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68B" w:rsidRDefault="004A768B">
      <w:pPr>
        <w:spacing w:before="6" w:line="100" w:lineRule="exact"/>
        <w:rPr>
          <w:sz w:val="10"/>
          <w:szCs w:val="10"/>
        </w:rPr>
      </w:pPr>
    </w:p>
    <w:p w:rsidR="004A768B" w:rsidRDefault="006C6B99">
      <w:pPr>
        <w:ind w:left="1359" w:right="1407"/>
        <w:jc w:val="center"/>
        <w:rPr>
          <w:rFonts w:ascii="Calibri" w:eastAsia="Calibri" w:hAnsi="Calibri" w:cs="Calibri"/>
          <w:sz w:val="32"/>
          <w:szCs w:val="32"/>
        </w:rPr>
      </w:pPr>
      <w:r>
        <w:rPr>
          <w:noProof/>
        </w:rPr>
        <mc:AlternateContent>
          <mc:Choice Requires="wpg">
            <w:drawing>
              <wp:anchor distT="0" distB="0" distL="114300" distR="114300" simplePos="0" relativeHeight="251658240" behindDoc="1" locked="0" layoutInCell="1" allowOverlap="1">
                <wp:simplePos x="0" y="0"/>
                <wp:positionH relativeFrom="page">
                  <wp:posOffset>1692910</wp:posOffset>
                </wp:positionH>
                <wp:positionV relativeFrom="paragraph">
                  <wp:posOffset>328930</wp:posOffset>
                </wp:positionV>
                <wp:extent cx="4428490" cy="19685"/>
                <wp:effectExtent l="6985" t="5080" r="3175"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8490" cy="19685"/>
                          <a:chOff x="2666" y="518"/>
                          <a:chExt cx="6974" cy="31"/>
                        </a:xfrm>
                      </wpg:grpSpPr>
                      <wps:wsp>
                        <wps:cNvPr id="3" name="Freeform 3"/>
                        <wps:cNvSpPr>
                          <a:spLocks/>
                        </wps:cNvSpPr>
                        <wps:spPr bwMode="auto">
                          <a:xfrm>
                            <a:off x="2666" y="518"/>
                            <a:ext cx="6974" cy="31"/>
                          </a:xfrm>
                          <a:custGeom>
                            <a:avLst/>
                            <a:gdLst>
                              <a:gd name="T0" fmla="+- 0 2666 2666"/>
                              <a:gd name="T1" fmla="*/ T0 w 6974"/>
                              <a:gd name="T2" fmla="+- 0 549 518"/>
                              <a:gd name="T3" fmla="*/ 549 h 31"/>
                              <a:gd name="T4" fmla="+- 0 9641 2666"/>
                              <a:gd name="T5" fmla="*/ T4 w 6974"/>
                              <a:gd name="T6" fmla="+- 0 540 518"/>
                              <a:gd name="T7" fmla="*/ 540 h 31"/>
                              <a:gd name="T8" fmla="+- 0 9641 2666"/>
                              <a:gd name="T9" fmla="*/ T8 w 6974"/>
                              <a:gd name="T10" fmla="+- 0 518 518"/>
                              <a:gd name="T11" fmla="*/ 518 h 31"/>
                              <a:gd name="T12" fmla="+- 0 2666 2666"/>
                              <a:gd name="T13" fmla="*/ T12 w 6974"/>
                              <a:gd name="T14" fmla="+- 0 528 518"/>
                              <a:gd name="T15" fmla="*/ 528 h 31"/>
                              <a:gd name="T16" fmla="+- 0 2666 2666"/>
                              <a:gd name="T17" fmla="*/ T16 w 6974"/>
                              <a:gd name="T18" fmla="+- 0 549 518"/>
                              <a:gd name="T19" fmla="*/ 549 h 31"/>
                            </a:gdLst>
                            <a:ahLst/>
                            <a:cxnLst>
                              <a:cxn ang="0">
                                <a:pos x="T1" y="T3"/>
                              </a:cxn>
                              <a:cxn ang="0">
                                <a:pos x="T5" y="T7"/>
                              </a:cxn>
                              <a:cxn ang="0">
                                <a:pos x="T9" y="T11"/>
                              </a:cxn>
                              <a:cxn ang="0">
                                <a:pos x="T13" y="T15"/>
                              </a:cxn>
                              <a:cxn ang="0">
                                <a:pos x="T17" y="T19"/>
                              </a:cxn>
                            </a:cxnLst>
                            <a:rect l="0" t="0" r="r" b="b"/>
                            <a:pathLst>
                              <a:path w="6974" h="31">
                                <a:moveTo>
                                  <a:pt x="0" y="31"/>
                                </a:moveTo>
                                <a:lnTo>
                                  <a:pt x="6975" y="22"/>
                                </a:lnTo>
                                <a:lnTo>
                                  <a:pt x="6975" y="0"/>
                                </a:lnTo>
                                <a:lnTo>
                                  <a:pt x="0" y="10"/>
                                </a:lnTo>
                                <a:lnTo>
                                  <a:pt x="0" y="31"/>
                                </a:lnTo>
                                <a:close/>
                              </a:path>
                            </a:pathLst>
                          </a:custGeom>
                          <a:solidFill>
                            <a:srgbClr val="487DB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133.3pt;margin-top:25.9pt;width:348.7pt;height:1.55pt;z-index:-251658240;mso-position-horizontal-relative:page" coordorigin="2666,518" coordsize="6974,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">
                <v:shape id="Freeform 3" o:spid="_x0000_s1027" style="position:absolute;left:2666;top:518;width:6974;height:31;visibility:visible;mso-wrap-style:square;v-text-anchor:top" coordsize="697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IBwMQA&#10;AADaAAAADwAAAGRycy9kb3ducmV2LnhtbESPQWvCQBSE74X+h+UVvBTdaKuE1FVEafFa7aHeHtnX&#10;JJp9G3c3JvXXdwuCx2FmvmHmy97U4kLOV5YVjEcJCOLc6ooLBV/792EKwgdkjbVlUvBLHpaLx4c5&#10;Ztp2/EmXXShEhLDPUEEZQpNJ6fOSDPqRbYij92OdwRClK6R22EW4qeUkSWbSYMVxocSG1iXlp11r&#10;FHxMZt/pNXWy3ZyPYTqltju8Pis1eOpXbyAC9eEevrW3WsEL/F+JN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SAcDEAAAA2gAAAA8AAAAAAAAAAAAAAAAAmAIAAGRycy9k&#10;b3ducmV2LnhtbFBLBQYAAAAABAAEAPUAAACJAwAAAAA=&#10;" path="m,31l6975,22r,-22l,10,,31xe" fillcolor="#487db9" stroked="f">
                  <v:path arrowok="t" o:connecttype="custom" o:connectlocs="0,549;6975,540;6975,518;0,528;0,549" o:connectangles="0,0,0,0,0"/>
                </v:shape>
                <w10:wrap anchorx="page"/>
              </v:group>
            </w:pict>
          </mc:Fallback>
        </mc:AlternateContent>
      </w:r>
      <w:r w:rsidR="00070981">
        <w:rPr>
          <w:rFonts w:ascii="Calibri" w:eastAsia="Calibri" w:hAnsi="Calibri" w:cs="Calibri"/>
          <w:b/>
          <w:sz w:val="32"/>
          <w:szCs w:val="32"/>
        </w:rPr>
        <w:t>Le</w:t>
      </w:r>
      <w:r w:rsidR="00070981">
        <w:rPr>
          <w:rFonts w:ascii="Calibri" w:eastAsia="Calibri" w:hAnsi="Calibri" w:cs="Calibri"/>
          <w:b/>
          <w:spacing w:val="-1"/>
          <w:sz w:val="32"/>
          <w:szCs w:val="32"/>
        </w:rPr>
        <w:t>g</w:t>
      </w:r>
      <w:r w:rsidR="00070981">
        <w:rPr>
          <w:rFonts w:ascii="Calibri" w:eastAsia="Calibri" w:hAnsi="Calibri" w:cs="Calibri"/>
          <w:b/>
          <w:spacing w:val="1"/>
          <w:sz w:val="32"/>
          <w:szCs w:val="32"/>
        </w:rPr>
        <w:t>i</w:t>
      </w:r>
      <w:r w:rsidR="00070981">
        <w:rPr>
          <w:rFonts w:ascii="Calibri" w:eastAsia="Calibri" w:hAnsi="Calibri" w:cs="Calibri"/>
          <w:b/>
          <w:sz w:val="32"/>
          <w:szCs w:val="32"/>
        </w:rPr>
        <w:t>s</w:t>
      </w:r>
      <w:r w:rsidR="00070981">
        <w:rPr>
          <w:rFonts w:ascii="Calibri" w:eastAsia="Calibri" w:hAnsi="Calibri" w:cs="Calibri"/>
          <w:b/>
          <w:spacing w:val="1"/>
          <w:sz w:val="32"/>
          <w:szCs w:val="32"/>
        </w:rPr>
        <w:t>l</w:t>
      </w:r>
      <w:r w:rsidR="00070981">
        <w:rPr>
          <w:rFonts w:ascii="Calibri" w:eastAsia="Calibri" w:hAnsi="Calibri" w:cs="Calibri"/>
          <w:b/>
          <w:spacing w:val="-1"/>
          <w:sz w:val="32"/>
          <w:szCs w:val="32"/>
        </w:rPr>
        <w:t>a</w:t>
      </w:r>
      <w:r w:rsidR="00070981">
        <w:rPr>
          <w:rFonts w:ascii="Calibri" w:eastAsia="Calibri" w:hAnsi="Calibri" w:cs="Calibri"/>
          <w:b/>
          <w:sz w:val="32"/>
          <w:szCs w:val="32"/>
        </w:rPr>
        <w:t>t</w:t>
      </w:r>
      <w:r w:rsidR="00070981">
        <w:rPr>
          <w:rFonts w:ascii="Calibri" w:eastAsia="Calibri" w:hAnsi="Calibri" w:cs="Calibri"/>
          <w:b/>
          <w:spacing w:val="1"/>
          <w:sz w:val="32"/>
          <w:szCs w:val="32"/>
        </w:rPr>
        <w:t>i</w:t>
      </w:r>
      <w:r w:rsidR="00070981">
        <w:rPr>
          <w:rFonts w:ascii="Calibri" w:eastAsia="Calibri" w:hAnsi="Calibri" w:cs="Calibri"/>
          <w:b/>
          <w:spacing w:val="-2"/>
          <w:sz w:val="32"/>
          <w:szCs w:val="32"/>
        </w:rPr>
        <w:t>v</w:t>
      </w:r>
      <w:r w:rsidR="00070981">
        <w:rPr>
          <w:rFonts w:ascii="Calibri" w:eastAsia="Calibri" w:hAnsi="Calibri" w:cs="Calibri"/>
          <w:b/>
          <w:sz w:val="32"/>
          <w:szCs w:val="32"/>
        </w:rPr>
        <w:t>e</w:t>
      </w:r>
      <w:r w:rsidR="00070981">
        <w:rPr>
          <w:rFonts w:ascii="Calibri" w:eastAsia="Calibri" w:hAnsi="Calibri" w:cs="Calibri"/>
          <w:b/>
          <w:spacing w:val="-26"/>
          <w:sz w:val="32"/>
          <w:szCs w:val="32"/>
        </w:rPr>
        <w:t xml:space="preserve"> </w:t>
      </w:r>
      <w:r w:rsidR="00070981">
        <w:rPr>
          <w:rFonts w:ascii="Calibri" w:eastAsia="Calibri" w:hAnsi="Calibri" w:cs="Calibri"/>
          <w:b/>
          <w:sz w:val="32"/>
          <w:szCs w:val="32"/>
        </w:rPr>
        <w:t>Up</w:t>
      </w:r>
      <w:r w:rsidR="00070981">
        <w:rPr>
          <w:rFonts w:ascii="Calibri" w:eastAsia="Calibri" w:hAnsi="Calibri" w:cs="Calibri"/>
          <w:b/>
          <w:spacing w:val="-1"/>
          <w:sz w:val="32"/>
          <w:szCs w:val="32"/>
        </w:rPr>
        <w:t>d</w:t>
      </w:r>
      <w:r w:rsidR="00070981">
        <w:rPr>
          <w:rFonts w:ascii="Calibri" w:eastAsia="Calibri" w:hAnsi="Calibri" w:cs="Calibri"/>
          <w:b/>
          <w:spacing w:val="-2"/>
          <w:sz w:val="32"/>
          <w:szCs w:val="32"/>
        </w:rPr>
        <w:t>a</w:t>
      </w:r>
      <w:r w:rsidR="00070981">
        <w:rPr>
          <w:rFonts w:ascii="Calibri" w:eastAsia="Calibri" w:hAnsi="Calibri" w:cs="Calibri"/>
          <w:b/>
          <w:spacing w:val="-5"/>
          <w:sz w:val="32"/>
          <w:szCs w:val="32"/>
        </w:rPr>
        <w:t>t</w:t>
      </w:r>
      <w:r w:rsidR="00070981">
        <w:rPr>
          <w:rFonts w:ascii="Calibri" w:eastAsia="Calibri" w:hAnsi="Calibri" w:cs="Calibri"/>
          <w:b/>
          <w:sz w:val="32"/>
          <w:szCs w:val="32"/>
        </w:rPr>
        <w:t>e</w:t>
      </w:r>
      <w:r w:rsidR="00070981">
        <w:rPr>
          <w:rFonts w:ascii="Calibri" w:eastAsia="Calibri" w:hAnsi="Calibri" w:cs="Calibri"/>
          <w:b/>
          <w:spacing w:val="-5"/>
          <w:sz w:val="32"/>
          <w:szCs w:val="32"/>
        </w:rPr>
        <w:t xml:space="preserve"> </w:t>
      </w:r>
      <w:r w:rsidR="00070981">
        <w:rPr>
          <w:rFonts w:ascii="Calibri" w:eastAsia="Calibri" w:hAnsi="Calibri" w:cs="Calibri"/>
          <w:b/>
          <w:sz w:val="32"/>
          <w:szCs w:val="32"/>
        </w:rPr>
        <w:t>–</w:t>
      </w:r>
      <w:r w:rsidR="00070981">
        <w:rPr>
          <w:rFonts w:ascii="Calibri" w:eastAsia="Calibri" w:hAnsi="Calibri" w:cs="Calibri"/>
          <w:b/>
          <w:spacing w:val="-3"/>
          <w:sz w:val="32"/>
          <w:szCs w:val="32"/>
        </w:rPr>
        <w:t xml:space="preserve"> </w:t>
      </w:r>
      <w:r w:rsidR="00070981">
        <w:rPr>
          <w:rFonts w:ascii="Calibri" w:eastAsia="Calibri" w:hAnsi="Calibri" w:cs="Calibri"/>
          <w:b/>
          <w:sz w:val="32"/>
          <w:szCs w:val="32"/>
        </w:rPr>
        <w:t>Off</w:t>
      </w:r>
      <w:r w:rsidR="00070981">
        <w:rPr>
          <w:rFonts w:ascii="Calibri" w:eastAsia="Calibri" w:hAnsi="Calibri" w:cs="Calibri"/>
          <w:b/>
          <w:spacing w:val="1"/>
          <w:sz w:val="32"/>
          <w:szCs w:val="32"/>
        </w:rPr>
        <w:t>ic</w:t>
      </w:r>
      <w:r w:rsidR="00070981">
        <w:rPr>
          <w:rFonts w:ascii="Calibri" w:eastAsia="Calibri" w:hAnsi="Calibri" w:cs="Calibri"/>
          <w:b/>
          <w:sz w:val="32"/>
          <w:szCs w:val="32"/>
        </w:rPr>
        <w:t>e</w:t>
      </w:r>
      <w:r w:rsidR="00070981">
        <w:rPr>
          <w:rFonts w:ascii="Calibri" w:eastAsia="Calibri" w:hAnsi="Calibri" w:cs="Calibri"/>
          <w:b/>
          <w:spacing w:val="-8"/>
          <w:sz w:val="32"/>
          <w:szCs w:val="32"/>
        </w:rPr>
        <w:t xml:space="preserve"> </w:t>
      </w:r>
      <w:r w:rsidR="00070981">
        <w:rPr>
          <w:rFonts w:ascii="Calibri" w:eastAsia="Calibri" w:hAnsi="Calibri" w:cs="Calibri"/>
          <w:b/>
          <w:spacing w:val="1"/>
          <w:sz w:val="32"/>
          <w:szCs w:val="32"/>
        </w:rPr>
        <w:t>o</w:t>
      </w:r>
      <w:r w:rsidR="00070981">
        <w:rPr>
          <w:rFonts w:ascii="Calibri" w:eastAsia="Calibri" w:hAnsi="Calibri" w:cs="Calibri"/>
          <w:b/>
          <w:sz w:val="32"/>
          <w:szCs w:val="32"/>
        </w:rPr>
        <w:t>f</w:t>
      </w:r>
      <w:r w:rsidR="00070981">
        <w:rPr>
          <w:rFonts w:ascii="Calibri" w:eastAsia="Calibri" w:hAnsi="Calibri" w:cs="Calibri"/>
          <w:b/>
          <w:spacing w:val="-3"/>
          <w:sz w:val="32"/>
          <w:szCs w:val="32"/>
        </w:rPr>
        <w:t xml:space="preserve"> </w:t>
      </w:r>
      <w:r w:rsidR="00070981">
        <w:rPr>
          <w:rFonts w:ascii="Calibri" w:eastAsia="Calibri" w:hAnsi="Calibri" w:cs="Calibri"/>
          <w:b/>
          <w:spacing w:val="1"/>
          <w:sz w:val="32"/>
          <w:szCs w:val="32"/>
        </w:rPr>
        <w:t>Go</w:t>
      </w:r>
      <w:r w:rsidR="00070981">
        <w:rPr>
          <w:rFonts w:ascii="Calibri" w:eastAsia="Calibri" w:hAnsi="Calibri" w:cs="Calibri"/>
          <w:b/>
          <w:spacing w:val="-2"/>
          <w:sz w:val="32"/>
          <w:szCs w:val="32"/>
        </w:rPr>
        <w:t>v</w:t>
      </w:r>
      <w:r w:rsidR="00070981">
        <w:rPr>
          <w:rFonts w:ascii="Calibri" w:eastAsia="Calibri" w:hAnsi="Calibri" w:cs="Calibri"/>
          <w:b/>
          <w:sz w:val="32"/>
          <w:szCs w:val="32"/>
        </w:rPr>
        <w:t>e</w:t>
      </w:r>
      <w:r w:rsidR="00070981">
        <w:rPr>
          <w:rFonts w:ascii="Calibri" w:eastAsia="Calibri" w:hAnsi="Calibri" w:cs="Calibri"/>
          <w:b/>
          <w:spacing w:val="-1"/>
          <w:sz w:val="32"/>
          <w:szCs w:val="32"/>
        </w:rPr>
        <w:t>rn</w:t>
      </w:r>
      <w:r w:rsidR="00070981">
        <w:rPr>
          <w:rFonts w:ascii="Calibri" w:eastAsia="Calibri" w:hAnsi="Calibri" w:cs="Calibri"/>
          <w:b/>
          <w:sz w:val="32"/>
          <w:szCs w:val="32"/>
        </w:rPr>
        <w:t>m</w:t>
      </w:r>
      <w:r w:rsidR="00070981">
        <w:rPr>
          <w:rFonts w:ascii="Calibri" w:eastAsia="Calibri" w:hAnsi="Calibri" w:cs="Calibri"/>
          <w:b/>
          <w:spacing w:val="3"/>
          <w:sz w:val="32"/>
          <w:szCs w:val="32"/>
        </w:rPr>
        <w:t>e</w:t>
      </w:r>
      <w:r w:rsidR="00070981">
        <w:rPr>
          <w:rFonts w:ascii="Calibri" w:eastAsia="Calibri" w:hAnsi="Calibri" w:cs="Calibri"/>
          <w:b/>
          <w:spacing w:val="-3"/>
          <w:sz w:val="32"/>
          <w:szCs w:val="32"/>
        </w:rPr>
        <w:t>nt</w:t>
      </w:r>
      <w:r w:rsidR="00070981">
        <w:rPr>
          <w:rFonts w:ascii="Calibri" w:eastAsia="Calibri" w:hAnsi="Calibri" w:cs="Calibri"/>
          <w:b/>
          <w:spacing w:val="1"/>
          <w:sz w:val="32"/>
          <w:szCs w:val="32"/>
        </w:rPr>
        <w:t>a</w:t>
      </w:r>
      <w:r w:rsidR="00070981">
        <w:rPr>
          <w:rFonts w:ascii="Calibri" w:eastAsia="Calibri" w:hAnsi="Calibri" w:cs="Calibri"/>
          <w:b/>
          <w:sz w:val="32"/>
          <w:szCs w:val="32"/>
        </w:rPr>
        <w:t>l</w:t>
      </w:r>
      <w:r w:rsidR="00070981">
        <w:rPr>
          <w:rFonts w:ascii="Calibri" w:eastAsia="Calibri" w:hAnsi="Calibri" w:cs="Calibri"/>
          <w:b/>
          <w:spacing w:val="-26"/>
          <w:sz w:val="32"/>
          <w:szCs w:val="32"/>
        </w:rPr>
        <w:t xml:space="preserve"> </w:t>
      </w:r>
      <w:r w:rsidR="00070981">
        <w:rPr>
          <w:rFonts w:ascii="Calibri" w:eastAsia="Calibri" w:hAnsi="Calibri" w:cs="Calibri"/>
          <w:b/>
          <w:spacing w:val="1"/>
          <w:w w:val="99"/>
          <w:sz w:val="32"/>
          <w:szCs w:val="32"/>
        </w:rPr>
        <w:t>A</w:t>
      </w:r>
      <w:r w:rsidR="00070981">
        <w:rPr>
          <w:rFonts w:ascii="Calibri" w:eastAsia="Calibri" w:hAnsi="Calibri" w:cs="Calibri"/>
          <w:b/>
          <w:w w:val="99"/>
          <w:sz w:val="32"/>
          <w:szCs w:val="32"/>
        </w:rPr>
        <w:t>f</w:t>
      </w:r>
      <w:r w:rsidR="00070981">
        <w:rPr>
          <w:rFonts w:ascii="Calibri" w:eastAsia="Calibri" w:hAnsi="Calibri" w:cs="Calibri"/>
          <w:b/>
          <w:spacing w:val="-5"/>
          <w:w w:val="99"/>
          <w:sz w:val="32"/>
          <w:szCs w:val="32"/>
        </w:rPr>
        <w:t>f</w:t>
      </w:r>
      <w:r w:rsidR="00070981">
        <w:rPr>
          <w:rFonts w:ascii="Calibri" w:eastAsia="Calibri" w:hAnsi="Calibri" w:cs="Calibri"/>
          <w:b/>
          <w:spacing w:val="1"/>
          <w:w w:val="99"/>
          <w:sz w:val="32"/>
          <w:szCs w:val="32"/>
        </w:rPr>
        <w:t>ai</w:t>
      </w:r>
      <w:r w:rsidR="00070981">
        <w:rPr>
          <w:rFonts w:ascii="Calibri" w:eastAsia="Calibri" w:hAnsi="Calibri" w:cs="Calibri"/>
          <w:b/>
          <w:spacing w:val="-5"/>
          <w:w w:val="99"/>
          <w:sz w:val="32"/>
          <w:szCs w:val="32"/>
        </w:rPr>
        <w:t>rs</w:t>
      </w:r>
    </w:p>
    <w:p w:rsidR="004A768B" w:rsidRDefault="004A768B">
      <w:pPr>
        <w:spacing w:before="7" w:line="240" w:lineRule="exact"/>
        <w:rPr>
          <w:sz w:val="24"/>
          <w:szCs w:val="24"/>
        </w:rPr>
      </w:pPr>
    </w:p>
    <w:p w:rsidR="004A768B" w:rsidRDefault="00070981">
      <w:pPr>
        <w:ind w:left="2493" w:right="2550"/>
        <w:jc w:val="center"/>
        <w:rPr>
          <w:rFonts w:ascii="Calibri" w:eastAsia="Calibri" w:hAnsi="Calibri" w:cs="Calibri"/>
          <w:sz w:val="22"/>
          <w:szCs w:val="22"/>
        </w:rPr>
      </w:pPr>
      <w:r>
        <w:rPr>
          <w:rFonts w:ascii="Calibri" w:eastAsia="Calibri" w:hAnsi="Calibri" w:cs="Calibri"/>
          <w:i/>
          <w:sz w:val="22"/>
          <w:szCs w:val="22"/>
        </w:rPr>
        <w:t>Bi</w:t>
      </w:r>
      <w:r>
        <w:rPr>
          <w:rFonts w:ascii="Calibri" w:eastAsia="Calibri" w:hAnsi="Calibri" w:cs="Calibri"/>
          <w:i/>
          <w:spacing w:val="-1"/>
          <w:sz w:val="22"/>
          <w:szCs w:val="22"/>
        </w:rPr>
        <w:t>l</w:t>
      </w:r>
      <w:r>
        <w:rPr>
          <w:rFonts w:ascii="Calibri" w:eastAsia="Calibri" w:hAnsi="Calibri" w:cs="Calibri"/>
          <w:i/>
          <w:sz w:val="22"/>
          <w:szCs w:val="22"/>
        </w:rPr>
        <w:t>ls</w:t>
      </w:r>
      <w:r>
        <w:rPr>
          <w:rFonts w:ascii="Calibri" w:eastAsia="Calibri" w:hAnsi="Calibri" w:cs="Calibri"/>
          <w:i/>
          <w:spacing w:val="-2"/>
          <w:sz w:val="22"/>
          <w:szCs w:val="22"/>
        </w:rPr>
        <w:t xml:space="preserve"> </w:t>
      </w:r>
      <w:r>
        <w:rPr>
          <w:rFonts w:ascii="Calibri" w:eastAsia="Calibri" w:hAnsi="Calibri" w:cs="Calibri"/>
          <w:i/>
          <w:sz w:val="22"/>
          <w:szCs w:val="22"/>
        </w:rPr>
        <w:t>of I</w:t>
      </w:r>
      <w:r>
        <w:rPr>
          <w:rFonts w:ascii="Calibri" w:eastAsia="Calibri" w:hAnsi="Calibri" w:cs="Calibri"/>
          <w:i/>
          <w:spacing w:val="-1"/>
          <w:sz w:val="22"/>
          <w:szCs w:val="22"/>
        </w:rPr>
        <w:t>n</w:t>
      </w:r>
      <w:r>
        <w:rPr>
          <w:rFonts w:ascii="Calibri" w:eastAsia="Calibri" w:hAnsi="Calibri" w:cs="Calibri"/>
          <w:i/>
          <w:spacing w:val="1"/>
          <w:sz w:val="22"/>
          <w:szCs w:val="22"/>
        </w:rPr>
        <w:t>t</w:t>
      </w:r>
      <w:r>
        <w:rPr>
          <w:rFonts w:ascii="Calibri" w:eastAsia="Calibri" w:hAnsi="Calibri" w:cs="Calibri"/>
          <w:i/>
          <w:spacing w:val="-2"/>
          <w:sz w:val="22"/>
          <w:szCs w:val="22"/>
        </w:rPr>
        <w:t>e</w:t>
      </w:r>
      <w:r>
        <w:rPr>
          <w:rFonts w:ascii="Calibri" w:eastAsia="Calibri" w:hAnsi="Calibri" w:cs="Calibri"/>
          <w:i/>
          <w:spacing w:val="1"/>
          <w:sz w:val="22"/>
          <w:szCs w:val="22"/>
        </w:rPr>
        <w:t>r</w:t>
      </w:r>
      <w:r>
        <w:rPr>
          <w:rFonts w:ascii="Calibri" w:eastAsia="Calibri" w:hAnsi="Calibri" w:cs="Calibri"/>
          <w:i/>
          <w:sz w:val="22"/>
          <w:szCs w:val="22"/>
        </w:rPr>
        <w:t>e</w:t>
      </w:r>
      <w:r>
        <w:rPr>
          <w:rFonts w:ascii="Calibri" w:eastAsia="Calibri" w:hAnsi="Calibri" w:cs="Calibri"/>
          <w:i/>
          <w:spacing w:val="-2"/>
          <w:sz w:val="22"/>
          <w:szCs w:val="22"/>
        </w:rPr>
        <w:t>s</w:t>
      </w:r>
      <w:r>
        <w:rPr>
          <w:rFonts w:ascii="Calibri" w:eastAsia="Calibri" w:hAnsi="Calibri" w:cs="Calibri"/>
          <w:i/>
          <w:sz w:val="22"/>
          <w:szCs w:val="22"/>
        </w:rPr>
        <w:t>t</w:t>
      </w:r>
      <w:r>
        <w:rPr>
          <w:rFonts w:ascii="Calibri" w:eastAsia="Calibri" w:hAnsi="Calibri" w:cs="Calibri"/>
          <w:i/>
          <w:spacing w:val="-4"/>
          <w:sz w:val="22"/>
          <w:szCs w:val="22"/>
        </w:rPr>
        <w:t xml:space="preserve"> </w:t>
      </w:r>
      <w:r>
        <w:rPr>
          <w:rFonts w:ascii="Calibri" w:eastAsia="Calibri" w:hAnsi="Calibri" w:cs="Calibri"/>
          <w:i/>
          <w:sz w:val="22"/>
          <w:szCs w:val="22"/>
        </w:rPr>
        <w:t>to</w:t>
      </w:r>
      <w:r>
        <w:rPr>
          <w:rFonts w:ascii="Calibri" w:eastAsia="Calibri" w:hAnsi="Calibri" w:cs="Calibri"/>
          <w:i/>
          <w:spacing w:val="-5"/>
          <w:sz w:val="22"/>
          <w:szCs w:val="22"/>
        </w:rPr>
        <w:t xml:space="preserve"> </w:t>
      </w:r>
      <w:r>
        <w:rPr>
          <w:rFonts w:ascii="Calibri" w:eastAsia="Calibri" w:hAnsi="Calibri" w:cs="Calibri"/>
          <w:i/>
          <w:sz w:val="22"/>
          <w:szCs w:val="22"/>
        </w:rPr>
        <w:t>the</w:t>
      </w:r>
      <w:r>
        <w:rPr>
          <w:rFonts w:ascii="Calibri" w:eastAsia="Calibri" w:hAnsi="Calibri" w:cs="Calibri"/>
          <w:i/>
          <w:spacing w:val="1"/>
          <w:sz w:val="22"/>
          <w:szCs w:val="22"/>
        </w:rPr>
        <w:t xml:space="preserve"> L</w:t>
      </w:r>
      <w:r>
        <w:rPr>
          <w:rFonts w:ascii="Calibri" w:eastAsia="Calibri" w:hAnsi="Calibri" w:cs="Calibri"/>
          <w:i/>
          <w:spacing w:val="-3"/>
          <w:sz w:val="22"/>
          <w:szCs w:val="22"/>
        </w:rPr>
        <w:t>o</w:t>
      </w:r>
      <w:r>
        <w:rPr>
          <w:rFonts w:ascii="Calibri" w:eastAsia="Calibri" w:hAnsi="Calibri" w:cs="Calibri"/>
          <w:i/>
          <w:sz w:val="22"/>
          <w:szCs w:val="22"/>
        </w:rPr>
        <w:t>w</w:t>
      </w:r>
      <w:r>
        <w:rPr>
          <w:rFonts w:ascii="Calibri" w:eastAsia="Calibri" w:hAnsi="Calibri" w:cs="Calibri"/>
          <w:i/>
          <w:spacing w:val="-1"/>
          <w:sz w:val="22"/>
          <w:szCs w:val="22"/>
        </w:rPr>
        <w:t xml:space="preserve"> </w:t>
      </w:r>
      <w:r>
        <w:rPr>
          <w:rFonts w:ascii="Calibri" w:eastAsia="Calibri" w:hAnsi="Calibri" w:cs="Calibri"/>
          <w:i/>
          <w:spacing w:val="-3"/>
          <w:sz w:val="22"/>
          <w:szCs w:val="22"/>
        </w:rPr>
        <w:t>I</w:t>
      </w:r>
      <w:r>
        <w:rPr>
          <w:rFonts w:ascii="Calibri" w:eastAsia="Calibri" w:hAnsi="Calibri" w:cs="Calibri"/>
          <w:i/>
          <w:spacing w:val="-1"/>
          <w:sz w:val="22"/>
          <w:szCs w:val="22"/>
        </w:rPr>
        <w:t>nco</w:t>
      </w:r>
      <w:r>
        <w:rPr>
          <w:rFonts w:ascii="Calibri" w:eastAsia="Calibri" w:hAnsi="Calibri" w:cs="Calibri"/>
          <w:i/>
          <w:spacing w:val="1"/>
          <w:sz w:val="22"/>
          <w:szCs w:val="22"/>
        </w:rPr>
        <w:t>m</w:t>
      </w:r>
      <w:r>
        <w:rPr>
          <w:rFonts w:ascii="Calibri" w:eastAsia="Calibri" w:hAnsi="Calibri" w:cs="Calibri"/>
          <w:i/>
          <w:sz w:val="22"/>
          <w:szCs w:val="22"/>
        </w:rPr>
        <w:t>e</w:t>
      </w:r>
      <w:r>
        <w:rPr>
          <w:rFonts w:ascii="Calibri" w:eastAsia="Calibri" w:hAnsi="Calibri" w:cs="Calibri"/>
          <w:i/>
          <w:spacing w:val="3"/>
          <w:sz w:val="22"/>
          <w:szCs w:val="22"/>
        </w:rPr>
        <w:t xml:space="preserve"> </w:t>
      </w:r>
      <w:r>
        <w:rPr>
          <w:rFonts w:ascii="Calibri" w:eastAsia="Calibri" w:hAnsi="Calibri" w:cs="Calibri"/>
          <w:i/>
          <w:sz w:val="22"/>
          <w:szCs w:val="22"/>
        </w:rPr>
        <w:t>Ov</w:t>
      </w:r>
      <w:r>
        <w:rPr>
          <w:rFonts w:ascii="Calibri" w:eastAsia="Calibri" w:hAnsi="Calibri" w:cs="Calibri"/>
          <w:i/>
          <w:spacing w:val="-2"/>
          <w:sz w:val="22"/>
          <w:szCs w:val="22"/>
        </w:rPr>
        <w:t>e</w:t>
      </w:r>
      <w:r>
        <w:rPr>
          <w:rFonts w:ascii="Calibri" w:eastAsia="Calibri" w:hAnsi="Calibri" w:cs="Calibri"/>
          <w:i/>
          <w:spacing w:val="1"/>
          <w:sz w:val="22"/>
          <w:szCs w:val="22"/>
        </w:rPr>
        <w:t>r</w:t>
      </w:r>
      <w:r>
        <w:rPr>
          <w:rFonts w:ascii="Calibri" w:eastAsia="Calibri" w:hAnsi="Calibri" w:cs="Calibri"/>
          <w:i/>
          <w:sz w:val="22"/>
          <w:szCs w:val="22"/>
        </w:rPr>
        <w:t>sig</w:t>
      </w:r>
      <w:r>
        <w:rPr>
          <w:rFonts w:ascii="Calibri" w:eastAsia="Calibri" w:hAnsi="Calibri" w:cs="Calibri"/>
          <w:i/>
          <w:spacing w:val="-1"/>
          <w:sz w:val="22"/>
          <w:szCs w:val="22"/>
        </w:rPr>
        <w:t>h</w:t>
      </w:r>
      <w:r>
        <w:rPr>
          <w:rFonts w:ascii="Calibri" w:eastAsia="Calibri" w:hAnsi="Calibri" w:cs="Calibri"/>
          <w:i/>
          <w:sz w:val="22"/>
          <w:szCs w:val="22"/>
        </w:rPr>
        <w:t>t</w:t>
      </w:r>
      <w:r>
        <w:rPr>
          <w:rFonts w:ascii="Calibri" w:eastAsia="Calibri" w:hAnsi="Calibri" w:cs="Calibri"/>
          <w:i/>
          <w:spacing w:val="-4"/>
          <w:sz w:val="22"/>
          <w:szCs w:val="22"/>
        </w:rPr>
        <w:t xml:space="preserve"> </w:t>
      </w:r>
      <w:r>
        <w:rPr>
          <w:rFonts w:ascii="Calibri" w:eastAsia="Calibri" w:hAnsi="Calibri" w:cs="Calibri"/>
          <w:i/>
          <w:sz w:val="22"/>
          <w:szCs w:val="22"/>
        </w:rPr>
        <w:t>Bo</w:t>
      </w:r>
      <w:r>
        <w:rPr>
          <w:rFonts w:ascii="Calibri" w:eastAsia="Calibri" w:hAnsi="Calibri" w:cs="Calibri"/>
          <w:i/>
          <w:spacing w:val="-3"/>
          <w:sz w:val="22"/>
          <w:szCs w:val="22"/>
        </w:rPr>
        <w:t>a</w:t>
      </w:r>
      <w:r>
        <w:rPr>
          <w:rFonts w:ascii="Calibri" w:eastAsia="Calibri" w:hAnsi="Calibri" w:cs="Calibri"/>
          <w:i/>
          <w:spacing w:val="1"/>
          <w:sz w:val="22"/>
          <w:szCs w:val="22"/>
        </w:rPr>
        <w:t>r</w:t>
      </w:r>
      <w:r>
        <w:rPr>
          <w:rFonts w:ascii="Calibri" w:eastAsia="Calibri" w:hAnsi="Calibri" w:cs="Calibri"/>
          <w:i/>
          <w:sz w:val="22"/>
          <w:szCs w:val="22"/>
        </w:rPr>
        <w:t>d</w:t>
      </w:r>
    </w:p>
    <w:p w:rsidR="004A768B" w:rsidRDefault="00CA1FAD">
      <w:pPr>
        <w:spacing w:before="43"/>
        <w:ind w:left="3235" w:right="3291"/>
        <w:jc w:val="center"/>
        <w:rPr>
          <w:rFonts w:ascii="Calibri" w:eastAsia="Calibri" w:hAnsi="Calibri" w:cs="Calibri"/>
          <w:sz w:val="22"/>
          <w:szCs w:val="22"/>
        </w:rPr>
      </w:pPr>
      <w:r>
        <w:rPr>
          <w:rFonts w:ascii="Calibri" w:eastAsia="Calibri" w:hAnsi="Calibri" w:cs="Calibri"/>
          <w:i/>
          <w:spacing w:val="1"/>
          <w:sz w:val="22"/>
          <w:szCs w:val="22"/>
        </w:rPr>
        <w:t>Friday, August 11</w:t>
      </w:r>
      <w:r w:rsidRPr="00CA1FAD">
        <w:rPr>
          <w:rFonts w:ascii="Calibri" w:eastAsia="Calibri" w:hAnsi="Calibri" w:cs="Calibri"/>
          <w:i/>
          <w:spacing w:val="1"/>
          <w:sz w:val="22"/>
          <w:szCs w:val="22"/>
          <w:vertAlign w:val="superscript"/>
        </w:rPr>
        <w:t>th</w:t>
      </w:r>
      <w:r>
        <w:rPr>
          <w:rFonts w:ascii="Calibri" w:eastAsia="Calibri" w:hAnsi="Calibri" w:cs="Calibri"/>
          <w:i/>
          <w:spacing w:val="1"/>
          <w:sz w:val="22"/>
          <w:szCs w:val="22"/>
        </w:rPr>
        <w:t>, 2017</w:t>
      </w:r>
    </w:p>
    <w:p w:rsidR="004A768B" w:rsidRDefault="004A768B">
      <w:pPr>
        <w:spacing w:before="5" w:line="160" w:lineRule="exact"/>
        <w:rPr>
          <w:sz w:val="16"/>
          <w:szCs w:val="16"/>
        </w:rPr>
      </w:pPr>
    </w:p>
    <w:p w:rsidR="004A768B" w:rsidRDefault="004A768B">
      <w:pPr>
        <w:spacing w:line="200" w:lineRule="exact"/>
      </w:pPr>
    </w:p>
    <w:p w:rsidR="004A768B" w:rsidRDefault="00070981">
      <w:pPr>
        <w:ind w:left="101"/>
        <w:rPr>
          <w:rFonts w:ascii="Calibri" w:eastAsia="Calibri" w:hAnsi="Calibri" w:cs="Calibri"/>
          <w:sz w:val="24"/>
          <w:szCs w:val="24"/>
        </w:rPr>
      </w:pPr>
      <w:r>
        <w:rPr>
          <w:rFonts w:ascii="Calibri" w:eastAsia="Calibri" w:hAnsi="Calibri" w:cs="Calibri"/>
          <w:b/>
          <w:color w:val="1F487B"/>
          <w:spacing w:val="1"/>
          <w:sz w:val="24"/>
          <w:szCs w:val="24"/>
        </w:rPr>
        <w:t>1</w:t>
      </w:r>
      <w:r>
        <w:rPr>
          <w:rFonts w:ascii="Calibri" w:eastAsia="Calibri" w:hAnsi="Calibri" w:cs="Calibri"/>
          <w:b/>
          <w:color w:val="1F487B"/>
          <w:sz w:val="24"/>
          <w:szCs w:val="24"/>
        </w:rPr>
        <w:t xml:space="preserve">.        </w:t>
      </w:r>
      <w:r>
        <w:rPr>
          <w:rFonts w:ascii="Calibri" w:eastAsia="Calibri" w:hAnsi="Calibri" w:cs="Calibri"/>
          <w:b/>
          <w:color w:val="1F487B"/>
          <w:spacing w:val="46"/>
          <w:sz w:val="24"/>
          <w:szCs w:val="24"/>
        </w:rPr>
        <w:t xml:space="preserve"> </w:t>
      </w:r>
      <w:hyperlink r:id="rId9" w:history="1">
        <w:r w:rsidRPr="00FF54B8">
          <w:rPr>
            <w:rStyle w:val="Hyperlink"/>
            <w:rFonts w:ascii="Calibri" w:eastAsia="Calibri" w:hAnsi="Calibri" w:cs="Calibri"/>
            <w:b/>
            <w:spacing w:val="1"/>
            <w:sz w:val="24"/>
            <w:szCs w:val="24"/>
          </w:rPr>
          <w:t>A</w:t>
        </w:r>
        <w:r w:rsidRPr="00FF54B8">
          <w:rPr>
            <w:rStyle w:val="Hyperlink"/>
            <w:rFonts w:ascii="Calibri" w:eastAsia="Calibri" w:hAnsi="Calibri" w:cs="Calibri"/>
            <w:b/>
            <w:sz w:val="24"/>
            <w:szCs w:val="24"/>
          </w:rPr>
          <w:t>sse</w:t>
        </w:r>
        <w:r w:rsidRPr="00FF54B8">
          <w:rPr>
            <w:rStyle w:val="Hyperlink"/>
            <w:rFonts w:ascii="Calibri" w:eastAsia="Calibri" w:hAnsi="Calibri" w:cs="Calibri"/>
            <w:b/>
            <w:spacing w:val="-1"/>
            <w:sz w:val="24"/>
            <w:szCs w:val="24"/>
          </w:rPr>
          <w:t>m</w:t>
        </w:r>
        <w:r w:rsidRPr="00FF54B8">
          <w:rPr>
            <w:rStyle w:val="Hyperlink"/>
            <w:rFonts w:ascii="Calibri" w:eastAsia="Calibri" w:hAnsi="Calibri" w:cs="Calibri"/>
            <w:b/>
            <w:spacing w:val="1"/>
            <w:sz w:val="24"/>
            <w:szCs w:val="24"/>
          </w:rPr>
          <w:t>bl</w:t>
        </w:r>
        <w:r w:rsidRPr="00FF54B8">
          <w:rPr>
            <w:rStyle w:val="Hyperlink"/>
            <w:rFonts w:ascii="Calibri" w:eastAsia="Calibri" w:hAnsi="Calibri" w:cs="Calibri"/>
            <w:b/>
            <w:sz w:val="24"/>
            <w:szCs w:val="24"/>
          </w:rPr>
          <w:t>y</w:t>
        </w:r>
        <w:r w:rsidRPr="00FF54B8">
          <w:rPr>
            <w:rStyle w:val="Hyperlink"/>
            <w:rFonts w:ascii="Calibri" w:eastAsia="Calibri" w:hAnsi="Calibri" w:cs="Calibri"/>
            <w:b/>
            <w:spacing w:val="-7"/>
            <w:sz w:val="24"/>
            <w:szCs w:val="24"/>
          </w:rPr>
          <w:t xml:space="preserve"> </w:t>
        </w:r>
        <w:r w:rsidRPr="00FF54B8">
          <w:rPr>
            <w:rStyle w:val="Hyperlink"/>
            <w:rFonts w:ascii="Calibri" w:eastAsia="Calibri" w:hAnsi="Calibri" w:cs="Calibri"/>
            <w:b/>
            <w:sz w:val="24"/>
            <w:szCs w:val="24"/>
          </w:rPr>
          <w:t>B</w:t>
        </w:r>
        <w:r w:rsidRPr="00FF54B8">
          <w:rPr>
            <w:rStyle w:val="Hyperlink"/>
            <w:rFonts w:ascii="Calibri" w:eastAsia="Calibri" w:hAnsi="Calibri" w:cs="Calibri"/>
            <w:b/>
            <w:spacing w:val="1"/>
            <w:sz w:val="24"/>
            <w:szCs w:val="24"/>
          </w:rPr>
          <w:t>il</w:t>
        </w:r>
        <w:r w:rsidRPr="00FF54B8">
          <w:rPr>
            <w:rStyle w:val="Hyperlink"/>
            <w:rFonts w:ascii="Calibri" w:eastAsia="Calibri" w:hAnsi="Calibri" w:cs="Calibri"/>
            <w:b/>
            <w:sz w:val="24"/>
            <w:szCs w:val="24"/>
          </w:rPr>
          <w:t xml:space="preserve">l </w:t>
        </w:r>
        <w:r w:rsidRPr="00FF54B8">
          <w:rPr>
            <w:rStyle w:val="Hyperlink"/>
            <w:rFonts w:ascii="Calibri" w:eastAsia="Calibri" w:hAnsi="Calibri" w:cs="Calibri"/>
            <w:b/>
            <w:spacing w:val="1"/>
            <w:sz w:val="24"/>
            <w:szCs w:val="24"/>
          </w:rPr>
          <w:t>52</w:t>
        </w:r>
        <w:r w:rsidRPr="00FF54B8">
          <w:rPr>
            <w:rStyle w:val="Hyperlink"/>
            <w:rFonts w:ascii="Calibri" w:eastAsia="Calibri" w:hAnsi="Calibri" w:cs="Calibri"/>
            <w:b/>
            <w:sz w:val="24"/>
            <w:szCs w:val="24"/>
          </w:rPr>
          <w:t>3</w:t>
        </w:r>
      </w:hyperlink>
      <w:r>
        <w:rPr>
          <w:rFonts w:ascii="Calibri" w:eastAsia="Calibri" w:hAnsi="Calibri" w:cs="Calibri"/>
          <w:b/>
          <w:color w:val="1F487B"/>
          <w:spacing w:val="2"/>
          <w:sz w:val="24"/>
          <w:szCs w:val="24"/>
        </w:rPr>
        <w:t xml:space="preserve"> </w:t>
      </w:r>
      <w:r>
        <w:rPr>
          <w:rFonts w:ascii="Calibri" w:eastAsia="Calibri" w:hAnsi="Calibri" w:cs="Calibri"/>
          <w:b/>
          <w:color w:val="1F487B"/>
          <w:sz w:val="24"/>
          <w:szCs w:val="24"/>
        </w:rPr>
        <w:t>(</w:t>
      </w:r>
      <w:r>
        <w:rPr>
          <w:rFonts w:ascii="Calibri" w:eastAsia="Calibri" w:hAnsi="Calibri" w:cs="Calibri"/>
          <w:b/>
          <w:color w:val="1F487B"/>
          <w:spacing w:val="-3"/>
          <w:sz w:val="24"/>
          <w:szCs w:val="24"/>
        </w:rPr>
        <w:t>Rey</w:t>
      </w:r>
      <w:r>
        <w:rPr>
          <w:rFonts w:ascii="Calibri" w:eastAsia="Calibri" w:hAnsi="Calibri" w:cs="Calibri"/>
          <w:b/>
          <w:color w:val="1F487B"/>
          <w:spacing w:val="-1"/>
          <w:sz w:val="24"/>
          <w:szCs w:val="24"/>
        </w:rPr>
        <w:t>e</w:t>
      </w:r>
      <w:r>
        <w:rPr>
          <w:rFonts w:ascii="Calibri" w:eastAsia="Calibri" w:hAnsi="Calibri" w:cs="Calibri"/>
          <w:b/>
          <w:color w:val="1F487B"/>
          <w:spacing w:val="3"/>
          <w:sz w:val="24"/>
          <w:szCs w:val="24"/>
        </w:rPr>
        <w:t>s</w:t>
      </w:r>
      <w:r>
        <w:rPr>
          <w:rFonts w:ascii="Calibri" w:eastAsia="Calibri" w:hAnsi="Calibri" w:cs="Calibri"/>
          <w:b/>
          <w:color w:val="1F487B"/>
          <w:sz w:val="24"/>
          <w:szCs w:val="24"/>
        </w:rPr>
        <w:t>):</w:t>
      </w:r>
      <w:r>
        <w:rPr>
          <w:rFonts w:ascii="Calibri" w:eastAsia="Calibri" w:hAnsi="Calibri" w:cs="Calibri"/>
          <w:b/>
          <w:color w:val="1F487B"/>
          <w:spacing w:val="-7"/>
          <w:sz w:val="24"/>
          <w:szCs w:val="24"/>
        </w:rPr>
        <w:t xml:space="preserve"> </w:t>
      </w:r>
      <w:r>
        <w:rPr>
          <w:rFonts w:ascii="Calibri" w:eastAsia="Calibri" w:hAnsi="Calibri" w:cs="Calibri"/>
          <w:b/>
          <w:color w:val="1F487B"/>
          <w:sz w:val="24"/>
          <w:szCs w:val="24"/>
        </w:rPr>
        <w:t>E</w:t>
      </w:r>
      <w:r>
        <w:rPr>
          <w:rFonts w:ascii="Calibri" w:eastAsia="Calibri" w:hAnsi="Calibri" w:cs="Calibri"/>
          <w:b/>
          <w:color w:val="1F487B"/>
          <w:spacing w:val="1"/>
          <w:sz w:val="24"/>
          <w:szCs w:val="24"/>
        </w:rPr>
        <w:t>l</w:t>
      </w:r>
      <w:r>
        <w:rPr>
          <w:rFonts w:ascii="Calibri" w:eastAsia="Calibri" w:hAnsi="Calibri" w:cs="Calibri"/>
          <w:b/>
          <w:color w:val="1F487B"/>
          <w:spacing w:val="-1"/>
          <w:sz w:val="24"/>
          <w:szCs w:val="24"/>
        </w:rPr>
        <w:t>e</w:t>
      </w:r>
      <w:r>
        <w:rPr>
          <w:rFonts w:ascii="Calibri" w:eastAsia="Calibri" w:hAnsi="Calibri" w:cs="Calibri"/>
          <w:b/>
          <w:color w:val="1F487B"/>
          <w:sz w:val="24"/>
          <w:szCs w:val="24"/>
        </w:rPr>
        <w:t>c</w:t>
      </w:r>
      <w:r>
        <w:rPr>
          <w:rFonts w:ascii="Calibri" w:eastAsia="Calibri" w:hAnsi="Calibri" w:cs="Calibri"/>
          <w:b/>
          <w:color w:val="1F487B"/>
          <w:spacing w:val="1"/>
          <w:sz w:val="24"/>
          <w:szCs w:val="24"/>
        </w:rPr>
        <w:t>tri</w:t>
      </w:r>
      <w:r>
        <w:rPr>
          <w:rFonts w:ascii="Calibri" w:eastAsia="Calibri" w:hAnsi="Calibri" w:cs="Calibri"/>
          <w:b/>
          <w:color w:val="1F487B"/>
          <w:sz w:val="24"/>
          <w:szCs w:val="24"/>
        </w:rPr>
        <w:t>c</w:t>
      </w:r>
      <w:r>
        <w:rPr>
          <w:rFonts w:ascii="Calibri" w:eastAsia="Calibri" w:hAnsi="Calibri" w:cs="Calibri"/>
          <w:b/>
          <w:color w:val="1F487B"/>
          <w:spacing w:val="-6"/>
          <w:sz w:val="24"/>
          <w:szCs w:val="24"/>
        </w:rPr>
        <w:t xml:space="preserve"> </w:t>
      </w:r>
      <w:r>
        <w:rPr>
          <w:rFonts w:ascii="Calibri" w:eastAsia="Calibri" w:hAnsi="Calibri" w:cs="Calibri"/>
          <w:b/>
          <w:color w:val="1F487B"/>
          <w:spacing w:val="-1"/>
          <w:sz w:val="24"/>
          <w:szCs w:val="24"/>
        </w:rPr>
        <w:t>Pr</w:t>
      </w:r>
      <w:r>
        <w:rPr>
          <w:rFonts w:ascii="Calibri" w:eastAsia="Calibri" w:hAnsi="Calibri" w:cs="Calibri"/>
          <w:b/>
          <w:color w:val="1F487B"/>
          <w:sz w:val="24"/>
          <w:szCs w:val="24"/>
        </w:rPr>
        <w:t>o</w:t>
      </w:r>
      <w:r>
        <w:rPr>
          <w:rFonts w:ascii="Calibri" w:eastAsia="Calibri" w:hAnsi="Calibri" w:cs="Calibri"/>
          <w:b/>
          <w:color w:val="1F487B"/>
          <w:spacing w:val="-1"/>
          <w:sz w:val="24"/>
          <w:szCs w:val="24"/>
        </w:rPr>
        <w:t>g</w:t>
      </w:r>
      <w:r>
        <w:rPr>
          <w:rFonts w:ascii="Calibri" w:eastAsia="Calibri" w:hAnsi="Calibri" w:cs="Calibri"/>
          <w:b/>
          <w:color w:val="1F487B"/>
          <w:spacing w:val="-4"/>
          <w:sz w:val="24"/>
          <w:szCs w:val="24"/>
        </w:rPr>
        <w:t>r</w:t>
      </w:r>
      <w:r>
        <w:rPr>
          <w:rFonts w:ascii="Calibri" w:eastAsia="Calibri" w:hAnsi="Calibri" w:cs="Calibri"/>
          <w:b/>
          <w:color w:val="1F487B"/>
          <w:spacing w:val="-1"/>
          <w:sz w:val="24"/>
          <w:szCs w:val="24"/>
        </w:rPr>
        <w:t>a</w:t>
      </w:r>
      <w:r>
        <w:rPr>
          <w:rFonts w:ascii="Calibri" w:eastAsia="Calibri" w:hAnsi="Calibri" w:cs="Calibri"/>
          <w:b/>
          <w:color w:val="1F487B"/>
          <w:sz w:val="24"/>
          <w:szCs w:val="24"/>
        </w:rPr>
        <w:t>m</w:t>
      </w:r>
      <w:r>
        <w:rPr>
          <w:rFonts w:ascii="Calibri" w:eastAsia="Calibri" w:hAnsi="Calibri" w:cs="Calibri"/>
          <w:b/>
          <w:color w:val="1F487B"/>
          <w:spacing w:val="-5"/>
          <w:sz w:val="24"/>
          <w:szCs w:val="24"/>
        </w:rPr>
        <w:t xml:space="preserve"> </w:t>
      </w:r>
      <w:r>
        <w:rPr>
          <w:rFonts w:ascii="Calibri" w:eastAsia="Calibri" w:hAnsi="Calibri" w:cs="Calibri"/>
          <w:b/>
          <w:color w:val="1F487B"/>
          <w:spacing w:val="1"/>
          <w:sz w:val="24"/>
          <w:szCs w:val="24"/>
        </w:rPr>
        <w:t>I</w:t>
      </w:r>
      <w:r>
        <w:rPr>
          <w:rFonts w:ascii="Calibri" w:eastAsia="Calibri" w:hAnsi="Calibri" w:cs="Calibri"/>
          <w:b/>
          <w:color w:val="1F487B"/>
          <w:spacing w:val="-2"/>
          <w:sz w:val="24"/>
          <w:szCs w:val="24"/>
        </w:rPr>
        <w:t>n</w:t>
      </w:r>
      <w:r>
        <w:rPr>
          <w:rFonts w:ascii="Calibri" w:eastAsia="Calibri" w:hAnsi="Calibri" w:cs="Calibri"/>
          <w:b/>
          <w:color w:val="1F487B"/>
          <w:spacing w:val="-3"/>
          <w:sz w:val="24"/>
          <w:szCs w:val="24"/>
        </w:rPr>
        <w:t>v</w:t>
      </w:r>
      <w:r>
        <w:rPr>
          <w:rFonts w:ascii="Calibri" w:eastAsia="Calibri" w:hAnsi="Calibri" w:cs="Calibri"/>
          <w:b/>
          <w:color w:val="1F487B"/>
          <w:spacing w:val="-1"/>
          <w:sz w:val="24"/>
          <w:szCs w:val="24"/>
        </w:rPr>
        <w:t>e</w:t>
      </w:r>
      <w:r>
        <w:rPr>
          <w:rFonts w:ascii="Calibri" w:eastAsia="Calibri" w:hAnsi="Calibri" w:cs="Calibri"/>
          <w:b/>
          <w:color w:val="1F487B"/>
          <w:spacing w:val="-2"/>
          <w:sz w:val="24"/>
          <w:szCs w:val="24"/>
        </w:rPr>
        <w:t>s</w:t>
      </w:r>
      <w:r>
        <w:rPr>
          <w:rFonts w:ascii="Calibri" w:eastAsia="Calibri" w:hAnsi="Calibri" w:cs="Calibri"/>
          <w:b/>
          <w:color w:val="1F487B"/>
          <w:spacing w:val="1"/>
          <w:sz w:val="24"/>
          <w:szCs w:val="24"/>
        </w:rPr>
        <w:t>t</w:t>
      </w:r>
      <w:r>
        <w:rPr>
          <w:rFonts w:ascii="Calibri" w:eastAsia="Calibri" w:hAnsi="Calibri" w:cs="Calibri"/>
          <w:b/>
          <w:color w:val="1F487B"/>
          <w:spacing w:val="-1"/>
          <w:sz w:val="24"/>
          <w:szCs w:val="24"/>
        </w:rPr>
        <w:t>me</w:t>
      </w:r>
      <w:r>
        <w:rPr>
          <w:rFonts w:ascii="Calibri" w:eastAsia="Calibri" w:hAnsi="Calibri" w:cs="Calibri"/>
          <w:b/>
          <w:color w:val="1F487B"/>
          <w:spacing w:val="-2"/>
          <w:sz w:val="24"/>
          <w:szCs w:val="24"/>
        </w:rPr>
        <w:t>n</w:t>
      </w:r>
      <w:r>
        <w:rPr>
          <w:rFonts w:ascii="Calibri" w:eastAsia="Calibri" w:hAnsi="Calibri" w:cs="Calibri"/>
          <w:b/>
          <w:color w:val="1F487B"/>
          <w:sz w:val="24"/>
          <w:szCs w:val="24"/>
        </w:rPr>
        <w:t>t</w:t>
      </w:r>
      <w:r>
        <w:rPr>
          <w:rFonts w:ascii="Calibri" w:eastAsia="Calibri" w:hAnsi="Calibri" w:cs="Calibri"/>
          <w:b/>
          <w:color w:val="1F487B"/>
          <w:spacing w:val="-8"/>
          <w:sz w:val="24"/>
          <w:szCs w:val="24"/>
        </w:rPr>
        <w:t xml:space="preserve"> </w:t>
      </w:r>
      <w:r>
        <w:rPr>
          <w:rFonts w:ascii="Calibri" w:eastAsia="Calibri" w:hAnsi="Calibri" w:cs="Calibri"/>
          <w:b/>
          <w:color w:val="1F487B"/>
          <w:sz w:val="24"/>
          <w:szCs w:val="24"/>
        </w:rPr>
        <w:t>C</w:t>
      </w:r>
      <w:r>
        <w:rPr>
          <w:rFonts w:ascii="Calibri" w:eastAsia="Calibri" w:hAnsi="Calibri" w:cs="Calibri"/>
          <w:b/>
          <w:color w:val="1F487B"/>
          <w:spacing w:val="1"/>
          <w:sz w:val="24"/>
          <w:szCs w:val="24"/>
        </w:rPr>
        <w:t>h</w:t>
      </w:r>
      <w:r>
        <w:rPr>
          <w:rFonts w:ascii="Calibri" w:eastAsia="Calibri" w:hAnsi="Calibri" w:cs="Calibri"/>
          <w:b/>
          <w:color w:val="1F487B"/>
          <w:spacing w:val="-1"/>
          <w:sz w:val="24"/>
          <w:szCs w:val="24"/>
        </w:rPr>
        <w:t>ar</w:t>
      </w:r>
      <w:r>
        <w:rPr>
          <w:rFonts w:ascii="Calibri" w:eastAsia="Calibri" w:hAnsi="Calibri" w:cs="Calibri"/>
          <w:b/>
          <w:color w:val="1F487B"/>
          <w:spacing w:val="-3"/>
          <w:sz w:val="24"/>
          <w:szCs w:val="24"/>
        </w:rPr>
        <w:t>g</w:t>
      </w:r>
      <w:r>
        <w:rPr>
          <w:rFonts w:ascii="Calibri" w:eastAsia="Calibri" w:hAnsi="Calibri" w:cs="Calibri"/>
          <w:b/>
          <w:color w:val="1F487B"/>
          <w:spacing w:val="-1"/>
          <w:sz w:val="24"/>
          <w:szCs w:val="24"/>
        </w:rPr>
        <w:t>e</w:t>
      </w:r>
      <w:r>
        <w:rPr>
          <w:rFonts w:ascii="Calibri" w:eastAsia="Calibri" w:hAnsi="Calibri" w:cs="Calibri"/>
          <w:b/>
          <w:color w:val="1F487B"/>
          <w:sz w:val="24"/>
          <w:szCs w:val="24"/>
        </w:rPr>
        <w:t>:</w:t>
      </w:r>
      <w:r>
        <w:rPr>
          <w:rFonts w:ascii="Calibri" w:eastAsia="Calibri" w:hAnsi="Calibri" w:cs="Calibri"/>
          <w:b/>
          <w:color w:val="1F487B"/>
          <w:spacing w:val="-3"/>
          <w:sz w:val="24"/>
          <w:szCs w:val="24"/>
        </w:rPr>
        <w:t xml:space="preserve"> </w:t>
      </w:r>
      <w:r>
        <w:rPr>
          <w:rFonts w:ascii="Calibri" w:eastAsia="Calibri" w:hAnsi="Calibri" w:cs="Calibri"/>
          <w:b/>
          <w:color w:val="1F487B"/>
          <w:spacing w:val="1"/>
          <w:sz w:val="24"/>
          <w:szCs w:val="24"/>
        </w:rPr>
        <w:t>Allo</w:t>
      </w:r>
      <w:r>
        <w:rPr>
          <w:rFonts w:ascii="Calibri" w:eastAsia="Calibri" w:hAnsi="Calibri" w:cs="Calibri"/>
          <w:b/>
          <w:color w:val="1F487B"/>
          <w:spacing w:val="-2"/>
          <w:sz w:val="24"/>
          <w:szCs w:val="24"/>
        </w:rPr>
        <w:t>c</w:t>
      </w:r>
      <w:r>
        <w:rPr>
          <w:rFonts w:ascii="Calibri" w:eastAsia="Calibri" w:hAnsi="Calibri" w:cs="Calibri"/>
          <w:b/>
          <w:color w:val="1F487B"/>
          <w:spacing w:val="-3"/>
          <w:sz w:val="24"/>
          <w:szCs w:val="24"/>
        </w:rPr>
        <w:t>a</w:t>
      </w:r>
      <w:r>
        <w:rPr>
          <w:rFonts w:ascii="Calibri" w:eastAsia="Calibri" w:hAnsi="Calibri" w:cs="Calibri"/>
          <w:b/>
          <w:color w:val="1F487B"/>
          <w:spacing w:val="1"/>
          <w:sz w:val="24"/>
          <w:szCs w:val="24"/>
        </w:rPr>
        <w:t>tio</w:t>
      </w:r>
      <w:r>
        <w:rPr>
          <w:rFonts w:ascii="Calibri" w:eastAsia="Calibri" w:hAnsi="Calibri" w:cs="Calibri"/>
          <w:b/>
          <w:color w:val="1F487B"/>
          <w:sz w:val="24"/>
          <w:szCs w:val="24"/>
        </w:rPr>
        <w:t>n</w:t>
      </w:r>
    </w:p>
    <w:p w:rsidR="004A768B" w:rsidRDefault="004A768B">
      <w:pPr>
        <w:spacing w:before="20" w:line="220" w:lineRule="exact"/>
        <w:rPr>
          <w:sz w:val="22"/>
          <w:szCs w:val="22"/>
        </w:rPr>
      </w:pPr>
    </w:p>
    <w:p w:rsidR="004A768B" w:rsidRDefault="00070981">
      <w:pPr>
        <w:spacing w:line="266" w:lineRule="auto"/>
        <w:ind w:left="101" w:right="133"/>
        <w:rPr>
          <w:rFonts w:ascii="Calibri" w:eastAsia="Calibri" w:hAnsi="Calibri" w:cs="Calibri"/>
          <w:sz w:val="22"/>
          <w:szCs w:val="22"/>
        </w:rPr>
      </w:pPr>
      <w:r>
        <w:rPr>
          <w:rFonts w:ascii="Calibri" w:eastAsia="Calibri" w:hAnsi="Calibri" w:cs="Calibri"/>
          <w:sz w:val="22"/>
          <w:szCs w:val="22"/>
        </w:rPr>
        <w:t>This</w:t>
      </w:r>
      <w:r>
        <w:rPr>
          <w:rFonts w:ascii="Calibri" w:eastAsia="Calibri" w:hAnsi="Calibri" w:cs="Calibri"/>
          <w:spacing w:val="1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ill</w:t>
      </w:r>
      <w:r>
        <w:rPr>
          <w:rFonts w:ascii="Calibri" w:eastAsia="Calibri" w:hAnsi="Calibri" w:cs="Calibri"/>
          <w:spacing w:val="13"/>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12"/>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3"/>
          <w:sz w:val="22"/>
          <w:szCs w:val="22"/>
        </w:rPr>
        <w:t xml:space="preserve"> </w:t>
      </w:r>
      <w:r>
        <w:rPr>
          <w:rFonts w:ascii="Calibri" w:eastAsia="Calibri" w:hAnsi="Calibri" w:cs="Calibri"/>
          <w:sz w:val="22"/>
          <w:szCs w:val="22"/>
        </w:rPr>
        <w:t>the</w:t>
      </w:r>
      <w:r>
        <w:rPr>
          <w:rFonts w:ascii="Calibri" w:eastAsia="Calibri" w:hAnsi="Calibri" w:cs="Calibri"/>
          <w:spacing w:val="10"/>
          <w:sz w:val="22"/>
          <w:szCs w:val="22"/>
        </w:rPr>
        <w:t xml:space="preserve"> </w:t>
      </w:r>
      <w:r>
        <w:rPr>
          <w:rFonts w:ascii="Calibri" w:eastAsia="Calibri" w:hAnsi="Calibri" w:cs="Calibri"/>
          <w:sz w:val="22"/>
          <w:szCs w:val="22"/>
        </w:rPr>
        <w:t>Cal</w:t>
      </w:r>
      <w:r>
        <w:rPr>
          <w:rFonts w:ascii="Calibri" w:eastAsia="Calibri" w:hAnsi="Calibri" w:cs="Calibri"/>
          <w:spacing w:val="-1"/>
          <w:sz w:val="22"/>
          <w:szCs w:val="22"/>
        </w:rPr>
        <w:t>i</w:t>
      </w:r>
      <w:r>
        <w:rPr>
          <w:rFonts w:ascii="Calibri" w:eastAsia="Calibri" w:hAnsi="Calibri" w:cs="Calibri"/>
          <w:spacing w:val="-5"/>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z w:val="22"/>
          <w:szCs w:val="22"/>
        </w:rPr>
        <w:t>ia</w:t>
      </w:r>
      <w:r>
        <w:rPr>
          <w:rFonts w:ascii="Calibri" w:eastAsia="Calibri" w:hAnsi="Calibri" w:cs="Calibri"/>
          <w:spacing w:val="13"/>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pacing w:val="-3"/>
          <w:sz w:val="22"/>
          <w:szCs w:val="22"/>
        </w:rPr>
        <w:t>rg</w:t>
      </w:r>
      <w:r>
        <w:rPr>
          <w:rFonts w:ascii="Calibri" w:eastAsia="Calibri" w:hAnsi="Calibri" w:cs="Calibri"/>
          <w:sz w:val="22"/>
          <w:szCs w:val="22"/>
        </w:rPr>
        <w:t>y</w:t>
      </w:r>
      <w:r>
        <w:rPr>
          <w:rFonts w:ascii="Calibri" w:eastAsia="Calibri" w:hAnsi="Calibri" w:cs="Calibri"/>
          <w:spacing w:val="14"/>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omm</w:t>
      </w:r>
      <w:r>
        <w:rPr>
          <w:rFonts w:ascii="Calibri" w:eastAsia="Calibri" w:hAnsi="Calibri" w:cs="Calibri"/>
          <w:sz w:val="22"/>
          <w:szCs w:val="22"/>
        </w:rPr>
        <w:t>i</w:t>
      </w:r>
      <w:r>
        <w:rPr>
          <w:rFonts w:ascii="Calibri" w:eastAsia="Calibri" w:hAnsi="Calibri" w:cs="Calibri"/>
          <w:spacing w:val="-2"/>
          <w:sz w:val="22"/>
          <w:szCs w:val="22"/>
        </w:rPr>
        <w:t>ss</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9"/>
          <w:sz w:val="22"/>
          <w:szCs w:val="22"/>
        </w:rPr>
        <w:t xml:space="preserve"> </w:t>
      </w:r>
      <w:r>
        <w:rPr>
          <w:rFonts w:ascii="Calibri" w:eastAsia="Calibri" w:hAnsi="Calibri" w:cs="Calibri"/>
          <w:sz w:val="22"/>
          <w:szCs w:val="22"/>
        </w:rPr>
        <w:t>(C</w:t>
      </w:r>
      <w:r>
        <w:rPr>
          <w:rFonts w:ascii="Calibri" w:eastAsia="Calibri" w:hAnsi="Calibri" w:cs="Calibri"/>
          <w:spacing w:val="-2"/>
          <w:sz w:val="22"/>
          <w:szCs w:val="22"/>
        </w:rPr>
        <w:t>E</w:t>
      </w:r>
      <w:r>
        <w:rPr>
          <w:rFonts w:ascii="Calibri" w:eastAsia="Calibri" w:hAnsi="Calibri" w:cs="Calibri"/>
          <w:spacing w:val="-3"/>
          <w:sz w:val="22"/>
          <w:szCs w:val="22"/>
        </w:rPr>
        <w:t>C</w:t>
      </w:r>
      <w:r>
        <w:rPr>
          <w:rFonts w:ascii="Calibri" w:eastAsia="Calibri" w:hAnsi="Calibri" w:cs="Calibri"/>
          <w:sz w:val="22"/>
          <w:szCs w:val="22"/>
        </w:rPr>
        <w:t>)</w:t>
      </w:r>
      <w:r>
        <w:rPr>
          <w:rFonts w:ascii="Calibri" w:eastAsia="Calibri" w:hAnsi="Calibri" w:cs="Calibri"/>
          <w:spacing w:val="18"/>
          <w:sz w:val="22"/>
          <w:szCs w:val="22"/>
        </w:rPr>
        <w:t xml:space="preserve"> </w:t>
      </w:r>
      <w:r>
        <w:rPr>
          <w:rFonts w:ascii="Calibri" w:eastAsia="Calibri" w:hAnsi="Calibri" w:cs="Calibri"/>
          <w:spacing w:val="-4"/>
          <w:sz w:val="22"/>
          <w:szCs w:val="22"/>
        </w:rPr>
        <w:t>t</w:t>
      </w:r>
      <w:r>
        <w:rPr>
          <w:rFonts w:ascii="Calibri" w:eastAsia="Calibri" w:hAnsi="Calibri" w:cs="Calibri"/>
          <w:sz w:val="22"/>
          <w:szCs w:val="22"/>
        </w:rPr>
        <w:t>o</w:t>
      </w:r>
      <w:r>
        <w:rPr>
          <w:rFonts w:ascii="Calibri" w:eastAsia="Calibri" w:hAnsi="Calibri" w:cs="Calibri"/>
          <w:spacing w:val="14"/>
          <w:sz w:val="22"/>
          <w:szCs w:val="22"/>
        </w:rPr>
        <w:t xml:space="preserve"> </w:t>
      </w:r>
      <w:r>
        <w:rPr>
          <w:rFonts w:ascii="Calibri" w:eastAsia="Calibri" w:hAnsi="Calibri" w:cs="Calibri"/>
          <w:sz w:val="22"/>
          <w:szCs w:val="22"/>
        </w:rPr>
        <w:t>al</w:t>
      </w:r>
      <w:r>
        <w:rPr>
          <w:rFonts w:ascii="Calibri" w:eastAsia="Calibri" w:hAnsi="Calibri" w:cs="Calibri"/>
          <w:spacing w:val="-1"/>
          <w:sz w:val="22"/>
          <w:szCs w:val="22"/>
        </w:rPr>
        <w:t>l</w:t>
      </w:r>
      <w:r>
        <w:rPr>
          <w:rFonts w:ascii="Calibri" w:eastAsia="Calibri" w:hAnsi="Calibri" w:cs="Calibri"/>
          <w:spacing w:val="1"/>
          <w:sz w:val="22"/>
          <w:szCs w:val="22"/>
        </w:rPr>
        <w:t>o</w:t>
      </w:r>
      <w:r>
        <w:rPr>
          <w:rFonts w:ascii="Calibri" w:eastAsia="Calibri" w:hAnsi="Calibri" w:cs="Calibri"/>
          <w:spacing w:val="-5"/>
          <w:sz w:val="22"/>
          <w:szCs w:val="22"/>
        </w:rPr>
        <w:t>c</w:t>
      </w:r>
      <w:r>
        <w:rPr>
          <w:rFonts w:ascii="Calibri" w:eastAsia="Calibri" w:hAnsi="Calibri" w:cs="Calibri"/>
          <w:spacing w:val="-3"/>
          <w:sz w:val="22"/>
          <w:szCs w:val="22"/>
        </w:rPr>
        <w:t>a</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11"/>
          <w:sz w:val="22"/>
          <w:szCs w:val="22"/>
        </w:rPr>
        <w:t xml:space="preserve"> </w:t>
      </w:r>
      <w:r>
        <w:rPr>
          <w:rFonts w:ascii="Calibri" w:eastAsia="Calibri" w:hAnsi="Calibri" w:cs="Calibri"/>
          <w:spacing w:val="-5"/>
          <w:sz w:val="22"/>
          <w:szCs w:val="22"/>
        </w:rPr>
        <w:t>a</w:t>
      </w:r>
      <w:r>
        <w:rPr>
          <w:rFonts w:ascii="Calibri" w:eastAsia="Calibri" w:hAnsi="Calibri" w:cs="Calibri"/>
          <w:sz w:val="22"/>
          <w:szCs w:val="22"/>
        </w:rPr>
        <w:t>t</w:t>
      </w:r>
      <w:r>
        <w:rPr>
          <w:rFonts w:ascii="Calibri" w:eastAsia="Calibri" w:hAnsi="Calibri" w:cs="Calibri"/>
          <w:spacing w:val="13"/>
          <w:sz w:val="22"/>
          <w:szCs w:val="22"/>
        </w:rPr>
        <w:t xml:space="preserve"> </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3"/>
          <w:sz w:val="22"/>
          <w:szCs w:val="22"/>
        </w:rPr>
        <w:t xml:space="preserve"> </w:t>
      </w:r>
      <w:r>
        <w:rPr>
          <w:rFonts w:ascii="Calibri" w:eastAsia="Calibri" w:hAnsi="Calibri" w:cs="Calibri"/>
          <w:spacing w:val="1"/>
          <w:sz w:val="22"/>
          <w:szCs w:val="22"/>
        </w:rPr>
        <w:t>25</w:t>
      </w:r>
      <w:r>
        <w:rPr>
          <w:rFonts w:ascii="Calibri" w:eastAsia="Calibri" w:hAnsi="Calibri" w:cs="Calibri"/>
          <w:sz w:val="22"/>
          <w:szCs w:val="22"/>
        </w:rPr>
        <w:t>%</w:t>
      </w:r>
      <w:r>
        <w:rPr>
          <w:rFonts w:ascii="Calibri" w:eastAsia="Calibri" w:hAnsi="Calibri" w:cs="Calibri"/>
          <w:spacing w:val="1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2"/>
          <w:sz w:val="22"/>
          <w:szCs w:val="22"/>
        </w:rPr>
        <w:t xml:space="preserve"> </w:t>
      </w:r>
      <w:r>
        <w:rPr>
          <w:rFonts w:ascii="Calibri" w:eastAsia="Calibri" w:hAnsi="Calibri" w:cs="Calibri"/>
          <w:sz w:val="22"/>
          <w:szCs w:val="22"/>
        </w:rPr>
        <w:t>the</w:t>
      </w:r>
      <w:r>
        <w:rPr>
          <w:rFonts w:ascii="Calibri" w:eastAsia="Calibri" w:hAnsi="Calibri" w:cs="Calibri"/>
          <w:spacing w:val="13"/>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und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 fr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2"/>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ch</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pacing w:val="-2"/>
          <w:sz w:val="22"/>
          <w:szCs w:val="22"/>
        </w:rPr>
        <w:t>e</w:t>
      </w:r>
      <w:r>
        <w:rPr>
          <w:rFonts w:ascii="Calibri" w:eastAsia="Calibri" w:hAnsi="Calibri" w:cs="Calibri"/>
          <w:spacing w:val="1"/>
          <w:sz w:val="22"/>
          <w:szCs w:val="22"/>
        </w:rPr>
        <w:t>mo</w:t>
      </w:r>
      <w:r>
        <w:rPr>
          <w:rFonts w:ascii="Calibri" w:eastAsia="Calibri" w:hAnsi="Calibri" w:cs="Calibri"/>
          <w:spacing w:val="-1"/>
          <w:sz w:val="22"/>
          <w:szCs w:val="22"/>
        </w:rPr>
        <w:t>n</w:t>
      </w:r>
      <w:r>
        <w:rPr>
          <w:rFonts w:ascii="Calibri" w:eastAsia="Calibri" w:hAnsi="Calibri" w:cs="Calibri"/>
          <w:spacing w:val="-2"/>
          <w:sz w:val="22"/>
          <w:szCs w:val="22"/>
        </w:rPr>
        <w:t>st</w:t>
      </w:r>
      <w:r>
        <w:rPr>
          <w:rFonts w:ascii="Calibri" w:eastAsia="Calibri" w:hAnsi="Calibri" w:cs="Calibri"/>
          <w:sz w:val="22"/>
          <w:szCs w:val="22"/>
        </w:rPr>
        <w:t>rati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7"/>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z w:val="22"/>
          <w:szCs w:val="22"/>
        </w:rPr>
        <w:t>l</w:t>
      </w:r>
      <w:r>
        <w:rPr>
          <w:rFonts w:ascii="Calibri" w:eastAsia="Calibri" w:hAnsi="Calibri" w:cs="Calibri"/>
          <w:spacing w:val="1"/>
          <w:sz w:val="22"/>
          <w:szCs w:val="22"/>
        </w:rPr>
        <w:t>oy</w:t>
      </w:r>
      <w:r>
        <w:rPr>
          <w:rFonts w:ascii="Calibri" w:eastAsia="Calibri" w:hAnsi="Calibri" w:cs="Calibri"/>
          <w:spacing w:val="4"/>
          <w:sz w:val="22"/>
          <w:szCs w:val="22"/>
        </w:rPr>
        <w:t>m</w:t>
      </w:r>
      <w:r>
        <w:rPr>
          <w:rFonts w:ascii="Calibri" w:eastAsia="Calibri" w:hAnsi="Calibri" w:cs="Calibri"/>
          <w:spacing w:val="1"/>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6"/>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rti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the</w:t>
      </w:r>
      <w:r>
        <w:rPr>
          <w:rFonts w:ascii="Calibri" w:eastAsia="Calibri" w:hAnsi="Calibri" w:cs="Calibri"/>
          <w:spacing w:val="4"/>
          <w:sz w:val="22"/>
          <w:szCs w:val="22"/>
        </w:rPr>
        <w:t xml:space="preserve"> </w:t>
      </w:r>
      <w:r>
        <w:rPr>
          <w:rFonts w:ascii="Calibri" w:eastAsia="Calibri" w:hAnsi="Calibri" w:cs="Calibri"/>
          <w:sz w:val="22"/>
          <w:szCs w:val="22"/>
        </w:rPr>
        <w:t>El</w:t>
      </w:r>
      <w:r>
        <w:rPr>
          <w:rFonts w:ascii="Calibri" w:eastAsia="Calibri" w:hAnsi="Calibri" w:cs="Calibri"/>
          <w:spacing w:val="1"/>
          <w:sz w:val="22"/>
          <w:szCs w:val="22"/>
        </w:rPr>
        <w:t>e</w:t>
      </w:r>
      <w:r>
        <w:rPr>
          <w:rFonts w:ascii="Calibri" w:eastAsia="Calibri" w:hAnsi="Calibri" w:cs="Calibri"/>
          <w:sz w:val="22"/>
          <w:szCs w:val="22"/>
        </w:rPr>
        <w:t>ctr</w:t>
      </w:r>
      <w:r>
        <w:rPr>
          <w:rFonts w:ascii="Calibri" w:eastAsia="Calibri" w:hAnsi="Calibri" w:cs="Calibri"/>
          <w:spacing w:val="-3"/>
          <w:sz w:val="22"/>
          <w:szCs w:val="22"/>
        </w:rPr>
        <w:t>i</w:t>
      </w:r>
      <w:r>
        <w:rPr>
          <w:rFonts w:ascii="Calibri" w:eastAsia="Calibri" w:hAnsi="Calibri" w:cs="Calibri"/>
          <w:sz w:val="22"/>
          <w:szCs w:val="22"/>
        </w:rPr>
        <w:t>c</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3"/>
          <w:sz w:val="22"/>
          <w:szCs w:val="22"/>
        </w:rPr>
        <w:t>g</w:t>
      </w:r>
      <w:r>
        <w:rPr>
          <w:rFonts w:ascii="Calibri" w:eastAsia="Calibri" w:hAnsi="Calibri" w:cs="Calibri"/>
          <w:sz w:val="22"/>
          <w:szCs w:val="22"/>
        </w:rPr>
        <w:t>ram I</w:t>
      </w:r>
      <w:r>
        <w:rPr>
          <w:rFonts w:ascii="Calibri" w:eastAsia="Calibri" w:hAnsi="Calibri" w:cs="Calibri"/>
          <w:spacing w:val="-1"/>
          <w:sz w:val="22"/>
          <w:szCs w:val="22"/>
        </w:rPr>
        <w:t>n</w:t>
      </w:r>
      <w:r>
        <w:rPr>
          <w:rFonts w:ascii="Calibri" w:eastAsia="Calibri" w:hAnsi="Calibri" w:cs="Calibri"/>
          <w:spacing w:val="1"/>
          <w:sz w:val="22"/>
          <w:szCs w:val="22"/>
        </w:rPr>
        <w:t>ve</w:t>
      </w:r>
      <w:r>
        <w:rPr>
          <w:rFonts w:ascii="Calibri" w:eastAsia="Calibri" w:hAnsi="Calibri" w:cs="Calibri"/>
          <w:spacing w:val="-2"/>
          <w:sz w:val="22"/>
          <w:szCs w:val="22"/>
        </w:rPr>
        <w:t>s</w:t>
      </w:r>
      <w:r>
        <w:rPr>
          <w:rFonts w:ascii="Calibri" w:eastAsia="Calibri" w:hAnsi="Calibri" w:cs="Calibri"/>
          <w:sz w:val="22"/>
          <w:szCs w:val="22"/>
        </w:rPr>
        <w:t>t</w:t>
      </w:r>
      <w:r>
        <w:rPr>
          <w:rFonts w:ascii="Calibri" w:eastAsia="Calibri" w:hAnsi="Calibri" w:cs="Calibri"/>
          <w:spacing w:val="1"/>
          <w:sz w:val="22"/>
          <w:szCs w:val="22"/>
        </w:rPr>
        <w:t>me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h</w:t>
      </w:r>
      <w:r>
        <w:rPr>
          <w:rFonts w:ascii="Calibri" w:eastAsia="Calibri" w:hAnsi="Calibri" w:cs="Calibri"/>
          <w:sz w:val="22"/>
          <w:szCs w:val="22"/>
        </w:rPr>
        <w:t>ar</w:t>
      </w:r>
      <w:r>
        <w:rPr>
          <w:rFonts w:ascii="Calibri" w:eastAsia="Calibri" w:hAnsi="Calibri" w:cs="Calibri"/>
          <w:spacing w:val="-1"/>
          <w:sz w:val="22"/>
          <w:szCs w:val="22"/>
        </w:rPr>
        <w:t>g</w:t>
      </w:r>
      <w:r>
        <w:rPr>
          <w:rFonts w:ascii="Calibri" w:eastAsia="Calibri" w:hAnsi="Calibri" w:cs="Calibri"/>
          <w:sz w:val="22"/>
          <w:szCs w:val="22"/>
        </w:rPr>
        <w:t>e (E</w:t>
      </w:r>
      <w:r>
        <w:rPr>
          <w:rFonts w:ascii="Calibri" w:eastAsia="Calibri" w:hAnsi="Calibri" w:cs="Calibri"/>
          <w:spacing w:val="1"/>
          <w:sz w:val="22"/>
          <w:szCs w:val="22"/>
        </w:rPr>
        <w:t>P</w:t>
      </w:r>
      <w:r>
        <w:rPr>
          <w:rFonts w:ascii="Calibri" w:eastAsia="Calibri" w:hAnsi="Calibri" w:cs="Calibri"/>
          <w:sz w:val="22"/>
          <w:szCs w:val="22"/>
        </w:rPr>
        <w:t>IC)</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z w:val="22"/>
          <w:szCs w:val="22"/>
        </w:rPr>
        <w:t>m</w:t>
      </w:r>
      <w:r>
        <w:rPr>
          <w:rFonts w:ascii="Calibri" w:eastAsia="Calibri" w:hAnsi="Calibri" w:cs="Calibri"/>
          <w:spacing w:val="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j</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z w:val="22"/>
          <w:szCs w:val="22"/>
        </w:rPr>
        <w:t>ts</w:t>
      </w:r>
      <w:r>
        <w:rPr>
          <w:rFonts w:ascii="Calibri" w:eastAsia="Calibri" w:hAnsi="Calibri" w:cs="Calibri"/>
          <w:spacing w:val="-4"/>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si</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 xml:space="preserve"> l</w:t>
      </w:r>
      <w:r>
        <w:rPr>
          <w:rFonts w:ascii="Calibri" w:eastAsia="Calibri" w:hAnsi="Calibri" w:cs="Calibri"/>
          <w:spacing w:val="1"/>
          <w:sz w:val="22"/>
          <w:szCs w:val="22"/>
        </w:rPr>
        <w:t>o</w:t>
      </w:r>
      <w:r>
        <w:rPr>
          <w:rFonts w:ascii="Calibri" w:eastAsia="Calibri" w:hAnsi="Calibri" w:cs="Calibri"/>
          <w:sz w:val="22"/>
          <w:szCs w:val="22"/>
        </w:rPr>
        <w:t>ca</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3"/>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1"/>
          <w:sz w:val="22"/>
          <w:szCs w:val="22"/>
        </w:rPr>
        <w:t xml:space="preserve"> 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5"/>
          <w:sz w:val="22"/>
          <w:szCs w:val="22"/>
        </w:rPr>
        <w:t>e</w:t>
      </w:r>
      <w:r>
        <w:rPr>
          <w:rFonts w:ascii="Calibri" w:eastAsia="Calibri" w:hAnsi="Calibri" w:cs="Calibri"/>
          <w:sz w:val="22"/>
          <w:szCs w:val="22"/>
        </w:rPr>
        <w:t>fiti</w:t>
      </w:r>
      <w:r>
        <w:rPr>
          <w:rFonts w:ascii="Calibri" w:eastAsia="Calibri" w:hAnsi="Calibri" w:cs="Calibri"/>
          <w:spacing w:val="-1"/>
          <w:sz w:val="22"/>
          <w:szCs w:val="22"/>
        </w:rPr>
        <w:t>ng</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isa</w:t>
      </w:r>
      <w:r>
        <w:rPr>
          <w:rFonts w:ascii="Calibri" w:eastAsia="Calibri" w:hAnsi="Calibri" w:cs="Calibri"/>
          <w:spacing w:val="-1"/>
          <w:sz w:val="22"/>
          <w:szCs w:val="22"/>
        </w:rPr>
        <w:t>d</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2"/>
          <w:sz w:val="22"/>
          <w:szCs w:val="22"/>
        </w:rPr>
        <w:t>e</w:t>
      </w:r>
      <w:r>
        <w:rPr>
          <w:rFonts w:ascii="Calibri" w:eastAsia="Calibri" w:hAnsi="Calibri" w:cs="Calibri"/>
          <w:sz w:val="22"/>
          <w:szCs w:val="22"/>
        </w:rPr>
        <w:t>d</w:t>
      </w:r>
      <w:r>
        <w:rPr>
          <w:rFonts w:ascii="Calibri" w:eastAsia="Calibri" w:hAnsi="Calibri" w:cs="Calibri"/>
          <w:spacing w:val="-5"/>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omm</w:t>
      </w:r>
      <w:r>
        <w:rPr>
          <w:rFonts w:ascii="Calibri" w:eastAsia="Calibri" w:hAnsi="Calibri" w:cs="Calibri"/>
          <w:spacing w:val="-1"/>
          <w:sz w:val="22"/>
          <w:szCs w:val="22"/>
        </w:rPr>
        <w:t>un</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7"/>
          <w:sz w:val="22"/>
          <w:szCs w:val="22"/>
        </w:rPr>
        <w:t xml:space="preserve"> </w:t>
      </w:r>
      <w:r>
        <w:rPr>
          <w:rFonts w:ascii="Calibri" w:eastAsia="Calibri" w:hAnsi="Calibri" w:cs="Calibri"/>
          <w:spacing w:val="1"/>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ill w</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 re</w:t>
      </w:r>
      <w:r>
        <w:rPr>
          <w:rFonts w:ascii="Calibri" w:eastAsia="Calibri" w:hAnsi="Calibri" w:cs="Calibri"/>
          <w:spacing w:val="-1"/>
          <w:sz w:val="22"/>
          <w:szCs w:val="22"/>
        </w:rPr>
        <w:t>qui</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CEC to</w:t>
      </w:r>
      <w:r>
        <w:rPr>
          <w:rFonts w:ascii="Calibri" w:eastAsia="Calibri" w:hAnsi="Calibri" w:cs="Calibri"/>
          <w:spacing w:val="-3"/>
          <w:sz w:val="22"/>
          <w:szCs w:val="22"/>
        </w:rPr>
        <w:t xml:space="preserve"> </w:t>
      </w:r>
      <w:r>
        <w:rPr>
          <w:rFonts w:ascii="Calibri" w:eastAsia="Calibri" w:hAnsi="Calibri" w:cs="Calibri"/>
          <w:sz w:val="22"/>
          <w:szCs w:val="22"/>
        </w:rPr>
        <w:t>all</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3"/>
          <w:sz w:val="22"/>
          <w:szCs w:val="22"/>
        </w:rPr>
        <w:t>a</w:t>
      </w:r>
      <w:r>
        <w:rPr>
          <w:rFonts w:ascii="Calibri" w:eastAsia="Calibri" w:hAnsi="Calibri" w:cs="Calibri"/>
          <w:sz w:val="22"/>
          <w:szCs w:val="22"/>
        </w:rPr>
        <w:t>te</w:t>
      </w:r>
      <w:r>
        <w:rPr>
          <w:rFonts w:ascii="Calibri" w:eastAsia="Calibri" w:hAnsi="Calibri" w:cs="Calibri"/>
          <w:spacing w:val="-1"/>
          <w:sz w:val="22"/>
          <w:szCs w:val="22"/>
        </w:rPr>
        <w:t xml:space="preserve"> </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z w:val="22"/>
          <w:szCs w:val="22"/>
        </w:rPr>
        <w:t>le</w:t>
      </w:r>
      <w:r>
        <w:rPr>
          <w:rFonts w:ascii="Calibri" w:eastAsia="Calibri" w:hAnsi="Calibri" w:cs="Calibri"/>
          <w:spacing w:val="-3"/>
          <w:sz w:val="22"/>
          <w:szCs w:val="22"/>
        </w:rPr>
        <w:t>a</w:t>
      </w:r>
      <w:r>
        <w:rPr>
          <w:rFonts w:ascii="Calibri" w:eastAsia="Calibri" w:hAnsi="Calibri" w:cs="Calibri"/>
          <w:sz w:val="22"/>
          <w:szCs w:val="22"/>
        </w:rPr>
        <w:t>st</w:t>
      </w:r>
      <w:r>
        <w:rPr>
          <w:rFonts w:ascii="Calibri" w:eastAsia="Calibri" w:hAnsi="Calibri" w:cs="Calibri"/>
          <w:spacing w:val="1"/>
          <w:sz w:val="22"/>
          <w:szCs w:val="22"/>
        </w:rPr>
        <w:t xml:space="preserve"> </w:t>
      </w:r>
      <w:r>
        <w:rPr>
          <w:rFonts w:ascii="Calibri" w:eastAsia="Calibri" w:hAnsi="Calibri" w:cs="Calibri"/>
          <w:sz w:val="22"/>
          <w:szCs w:val="22"/>
        </w:rPr>
        <w:t>an a</w:t>
      </w:r>
      <w:r>
        <w:rPr>
          <w:rFonts w:ascii="Calibri" w:eastAsia="Calibri" w:hAnsi="Calibri" w:cs="Calibri"/>
          <w:spacing w:val="-1"/>
          <w:sz w:val="22"/>
          <w:szCs w:val="22"/>
        </w:rPr>
        <w:t>dd</w:t>
      </w:r>
      <w:r>
        <w:rPr>
          <w:rFonts w:ascii="Calibri" w:eastAsia="Calibri" w:hAnsi="Calibri" w:cs="Calibri"/>
          <w:spacing w:val="-3"/>
          <w:sz w:val="22"/>
          <w:szCs w:val="22"/>
        </w:rPr>
        <w:t>i</w:t>
      </w:r>
      <w:r>
        <w:rPr>
          <w:rFonts w:ascii="Calibri" w:eastAsia="Calibri" w:hAnsi="Calibri" w:cs="Calibri"/>
          <w:sz w:val="22"/>
          <w:szCs w:val="22"/>
        </w:rPr>
        <w:t>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al</w:t>
      </w:r>
      <w:r>
        <w:rPr>
          <w:rFonts w:ascii="Calibri" w:eastAsia="Calibri" w:hAnsi="Calibri" w:cs="Calibri"/>
          <w:spacing w:val="-7"/>
          <w:sz w:val="22"/>
          <w:szCs w:val="22"/>
        </w:rPr>
        <w:t xml:space="preserve"> </w:t>
      </w:r>
      <w:r>
        <w:rPr>
          <w:rFonts w:ascii="Calibri" w:eastAsia="Calibri" w:hAnsi="Calibri" w:cs="Calibri"/>
          <w:spacing w:val="1"/>
          <w:sz w:val="22"/>
          <w:szCs w:val="22"/>
        </w:rPr>
        <w:t>10</w:t>
      </w:r>
      <w:r>
        <w:rPr>
          <w:rFonts w:ascii="Calibri" w:eastAsia="Calibri" w:hAnsi="Calibri" w:cs="Calibri"/>
          <w:sz w:val="22"/>
          <w:szCs w:val="22"/>
        </w:rPr>
        <w:t>%</w:t>
      </w:r>
      <w:r>
        <w:rPr>
          <w:rFonts w:ascii="Calibri" w:eastAsia="Calibri" w:hAnsi="Calibri" w:cs="Calibri"/>
          <w:spacing w:val="1"/>
          <w:sz w:val="22"/>
          <w:szCs w:val="22"/>
        </w:rPr>
        <w:t xml:space="preserve"> o</w:t>
      </w:r>
      <w:r>
        <w:rPr>
          <w:rFonts w:ascii="Calibri" w:eastAsia="Calibri" w:hAnsi="Calibri" w:cs="Calibri"/>
          <w:sz w:val="22"/>
          <w:szCs w:val="22"/>
        </w:rPr>
        <w:t>f 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und</w:t>
      </w:r>
      <w:r>
        <w:rPr>
          <w:rFonts w:ascii="Calibri" w:eastAsia="Calibri" w:hAnsi="Calibri" w:cs="Calibri"/>
          <w:sz w:val="22"/>
          <w:szCs w:val="22"/>
        </w:rPr>
        <w:t>i</w:t>
      </w:r>
      <w:r>
        <w:rPr>
          <w:rFonts w:ascii="Calibri" w:eastAsia="Calibri" w:hAnsi="Calibri" w:cs="Calibri"/>
          <w:spacing w:val="-2"/>
          <w:sz w:val="22"/>
          <w:szCs w:val="22"/>
        </w:rPr>
        <w:t>n</w:t>
      </w:r>
      <w:r>
        <w:rPr>
          <w:rFonts w:ascii="Calibri" w:eastAsia="Calibri" w:hAnsi="Calibri" w:cs="Calibri"/>
          <w:sz w:val="22"/>
          <w:szCs w:val="22"/>
        </w:rPr>
        <w:t>g fr</w:t>
      </w:r>
      <w:r>
        <w:rPr>
          <w:rFonts w:ascii="Calibri" w:eastAsia="Calibri" w:hAnsi="Calibri" w:cs="Calibri"/>
          <w:spacing w:val="1"/>
          <w:sz w:val="22"/>
          <w:szCs w:val="22"/>
        </w:rPr>
        <w:t>o</w:t>
      </w:r>
      <w:r>
        <w:rPr>
          <w:rFonts w:ascii="Calibri" w:eastAsia="Calibri" w:hAnsi="Calibri" w:cs="Calibri"/>
          <w:sz w:val="22"/>
          <w:szCs w:val="22"/>
        </w:rPr>
        <w:t>m</w:t>
      </w:r>
      <w:r>
        <w:rPr>
          <w:rFonts w:ascii="Calibri" w:eastAsia="Calibri" w:hAnsi="Calibri" w:cs="Calibri"/>
          <w:spacing w:val="2"/>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 xml:space="preserve">e </w:t>
      </w:r>
      <w:r>
        <w:rPr>
          <w:rFonts w:ascii="Calibri" w:eastAsia="Calibri" w:hAnsi="Calibri" w:cs="Calibri"/>
          <w:spacing w:val="48"/>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ec</w:t>
      </w:r>
      <w:r>
        <w:rPr>
          <w:rFonts w:ascii="Calibri" w:eastAsia="Calibri" w:hAnsi="Calibri" w:cs="Calibri"/>
          <w:spacing w:val="-1"/>
          <w:sz w:val="22"/>
          <w:szCs w:val="22"/>
        </w:rPr>
        <w:t>hn</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2"/>
          <w:sz w:val="22"/>
          <w:szCs w:val="22"/>
        </w:rPr>
        <w:t>o</w:t>
      </w:r>
      <w:r>
        <w:rPr>
          <w:rFonts w:ascii="Calibri" w:eastAsia="Calibri" w:hAnsi="Calibri" w:cs="Calibri"/>
          <w:spacing w:val="-3"/>
          <w:sz w:val="22"/>
          <w:szCs w:val="22"/>
        </w:rPr>
        <w:t>g</w:t>
      </w:r>
      <w:r>
        <w:rPr>
          <w:rFonts w:ascii="Calibri" w:eastAsia="Calibri" w:hAnsi="Calibri" w:cs="Calibri"/>
          <w:sz w:val="22"/>
          <w:szCs w:val="22"/>
        </w:rPr>
        <w:t xml:space="preserve">y </w:t>
      </w:r>
      <w:r>
        <w:rPr>
          <w:rFonts w:ascii="Calibri" w:eastAsia="Calibri" w:hAnsi="Calibri" w:cs="Calibri"/>
          <w:spacing w:val="-1"/>
          <w:sz w:val="22"/>
          <w:szCs w:val="22"/>
        </w:rPr>
        <w:t>d</w:t>
      </w:r>
      <w:r>
        <w:rPr>
          <w:rFonts w:ascii="Calibri" w:eastAsia="Calibri" w:hAnsi="Calibri" w:cs="Calibri"/>
          <w:spacing w:val="1"/>
          <w:sz w:val="22"/>
          <w:szCs w:val="22"/>
        </w:rPr>
        <w:t>em</w:t>
      </w:r>
      <w:r>
        <w:rPr>
          <w:rFonts w:ascii="Calibri" w:eastAsia="Calibri" w:hAnsi="Calibri" w:cs="Calibri"/>
          <w:spacing w:val="2"/>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z w:val="22"/>
          <w:szCs w:val="22"/>
        </w:rPr>
        <w:t>rat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pacing w:val="1"/>
          <w:sz w:val="22"/>
          <w:szCs w:val="22"/>
        </w:rPr>
        <w:t>oy</w:t>
      </w:r>
      <w:r>
        <w:rPr>
          <w:rFonts w:ascii="Calibri" w:eastAsia="Calibri" w:hAnsi="Calibri" w:cs="Calibri"/>
          <w:spacing w:val="4"/>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p</w:t>
      </w:r>
      <w:r>
        <w:rPr>
          <w:rFonts w:ascii="Calibri" w:eastAsia="Calibri" w:hAnsi="Calibri" w:cs="Calibri"/>
          <w:spacing w:val="2"/>
          <w:sz w:val="22"/>
          <w:szCs w:val="22"/>
        </w:rPr>
        <w:t>o</w:t>
      </w:r>
      <w:r>
        <w:rPr>
          <w:rFonts w:ascii="Calibri" w:eastAsia="Calibri" w:hAnsi="Calibri" w:cs="Calibri"/>
          <w:sz w:val="22"/>
          <w:szCs w:val="22"/>
        </w:rPr>
        <w:t>r</w:t>
      </w:r>
      <w:r>
        <w:rPr>
          <w:rFonts w:ascii="Calibri" w:eastAsia="Calibri" w:hAnsi="Calibri" w:cs="Calibri"/>
          <w:spacing w:val="-2"/>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0"/>
          <w:sz w:val="22"/>
          <w:szCs w:val="22"/>
        </w:rPr>
        <w:t xml:space="preserve"> </w:t>
      </w:r>
      <w:r>
        <w:rPr>
          <w:rFonts w:ascii="Calibri" w:eastAsia="Calibri" w:hAnsi="Calibri" w:cs="Calibri"/>
          <w:sz w:val="22"/>
          <w:szCs w:val="22"/>
        </w:rPr>
        <w:t>the</w:t>
      </w:r>
      <w:r>
        <w:rPr>
          <w:rFonts w:ascii="Calibri" w:eastAsia="Calibri" w:hAnsi="Calibri" w:cs="Calibri"/>
          <w:spacing w:val="3"/>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P</w:t>
      </w:r>
      <w:r>
        <w:rPr>
          <w:rFonts w:ascii="Calibri" w:eastAsia="Calibri" w:hAnsi="Calibri" w:cs="Calibri"/>
          <w:sz w:val="22"/>
          <w:szCs w:val="22"/>
        </w:rPr>
        <w:t>IC</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ram</w:t>
      </w:r>
      <w:r>
        <w:rPr>
          <w:rFonts w:ascii="Calibri" w:eastAsia="Calibri" w:hAnsi="Calibri" w:cs="Calibri"/>
          <w:spacing w:val="-1"/>
          <w:sz w:val="22"/>
          <w:szCs w:val="22"/>
        </w:rPr>
        <w:t xml:space="preserve"> </w:t>
      </w:r>
      <w:r>
        <w:rPr>
          <w:rFonts w:ascii="Calibri" w:eastAsia="Calibri" w:hAnsi="Calibri" w:cs="Calibri"/>
          <w:sz w:val="22"/>
          <w:szCs w:val="22"/>
        </w:rPr>
        <w:t>at</w:t>
      </w:r>
      <w:r>
        <w:rPr>
          <w:rFonts w:ascii="Calibri" w:eastAsia="Calibri" w:hAnsi="Calibri" w:cs="Calibri"/>
          <w:spacing w:val="-1"/>
          <w:sz w:val="22"/>
          <w:szCs w:val="22"/>
        </w:rPr>
        <w:t xml:space="preserve"> </w:t>
      </w:r>
      <w:r>
        <w:rPr>
          <w:rFonts w:ascii="Calibri" w:eastAsia="Calibri" w:hAnsi="Calibri" w:cs="Calibri"/>
          <w:sz w:val="22"/>
          <w:szCs w:val="22"/>
        </w:rPr>
        <w:t>sit</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4"/>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z w:val="22"/>
          <w:szCs w:val="22"/>
        </w:rPr>
        <w:t>ca</w:t>
      </w:r>
      <w:r>
        <w:rPr>
          <w:rFonts w:ascii="Calibri" w:eastAsia="Calibri" w:hAnsi="Calibri" w:cs="Calibri"/>
          <w:spacing w:val="1"/>
          <w:sz w:val="22"/>
          <w:szCs w:val="22"/>
        </w:rPr>
        <w:t>te</w:t>
      </w:r>
      <w:r>
        <w:rPr>
          <w:rFonts w:ascii="Calibri" w:eastAsia="Calibri" w:hAnsi="Calibri" w:cs="Calibri"/>
          <w:sz w:val="22"/>
          <w:szCs w:val="22"/>
        </w:rPr>
        <w:t>d</w:t>
      </w:r>
      <w:r>
        <w:rPr>
          <w:rFonts w:ascii="Calibri" w:eastAsia="Calibri" w:hAnsi="Calibri" w:cs="Calibri"/>
          <w:spacing w:val="-7"/>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w:t>
      </w:r>
      <w:r>
        <w:rPr>
          <w:rFonts w:ascii="Calibri" w:eastAsia="Calibri" w:hAnsi="Calibri" w:cs="Calibri"/>
          <w:spacing w:val="1"/>
          <w:sz w:val="22"/>
          <w:szCs w:val="22"/>
        </w:rPr>
        <w:t xml:space="preserve"> o</w:t>
      </w:r>
      <w:r>
        <w:rPr>
          <w:rFonts w:ascii="Calibri" w:eastAsia="Calibri" w:hAnsi="Calibri" w:cs="Calibri"/>
          <w:sz w:val="22"/>
          <w:szCs w:val="22"/>
        </w:rPr>
        <w:t>r</w:t>
      </w:r>
      <w:r>
        <w:rPr>
          <w:rFonts w:ascii="Calibri" w:eastAsia="Calibri" w:hAnsi="Calibri" w:cs="Calibri"/>
          <w:spacing w:val="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pacing w:val="-3"/>
          <w:sz w:val="22"/>
          <w:szCs w:val="22"/>
        </w:rPr>
        <w:t>n</w:t>
      </w:r>
      <w:r>
        <w:rPr>
          <w:rFonts w:ascii="Calibri" w:eastAsia="Calibri" w:hAnsi="Calibri" w:cs="Calibri"/>
          <w:spacing w:val="1"/>
          <w:sz w:val="22"/>
          <w:szCs w:val="22"/>
        </w:rPr>
        <w:t>e</w:t>
      </w:r>
      <w:r>
        <w:rPr>
          <w:rFonts w:ascii="Calibri" w:eastAsia="Calibri" w:hAnsi="Calibri" w:cs="Calibri"/>
          <w:sz w:val="22"/>
          <w:szCs w:val="22"/>
        </w:rPr>
        <w:t>fit</w:t>
      </w:r>
      <w:r>
        <w:rPr>
          <w:rFonts w:ascii="Calibri" w:eastAsia="Calibri" w:hAnsi="Calibri" w:cs="Calibri"/>
          <w:spacing w:val="7"/>
          <w:sz w:val="22"/>
          <w:szCs w:val="22"/>
        </w:rPr>
        <w:t>i</w:t>
      </w:r>
      <w:r>
        <w:rPr>
          <w:rFonts w:ascii="Calibri" w:eastAsia="Calibri" w:hAnsi="Calibri" w:cs="Calibri"/>
          <w:spacing w:val="-1"/>
          <w:sz w:val="22"/>
          <w:szCs w:val="22"/>
        </w:rPr>
        <w:t>ng</w:t>
      </w:r>
      <w:r>
        <w:rPr>
          <w:rFonts w:ascii="Calibri" w:eastAsia="Calibri" w:hAnsi="Calibri" w:cs="Calibri"/>
          <w:sz w:val="22"/>
          <w:szCs w:val="22"/>
        </w:rPr>
        <w:t>,</w:t>
      </w:r>
      <w:r>
        <w:rPr>
          <w:rFonts w:ascii="Calibri" w:eastAsia="Calibri" w:hAnsi="Calibri" w:cs="Calibri"/>
          <w:spacing w:val="1"/>
          <w:sz w:val="22"/>
          <w:szCs w:val="22"/>
        </w:rPr>
        <w:t xml:space="preserve"> </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3"/>
          <w:sz w:val="22"/>
          <w:szCs w:val="22"/>
        </w:rPr>
        <w:t>w</w:t>
      </w:r>
      <w:r>
        <w:rPr>
          <w:rFonts w:ascii="Calibri" w:eastAsia="Calibri" w:hAnsi="Calibri" w:cs="Calibri"/>
          <w:sz w:val="22"/>
          <w:szCs w:val="22"/>
        </w:rPr>
        <w:t>- i</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2"/>
          <w:sz w:val="22"/>
          <w:szCs w:val="22"/>
        </w:rPr>
        <w:t>m</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pacing w:val="-1"/>
          <w:sz w:val="22"/>
          <w:szCs w:val="22"/>
        </w:rPr>
        <w:t>un</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i</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6"/>
          <w:sz w:val="22"/>
          <w:szCs w:val="22"/>
        </w:rPr>
        <w:t xml:space="preserve"> </w:t>
      </w:r>
      <w:r>
        <w:rPr>
          <w:rFonts w:ascii="Calibri" w:eastAsia="Calibri" w:hAnsi="Calibri" w:cs="Calibri"/>
          <w:sz w:val="22"/>
          <w:szCs w:val="22"/>
        </w:rPr>
        <w:t>as</w:t>
      </w:r>
      <w:r>
        <w:rPr>
          <w:rFonts w:ascii="Calibri" w:eastAsia="Calibri" w:hAnsi="Calibri" w:cs="Calibri"/>
          <w:spacing w:val="-2"/>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e</w:t>
      </w:r>
      <w:r>
        <w:rPr>
          <w:rFonts w:ascii="Calibri" w:eastAsia="Calibri" w:hAnsi="Calibri" w:cs="Calibri"/>
          <w:sz w:val="22"/>
          <w:szCs w:val="22"/>
        </w:rPr>
        <w:t>fi</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 The</w:t>
      </w:r>
      <w:r>
        <w:rPr>
          <w:rFonts w:ascii="Calibri" w:eastAsia="Calibri" w:hAnsi="Calibri" w:cs="Calibri"/>
          <w:spacing w:val="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ill</w:t>
      </w:r>
      <w:r>
        <w:rPr>
          <w:rFonts w:ascii="Calibri" w:eastAsia="Calibri" w:hAnsi="Calibri" w:cs="Calibri"/>
          <w:spacing w:val="-2"/>
          <w:sz w:val="22"/>
          <w:szCs w:val="22"/>
        </w:rPr>
        <w:t xml:space="preserve"> </w:t>
      </w:r>
      <w:r>
        <w:rPr>
          <w:rFonts w:ascii="Calibri" w:eastAsia="Calibri" w:hAnsi="Calibri" w:cs="Calibri"/>
          <w:spacing w:val="1"/>
          <w:sz w:val="22"/>
          <w:szCs w:val="22"/>
        </w:rPr>
        <w:t>wo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3"/>
          <w:sz w:val="22"/>
          <w:szCs w:val="22"/>
        </w:rPr>
        <w:t xml:space="preserve"> </w:t>
      </w:r>
      <w:r>
        <w:rPr>
          <w:rFonts w:ascii="Calibri" w:eastAsia="Calibri" w:hAnsi="Calibri" w:cs="Calibri"/>
          <w:sz w:val="22"/>
          <w:szCs w:val="22"/>
        </w:rPr>
        <w:t>also</w:t>
      </w:r>
      <w:r>
        <w:rPr>
          <w:rFonts w:ascii="Calibri" w:eastAsia="Calibri" w:hAnsi="Calibri" w:cs="Calibri"/>
          <w:spacing w:val="-3"/>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ire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6"/>
          <w:sz w:val="22"/>
          <w:szCs w:val="22"/>
        </w:rPr>
        <w:t xml:space="preserve"> </w:t>
      </w:r>
      <w:r>
        <w:rPr>
          <w:rFonts w:ascii="Calibri" w:eastAsia="Calibri" w:hAnsi="Calibri" w:cs="Calibri"/>
          <w:sz w:val="22"/>
          <w:szCs w:val="22"/>
        </w:rPr>
        <w:t>CEC</w:t>
      </w:r>
      <w:r>
        <w:rPr>
          <w:rFonts w:ascii="Calibri" w:eastAsia="Calibri" w:hAnsi="Calibri" w:cs="Calibri"/>
          <w:spacing w:val="-1"/>
          <w:sz w:val="22"/>
          <w:szCs w:val="22"/>
        </w:rPr>
        <w:t xml:space="preserve"> </w:t>
      </w:r>
      <w:r>
        <w:rPr>
          <w:rFonts w:ascii="Calibri" w:eastAsia="Calibri" w:hAnsi="Calibri" w:cs="Calibri"/>
          <w:sz w:val="22"/>
          <w:szCs w:val="22"/>
        </w:rPr>
        <w:t>to</w:t>
      </w:r>
      <w:r>
        <w:rPr>
          <w:rFonts w:ascii="Calibri" w:eastAsia="Calibri" w:hAnsi="Calibri" w:cs="Calibri"/>
          <w:spacing w:val="-1"/>
          <w:sz w:val="22"/>
          <w:szCs w:val="22"/>
        </w:rPr>
        <w:t xml:space="preserve"> g</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ally</w:t>
      </w:r>
      <w:r>
        <w:rPr>
          <w:rFonts w:ascii="Calibri" w:eastAsia="Calibri" w:hAnsi="Calibri" w:cs="Calibri"/>
          <w:spacing w:val="2"/>
          <w:sz w:val="22"/>
          <w:szCs w:val="22"/>
        </w:rPr>
        <w:t xml:space="preserve"> </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f</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ce</w:t>
      </w:r>
      <w:r>
        <w:rPr>
          <w:rFonts w:ascii="Calibri" w:eastAsia="Calibri" w:hAnsi="Calibri" w:cs="Calibri"/>
          <w:spacing w:val="4"/>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 f</w:t>
      </w:r>
      <w:r>
        <w:rPr>
          <w:rFonts w:ascii="Calibri" w:eastAsia="Calibri" w:hAnsi="Calibri" w:cs="Calibri"/>
          <w:spacing w:val="-1"/>
          <w:sz w:val="22"/>
          <w:szCs w:val="22"/>
        </w:rPr>
        <w:t>und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49"/>
          <w:sz w:val="22"/>
          <w:szCs w:val="22"/>
        </w:rPr>
        <w:t xml:space="preserve"> </w:t>
      </w:r>
      <w:r>
        <w:rPr>
          <w:rFonts w:ascii="Calibri" w:eastAsia="Calibri" w:hAnsi="Calibri" w:cs="Calibri"/>
          <w:sz w:val="22"/>
          <w:szCs w:val="22"/>
        </w:rPr>
        <w:t>to</w:t>
      </w:r>
      <w:r>
        <w:rPr>
          <w:rFonts w:ascii="Calibri" w:eastAsia="Calibri" w:hAnsi="Calibri" w:cs="Calibri"/>
          <w:spacing w:val="50"/>
          <w:sz w:val="22"/>
          <w:szCs w:val="22"/>
        </w:rPr>
        <w:t xml:space="preserve"> </w:t>
      </w:r>
      <w:r>
        <w:rPr>
          <w:rFonts w:ascii="Calibri" w:eastAsia="Calibri" w:hAnsi="Calibri" w:cs="Calibri"/>
          <w:sz w:val="22"/>
          <w:szCs w:val="22"/>
        </w:rPr>
        <w:t>cl</w:t>
      </w:r>
      <w:r>
        <w:rPr>
          <w:rFonts w:ascii="Calibri" w:eastAsia="Calibri" w:hAnsi="Calibri" w:cs="Calibri"/>
          <w:spacing w:val="1"/>
          <w:sz w:val="22"/>
          <w:szCs w:val="22"/>
        </w:rPr>
        <w:t>e</w:t>
      </w:r>
      <w:r>
        <w:rPr>
          <w:rFonts w:ascii="Calibri" w:eastAsia="Calibri" w:hAnsi="Calibri" w:cs="Calibri"/>
          <w:sz w:val="22"/>
          <w:szCs w:val="22"/>
        </w:rPr>
        <w:t>an</w:t>
      </w:r>
      <w:r>
        <w:rPr>
          <w:rFonts w:ascii="Calibri" w:eastAsia="Calibri" w:hAnsi="Calibri" w:cs="Calibri"/>
          <w:spacing w:val="48"/>
          <w:sz w:val="22"/>
          <w:szCs w:val="22"/>
        </w:rPr>
        <w:t xml:space="preserve"> </w:t>
      </w:r>
      <w:proofErr w:type="gramStart"/>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g</w:t>
      </w:r>
      <w:r>
        <w:rPr>
          <w:rFonts w:ascii="Calibri" w:eastAsia="Calibri" w:hAnsi="Calibri" w:cs="Calibri"/>
          <w:sz w:val="22"/>
          <w:szCs w:val="22"/>
        </w:rPr>
        <w:t xml:space="preserve">y </w:t>
      </w:r>
      <w:r>
        <w:rPr>
          <w:rFonts w:ascii="Calibri" w:eastAsia="Calibri" w:hAnsi="Calibri" w:cs="Calibri"/>
          <w:spacing w:val="2"/>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z w:val="22"/>
          <w:szCs w:val="22"/>
        </w:rPr>
        <w:t>j</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z w:val="22"/>
          <w:szCs w:val="22"/>
        </w:rPr>
        <w:t>ts</w:t>
      </w:r>
      <w:proofErr w:type="gramEnd"/>
      <w:r>
        <w:rPr>
          <w:rFonts w:ascii="Calibri" w:eastAsia="Calibri" w:hAnsi="Calibri" w:cs="Calibri"/>
          <w:spacing w:val="47"/>
          <w:sz w:val="22"/>
          <w:szCs w:val="22"/>
        </w:rPr>
        <w:t xml:space="preserve"> </w:t>
      </w:r>
      <w:r>
        <w:rPr>
          <w:rFonts w:ascii="Calibri" w:eastAsia="Calibri" w:hAnsi="Calibri" w:cs="Calibri"/>
          <w:spacing w:val="-1"/>
          <w:sz w:val="22"/>
          <w:szCs w:val="22"/>
        </w:rPr>
        <w:t>und</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1"/>
          <w:sz w:val="22"/>
          <w:szCs w:val="22"/>
        </w:rPr>
        <w:t xml:space="preserve"> </w:t>
      </w:r>
      <w:r>
        <w:rPr>
          <w:rFonts w:ascii="Calibri" w:eastAsia="Calibri" w:hAnsi="Calibri" w:cs="Calibri"/>
          <w:sz w:val="22"/>
          <w:szCs w:val="22"/>
        </w:rPr>
        <w:t xml:space="preserve">the </w:t>
      </w:r>
      <w:r>
        <w:rPr>
          <w:rFonts w:ascii="Calibri" w:eastAsia="Calibri" w:hAnsi="Calibri" w:cs="Calibri"/>
          <w:spacing w:val="2"/>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P</w:t>
      </w:r>
      <w:r>
        <w:rPr>
          <w:rFonts w:ascii="Calibri" w:eastAsia="Calibri" w:hAnsi="Calibri" w:cs="Calibri"/>
          <w:sz w:val="22"/>
          <w:szCs w:val="22"/>
        </w:rPr>
        <w:t>IC</w:t>
      </w:r>
      <w:r>
        <w:rPr>
          <w:rFonts w:ascii="Calibri" w:eastAsia="Calibri" w:hAnsi="Calibri" w:cs="Calibri"/>
          <w:spacing w:val="46"/>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ram</w:t>
      </w:r>
      <w:r>
        <w:rPr>
          <w:rFonts w:ascii="Calibri" w:eastAsia="Calibri" w:hAnsi="Calibri" w:cs="Calibri"/>
          <w:spacing w:val="50"/>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2"/>
          <w:sz w:val="22"/>
          <w:szCs w:val="22"/>
        </w:rPr>
        <w:t>a</w:t>
      </w:r>
      <w:r>
        <w:rPr>
          <w:rFonts w:ascii="Calibri" w:eastAsia="Calibri" w:hAnsi="Calibri" w:cs="Calibri"/>
          <w:sz w:val="22"/>
          <w:szCs w:val="22"/>
        </w:rPr>
        <w:t>t</w:t>
      </w:r>
      <w:r>
        <w:rPr>
          <w:rFonts w:ascii="Calibri" w:eastAsia="Calibri" w:hAnsi="Calibri" w:cs="Calibri"/>
          <w:spacing w:val="49"/>
          <w:sz w:val="22"/>
          <w:szCs w:val="22"/>
        </w:rPr>
        <w:t xml:space="preserve"> </w:t>
      </w:r>
      <w:r>
        <w:rPr>
          <w:rFonts w:ascii="Calibri" w:eastAsia="Calibri" w:hAnsi="Calibri" w:cs="Calibri"/>
          <w:spacing w:val="-1"/>
          <w:sz w:val="22"/>
          <w:szCs w:val="22"/>
        </w:rPr>
        <w:t>b</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fit</w:t>
      </w:r>
      <w:r>
        <w:rPr>
          <w:rFonts w:ascii="Calibri" w:eastAsia="Calibri" w:hAnsi="Calibri" w:cs="Calibri"/>
          <w:spacing w:val="49"/>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3"/>
          <w:sz w:val="22"/>
          <w:szCs w:val="22"/>
        </w:rPr>
        <w:t>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ts</w:t>
      </w:r>
      <w:r>
        <w:rPr>
          <w:rFonts w:ascii="Calibri" w:eastAsia="Calibri" w:hAnsi="Calibri" w:cs="Calibri"/>
          <w:spacing w:val="4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49"/>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10"/>
          <w:sz w:val="22"/>
          <w:szCs w:val="22"/>
        </w:rPr>
        <w:t>w</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c</w:t>
      </w:r>
      <w:r>
        <w:rPr>
          <w:rFonts w:ascii="Calibri" w:eastAsia="Calibri" w:hAnsi="Calibri" w:cs="Calibri"/>
          <w:spacing w:val="-1"/>
          <w:sz w:val="22"/>
          <w:szCs w:val="22"/>
        </w:rPr>
        <w:t>o</w:t>
      </w:r>
      <w:r>
        <w:rPr>
          <w:rFonts w:ascii="Calibri" w:eastAsia="Calibri" w:hAnsi="Calibri" w:cs="Calibri"/>
          <w:spacing w:val="-4"/>
          <w:sz w:val="22"/>
          <w:szCs w:val="22"/>
        </w:rPr>
        <w:t>m</w:t>
      </w:r>
      <w:r>
        <w:rPr>
          <w:rFonts w:ascii="Calibri" w:eastAsia="Calibri" w:hAnsi="Calibri" w:cs="Calibri"/>
          <w:sz w:val="22"/>
          <w:szCs w:val="22"/>
        </w:rPr>
        <w:t>e</w:t>
      </w:r>
      <w:r>
        <w:rPr>
          <w:rFonts w:ascii="Calibri" w:eastAsia="Calibri" w:hAnsi="Calibri" w:cs="Calibri"/>
          <w:spacing w:val="4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1"/>
          <w:sz w:val="22"/>
          <w:szCs w:val="22"/>
        </w:rPr>
        <w:t>d</w:t>
      </w:r>
      <w:r>
        <w:rPr>
          <w:rFonts w:ascii="Calibri" w:eastAsia="Calibri" w:hAnsi="Calibri" w:cs="Calibri"/>
          <w:sz w:val="22"/>
          <w:szCs w:val="22"/>
        </w:rPr>
        <w:t>isa</w:t>
      </w:r>
      <w:r>
        <w:rPr>
          <w:rFonts w:ascii="Calibri" w:eastAsia="Calibri" w:hAnsi="Calibri" w:cs="Calibri"/>
          <w:spacing w:val="-1"/>
          <w:sz w:val="22"/>
          <w:szCs w:val="22"/>
        </w:rPr>
        <w:t>d</w:t>
      </w:r>
      <w:r>
        <w:rPr>
          <w:rFonts w:ascii="Calibri" w:eastAsia="Calibri" w:hAnsi="Calibri" w:cs="Calibri"/>
          <w:spacing w:val="2"/>
          <w:sz w:val="22"/>
          <w:szCs w:val="22"/>
        </w:rPr>
        <w:t>v</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tag</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7"/>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omm</w:t>
      </w:r>
      <w:r>
        <w:rPr>
          <w:rFonts w:ascii="Calibri" w:eastAsia="Calibri" w:hAnsi="Calibri" w:cs="Calibri"/>
          <w:spacing w:val="-1"/>
          <w:sz w:val="22"/>
          <w:szCs w:val="22"/>
        </w:rPr>
        <w:t>un</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2"/>
          <w:sz w:val="22"/>
          <w:szCs w:val="22"/>
        </w:rPr>
        <w:t>ie</w:t>
      </w:r>
      <w:r>
        <w:rPr>
          <w:rFonts w:ascii="Calibri" w:eastAsia="Calibri" w:hAnsi="Calibri" w:cs="Calibri"/>
          <w:sz w:val="22"/>
          <w:szCs w:val="22"/>
        </w:rPr>
        <w:t>s.</w:t>
      </w:r>
    </w:p>
    <w:p w:rsidR="00FF54B8" w:rsidRDefault="00FF54B8" w:rsidP="00FF54B8">
      <w:pPr>
        <w:spacing w:line="266" w:lineRule="auto"/>
        <w:ind w:right="133"/>
        <w:rPr>
          <w:rFonts w:ascii="Calibri" w:eastAsia="Calibri" w:hAnsi="Calibri" w:cs="Calibri"/>
          <w:sz w:val="22"/>
          <w:szCs w:val="22"/>
        </w:rPr>
      </w:pPr>
    </w:p>
    <w:p w:rsidR="004A768B" w:rsidRDefault="004A768B">
      <w:pPr>
        <w:spacing w:before="7" w:line="280" w:lineRule="exact"/>
        <w:rPr>
          <w:sz w:val="28"/>
          <w:szCs w:val="28"/>
        </w:rPr>
      </w:pPr>
    </w:p>
    <w:p w:rsidR="004A768B" w:rsidRDefault="00070981">
      <w:pPr>
        <w:ind w:left="101"/>
        <w:rPr>
          <w:rFonts w:ascii="Calibri" w:eastAsia="Calibri" w:hAnsi="Calibri" w:cs="Calibri"/>
          <w:sz w:val="24"/>
          <w:szCs w:val="24"/>
        </w:rPr>
      </w:pPr>
      <w:r>
        <w:rPr>
          <w:rFonts w:ascii="Calibri" w:eastAsia="Calibri" w:hAnsi="Calibri" w:cs="Calibri"/>
          <w:b/>
          <w:color w:val="1F487B"/>
          <w:spacing w:val="1"/>
          <w:sz w:val="24"/>
          <w:szCs w:val="24"/>
        </w:rPr>
        <w:t>2</w:t>
      </w:r>
      <w:r>
        <w:rPr>
          <w:rFonts w:ascii="Calibri" w:eastAsia="Calibri" w:hAnsi="Calibri" w:cs="Calibri"/>
          <w:b/>
          <w:color w:val="1F487B"/>
          <w:sz w:val="24"/>
          <w:szCs w:val="24"/>
        </w:rPr>
        <w:t xml:space="preserve">.        </w:t>
      </w:r>
      <w:r>
        <w:rPr>
          <w:rFonts w:ascii="Calibri" w:eastAsia="Calibri" w:hAnsi="Calibri" w:cs="Calibri"/>
          <w:b/>
          <w:color w:val="1F487B"/>
          <w:spacing w:val="46"/>
          <w:sz w:val="24"/>
          <w:szCs w:val="24"/>
        </w:rPr>
        <w:t xml:space="preserve"> </w:t>
      </w:r>
      <w:hyperlink r:id="rId10" w:history="1">
        <w:r w:rsidRPr="00A35463">
          <w:rPr>
            <w:rStyle w:val="Hyperlink"/>
            <w:rFonts w:ascii="Calibri" w:eastAsia="Calibri" w:hAnsi="Calibri" w:cs="Calibri"/>
            <w:b/>
            <w:spacing w:val="1"/>
            <w:sz w:val="24"/>
            <w:szCs w:val="24"/>
          </w:rPr>
          <w:t>A</w:t>
        </w:r>
        <w:r w:rsidRPr="00A35463">
          <w:rPr>
            <w:rStyle w:val="Hyperlink"/>
            <w:rFonts w:ascii="Calibri" w:eastAsia="Calibri" w:hAnsi="Calibri" w:cs="Calibri"/>
            <w:b/>
            <w:sz w:val="24"/>
            <w:szCs w:val="24"/>
          </w:rPr>
          <w:t>sse</w:t>
        </w:r>
        <w:r w:rsidRPr="00A35463">
          <w:rPr>
            <w:rStyle w:val="Hyperlink"/>
            <w:rFonts w:ascii="Calibri" w:eastAsia="Calibri" w:hAnsi="Calibri" w:cs="Calibri"/>
            <w:b/>
            <w:spacing w:val="-1"/>
            <w:sz w:val="24"/>
            <w:szCs w:val="24"/>
          </w:rPr>
          <w:t>m</w:t>
        </w:r>
        <w:r w:rsidRPr="00A35463">
          <w:rPr>
            <w:rStyle w:val="Hyperlink"/>
            <w:rFonts w:ascii="Calibri" w:eastAsia="Calibri" w:hAnsi="Calibri" w:cs="Calibri"/>
            <w:b/>
            <w:spacing w:val="1"/>
            <w:sz w:val="24"/>
            <w:szCs w:val="24"/>
          </w:rPr>
          <w:t>bl</w:t>
        </w:r>
        <w:r w:rsidRPr="00A35463">
          <w:rPr>
            <w:rStyle w:val="Hyperlink"/>
            <w:rFonts w:ascii="Calibri" w:eastAsia="Calibri" w:hAnsi="Calibri" w:cs="Calibri"/>
            <w:b/>
            <w:sz w:val="24"/>
            <w:szCs w:val="24"/>
          </w:rPr>
          <w:t>y</w:t>
        </w:r>
        <w:r w:rsidRPr="00A35463">
          <w:rPr>
            <w:rStyle w:val="Hyperlink"/>
            <w:rFonts w:ascii="Calibri" w:eastAsia="Calibri" w:hAnsi="Calibri" w:cs="Calibri"/>
            <w:b/>
            <w:spacing w:val="-7"/>
            <w:sz w:val="24"/>
            <w:szCs w:val="24"/>
          </w:rPr>
          <w:t xml:space="preserve"> </w:t>
        </w:r>
        <w:r w:rsidRPr="00A35463">
          <w:rPr>
            <w:rStyle w:val="Hyperlink"/>
            <w:rFonts w:ascii="Calibri" w:eastAsia="Calibri" w:hAnsi="Calibri" w:cs="Calibri"/>
            <w:b/>
            <w:sz w:val="24"/>
            <w:szCs w:val="24"/>
          </w:rPr>
          <w:t>B</w:t>
        </w:r>
        <w:r w:rsidRPr="00A35463">
          <w:rPr>
            <w:rStyle w:val="Hyperlink"/>
            <w:rFonts w:ascii="Calibri" w:eastAsia="Calibri" w:hAnsi="Calibri" w:cs="Calibri"/>
            <w:b/>
            <w:spacing w:val="1"/>
            <w:sz w:val="24"/>
            <w:szCs w:val="24"/>
          </w:rPr>
          <w:t>il</w:t>
        </w:r>
        <w:r w:rsidRPr="00A35463">
          <w:rPr>
            <w:rStyle w:val="Hyperlink"/>
            <w:rFonts w:ascii="Calibri" w:eastAsia="Calibri" w:hAnsi="Calibri" w:cs="Calibri"/>
            <w:b/>
            <w:sz w:val="24"/>
            <w:szCs w:val="24"/>
          </w:rPr>
          <w:t xml:space="preserve">l </w:t>
        </w:r>
        <w:r w:rsidRPr="00A35463">
          <w:rPr>
            <w:rStyle w:val="Hyperlink"/>
            <w:rFonts w:ascii="Calibri" w:eastAsia="Calibri" w:hAnsi="Calibri" w:cs="Calibri"/>
            <w:b/>
            <w:spacing w:val="1"/>
            <w:sz w:val="24"/>
            <w:szCs w:val="24"/>
          </w:rPr>
          <w:t>79</w:t>
        </w:r>
        <w:r w:rsidRPr="00A35463">
          <w:rPr>
            <w:rStyle w:val="Hyperlink"/>
            <w:rFonts w:ascii="Calibri" w:eastAsia="Calibri" w:hAnsi="Calibri" w:cs="Calibri"/>
            <w:b/>
            <w:sz w:val="24"/>
            <w:szCs w:val="24"/>
          </w:rPr>
          <w:t>7</w:t>
        </w:r>
      </w:hyperlink>
      <w:r>
        <w:rPr>
          <w:rFonts w:ascii="Calibri" w:eastAsia="Calibri" w:hAnsi="Calibri" w:cs="Calibri"/>
          <w:b/>
          <w:color w:val="1F487B"/>
          <w:spacing w:val="2"/>
          <w:sz w:val="24"/>
          <w:szCs w:val="24"/>
        </w:rPr>
        <w:t xml:space="preserve"> </w:t>
      </w:r>
      <w:r>
        <w:rPr>
          <w:rFonts w:ascii="Calibri" w:eastAsia="Calibri" w:hAnsi="Calibri" w:cs="Calibri"/>
          <w:b/>
          <w:color w:val="1F487B"/>
          <w:sz w:val="24"/>
          <w:szCs w:val="24"/>
        </w:rPr>
        <w:t>(</w:t>
      </w:r>
      <w:r>
        <w:rPr>
          <w:rFonts w:ascii="Calibri" w:eastAsia="Calibri" w:hAnsi="Calibri" w:cs="Calibri"/>
          <w:b/>
          <w:color w:val="1F487B"/>
          <w:spacing w:val="1"/>
          <w:sz w:val="24"/>
          <w:szCs w:val="24"/>
        </w:rPr>
        <w:t>I</w:t>
      </w:r>
      <w:r>
        <w:rPr>
          <w:rFonts w:ascii="Calibri" w:eastAsia="Calibri" w:hAnsi="Calibri" w:cs="Calibri"/>
          <w:b/>
          <w:color w:val="1F487B"/>
          <w:spacing w:val="3"/>
          <w:sz w:val="24"/>
          <w:szCs w:val="24"/>
        </w:rPr>
        <w:t>r</w:t>
      </w:r>
      <w:r>
        <w:rPr>
          <w:rFonts w:ascii="Calibri" w:eastAsia="Calibri" w:hAnsi="Calibri" w:cs="Calibri"/>
          <w:b/>
          <w:color w:val="1F487B"/>
          <w:spacing w:val="1"/>
          <w:sz w:val="24"/>
          <w:szCs w:val="24"/>
        </w:rPr>
        <w:t>win</w:t>
      </w:r>
      <w:r>
        <w:rPr>
          <w:rFonts w:ascii="Calibri" w:eastAsia="Calibri" w:hAnsi="Calibri" w:cs="Calibri"/>
          <w:b/>
          <w:color w:val="1F487B"/>
          <w:spacing w:val="2"/>
          <w:sz w:val="24"/>
          <w:szCs w:val="24"/>
        </w:rPr>
        <w:t>)</w:t>
      </w:r>
      <w:r>
        <w:rPr>
          <w:rFonts w:ascii="Calibri" w:eastAsia="Calibri" w:hAnsi="Calibri" w:cs="Calibri"/>
          <w:b/>
          <w:color w:val="1F487B"/>
          <w:sz w:val="24"/>
          <w:szCs w:val="24"/>
        </w:rPr>
        <w:t>:</w:t>
      </w:r>
      <w:r>
        <w:rPr>
          <w:rFonts w:ascii="Calibri" w:eastAsia="Calibri" w:hAnsi="Calibri" w:cs="Calibri"/>
          <w:b/>
          <w:color w:val="1F487B"/>
          <w:spacing w:val="-7"/>
          <w:sz w:val="24"/>
          <w:szCs w:val="24"/>
        </w:rPr>
        <w:t xml:space="preserve"> </w:t>
      </w:r>
      <w:r>
        <w:rPr>
          <w:rFonts w:ascii="Calibri" w:eastAsia="Calibri" w:hAnsi="Calibri" w:cs="Calibri"/>
          <w:b/>
          <w:color w:val="1F487B"/>
          <w:spacing w:val="-1"/>
          <w:sz w:val="24"/>
          <w:szCs w:val="24"/>
        </w:rPr>
        <w:t>S</w:t>
      </w:r>
      <w:r>
        <w:rPr>
          <w:rFonts w:ascii="Calibri" w:eastAsia="Calibri" w:hAnsi="Calibri" w:cs="Calibri"/>
          <w:b/>
          <w:color w:val="1F487B"/>
          <w:sz w:val="24"/>
          <w:szCs w:val="24"/>
        </w:rPr>
        <w:t>o</w:t>
      </w:r>
      <w:r>
        <w:rPr>
          <w:rFonts w:ascii="Calibri" w:eastAsia="Calibri" w:hAnsi="Calibri" w:cs="Calibri"/>
          <w:b/>
          <w:color w:val="1F487B"/>
          <w:spacing w:val="1"/>
          <w:sz w:val="24"/>
          <w:szCs w:val="24"/>
        </w:rPr>
        <w:t>l</w:t>
      </w:r>
      <w:r>
        <w:rPr>
          <w:rFonts w:ascii="Calibri" w:eastAsia="Calibri" w:hAnsi="Calibri" w:cs="Calibri"/>
          <w:b/>
          <w:color w:val="1F487B"/>
          <w:spacing w:val="-1"/>
          <w:sz w:val="24"/>
          <w:szCs w:val="24"/>
        </w:rPr>
        <w:t>a</w:t>
      </w:r>
      <w:r>
        <w:rPr>
          <w:rFonts w:ascii="Calibri" w:eastAsia="Calibri" w:hAnsi="Calibri" w:cs="Calibri"/>
          <w:b/>
          <w:color w:val="1F487B"/>
          <w:sz w:val="24"/>
          <w:szCs w:val="24"/>
        </w:rPr>
        <w:t xml:space="preserve">r </w:t>
      </w:r>
      <w:r>
        <w:rPr>
          <w:rFonts w:ascii="Calibri" w:eastAsia="Calibri" w:hAnsi="Calibri" w:cs="Calibri"/>
          <w:b/>
          <w:color w:val="1F487B"/>
          <w:spacing w:val="1"/>
          <w:sz w:val="24"/>
          <w:szCs w:val="24"/>
        </w:rPr>
        <w:t>Th</w:t>
      </w:r>
      <w:r>
        <w:rPr>
          <w:rFonts w:ascii="Calibri" w:eastAsia="Calibri" w:hAnsi="Calibri" w:cs="Calibri"/>
          <w:b/>
          <w:color w:val="1F487B"/>
          <w:spacing w:val="-1"/>
          <w:sz w:val="24"/>
          <w:szCs w:val="24"/>
        </w:rPr>
        <w:t>e</w:t>
      </w:r>
      <w:r>
        <w:rPr>
          <w:rFonts w:ascii="Calibri" w:eastAsia="Calibri" w:hAnsi="Calibri" w:cs="Calibri"/>
          <w:b/>
          <w:color w:val="1F487B"/>
          <w:spacing w:val="1"/>
          <w:sz w:val="24"/>
          <w:szCs w:val="24"/>
        </w:rPr>
        <w:t>r</w:t>
      </w:r>
      <w:r>
        <w:rPr>
          <w:rFonts w:ascii="Calibri" w:eastAsia="Calibri" w:hAnsi="Calibri" w:cs="Calibri"/>
          <w:b/>
          <w:color w:val="1F487B"/>
          <w:spacing w:val="-1"/>
          <w:sz w:val="24"/>
          <w:szCs w:val="24"/>
        </w:rPr>
        <w:t>ma</w:t>
      </w:r>
      <w:r>
        <w:rPr>
          <w:rFonts w:ascii="Calibri" w:eastAsia="Calibri" w:hAnsi="Calibri" w:cs="Calibri"/>
          <w:b/>
          <w:color w:val="1F487B"/>
          <w:sz w:val="24"/>
          <w:szCs w:val="24"/>
        </w:rPr>
        <w:t>l</w:t>
      </w:r>
      <w:r>
        <w:rPr>
          <w:rFonts w:ascii="Calibri" w:eastAsia="Calibri" w:hAnsi="Calibri" w:cs="Calibri"/>
          <w:b/>
          <w:color w:val="1F487B"/>
          <w:spacing w:val="-3"/>
          <w:sz w:val="24"/>
          <w:szCs w:val="24"/>
        </w:rPr>
        <w:t xml:space="preserve"> Sy</w:t>
      </w:r>
      <w:r>
        <w:rPr>
          <w:rFonts w:ascii="Calibri" w:eastAsia="Calibri" w:hAnsi="Calibri" w:cs="Calibri"/>
          <w:b/>
          <w:color w:val="1F487B"/>
          <w:spacing w:val="-2"/>
          <w:sz w:val="24"/>
          <w:szCs w:val="24"/>
        </w:rPr>
        <w:t>st</w:t>
      </w:r>
      <w:r>
        <w:rPr>
          <w:rFonts w:ascii="Calibri" w:eastAsia="Calibri" w:hAnsi="Calibri" w:cs="Calibri"/>
          <w:b/>
          <w:color w:val="1F487B"/>
          <w:spacing w:val="-1"/>
          <w:sz w:val="24"/>
          <w:szCs w:val="24"/>
        </w:rPr>
        <w:t>ems</w:t>
      </w:r>
    </w:p>
    <w:p w:rsidR="004A768B" w:rsidRDefault="004A768B">
      <w:pPr>
        <w:spacing w:before="2" w:line="240" w:lineRule="exact"/>
        <w:rPr>
          <w:sz w:val="24"/>
          <w:szCs w:val="24"/>
        </w:rPr>
      </w:pPr>
    </w:p>
    <w:p w:rsidR="004A768B" w:rsidRDefault="00070981">
      <w:pPr>
        <w:ind w:left="101" w:right="68"/>
        <w:rPr>
          <w:rFonts w:ascii="Calibri" w:eastAsia="Calibri" w:hAnsi="Calibri" w:cs="Calibri"/>
          <w:sz w:val="22"/>
          <w:szCs w:val="22"/>
        </w:rPr>
      </w:pPr>
      <w:r>
        <w:rPr>
          <w:rFonts w:ascii="Calibri" w:eastAsia="Calibri" w:hAnsi="Calibri" w:cs="Calibri"/>
          <w:sz w:val="22"/>
          <w:szCs w:val="22"/>
        </w:rPr>
        <w:t>This</w:t>
      </w:r>
      <w:r>
        <w:rPr>
          <w:rFonts w:ascii="Calibri" w:eastAsia="Calibri" w:hAnsi="Calibri" w:cs="Calibri"/>
          <w:spacing w:val="7"/>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ill</w:t>
      </w:r>
      <w:r>
        <w:rPr>
          <w:rFonts w:ascii="Calibri" w:eastAsia="Calibri" w:hAnsi="Calibri" w:cs="Calibri"/>
          <w:spacing w:val="10"/>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7"/>
          <w:sz w:val="22"/>
          <w:szCs w:val="22"/>
        </w:rPr>
        <w:t xml:space="preserve"> </w:t>
      </w:r>
      <w:r>
        <w:rPr>
          <w:rFonts w:ascii="Calibri" w:eastAsia="Calibri" w:hAnsi="Calibri" w:cs="Calibri"/>
          <w:spacing w:val="4"/>
          <w:sz w:val="22"/>
          <w:szCs w:val="22"/>
        </w:rPr>
        <w:t>m</w:t>
      </w:r>
      <w:r>
        <w:rPr>
          <w:rFonts w:ascii="Calibri" w:eastAsia="Calibri" w:hAnsi="Calibri" w:cs="Calibri"/>
          <w:spacing w:val="1"/>
          <w:sz w:val="22"/>
          <w:szCs w:val="22"/>
        </w:rPr>
        <w:t>o</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3"/>
          <w:sz w:val="22"/>
          <w:szCs w:val="22"/>
        </w:rPr>
        <w:t>f</w:t>
      </w:r>
      <w:r>
        <w:rPr>
          <w:rFonts w:ascii="Calibri" w:eastAsia="Calibri" w:hAnsi="Calibri" w:cs="Calibri"/>
          <w:sz w:val="22"/>
          <w:szCs w:val="22"/>
        </w:rPr>
        <w:t>y</w:t>
      </w:r>
      <w:r>
        <w:rPr>
          <w:rFonts w:ascii="Calibri" w:eastAsia="Calibri" w:hAnsi="Calibri" w:cs="Calibri"/>
          <w:spacing w:val="9"/>
          <w:sz w:val="22"/>
          <w:szCs w:val="22"/>
        </w:rPr>
        <w:t xml:space="preserve"> </w:t>
      </w:r>
      <w:r>
        <w:rPr>
          <w:rFonts w:ascii="Calibri" w:eastAsia="Calibri" w:hAnsi="Calibri" w:cs="Calibri"/>
          <w:sz w:val="22"/>
          <w:szCs w:val="22"/>
        </w:rPr>
        <w:t>the</w:t>
      </w:r>
      <w:r>
        <w:rPr>
          <w:rFonts w:ascii="Calibri" w:eastAsia="Calibri" w:hAnsi="Calibri" w:cs="Calibri"/>
          <w:spacing w:val="8"/>
          <w:sz w:val="22"/>
          <w:szCs w:val="22"/>
        </w:rPr>
        <w:t xml:space="preserve"> </w:t>
      </w:r>
      <w:r>
        <w:rPr>
          <w:rFonts w:ascii="Calibri" w:eastAsia="Calibri" w:hAnsi="Calibri" w:cs="Calibri"/>
          <w:spacing w:val="-1"/>
          <w:sz w:val="22"/>
          <w:szCs w:val="22"/>
        </w:rPr>
        <w:t>S</w:t>
      </w:r>
      <w:r>
        <w:rPr>
          <w:rFonts w:ascii="Calibri" w:eastAsia="Calibri" w:hAnsi="Calibri" w:cs="Calibri"/>
          <w:spacing w:val="1"/>
          <w:sz w:val="22"/>
          <w:szCs w:val="22"/>
        </w:rPr>
        <w:t>o</w:t>
      </w:r>
      <w:r>
        <w:rPr>
          <w:rFonts w:ascii="Calibri" w:eastAsia="Calibri" w:hAnsi="Calibri" w:cs="Calibri"/>
          <w:sz w:val="22"/>
          <w:szCs w:val="22"/>
        </w:rPr>
        <w:t>lar</w:t>
      </w:r>
      <w:r>
        <w:rPr>
          <w:rFonts w:ascii="Calibri" w:eastAsia="Calibri" w:hAnsi="Calibri" w:cs="Calibri"/>
          <w:spacing w:val="10"/>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4"/>
          <w:sz w:val="22"/>
          <w:szCs w:val="22"/>
        </w:rPr>
        <w:t>m</w:t>
      </w:r>
      <w:r>
        <w:rPr>
          <w:rFonts w:ascii="Calibri" w:eastAsia="Calibri" w:hAnsi="Calibri" w:cs="Calibri"/>
          <w:sz w:val="22"/>
          <w:szCs w:val="22"/>
        </w:rPr>
        <w:t>al</w:t>
      </w:r>
      <w:r>
        <w:rPr>
          <w:rFonts w:ascii="Calibri" w:eastAsia="Calibri" w:hAnsi="Calibri" w:cs="Calibri"/>
          <w:spacing w:val="8"/>
          <w:sz w:val="22"/>
          <w:szCs w:val="22"/>
        </w:rPr>
        <w:t xml:space="preserve"> </w:t>
      </w:r>
      <w:r>
        <w:rPr>
          <w:rFonts w:ascii="Calibri" w:eastAsia="Calibri" w:hAnsi="Calibri" w:cs="Calibri"/>
          <w:spacing w:val="-7"/>
          <w:sz w:val="22"/>
          <w:szCs w:val="22"/>
        </w:rPr>
        <w:t>W</w:t>
      </w:r>
      <w:r>
        <w:rPr>
          <w:rFonts w:ascii="Calibri" w:eastAsia="Calibri" w:hAnsi="Calibri" w:cs="Calibri"/>
          <w:spacing w:val="-3"/>
          <w:sz w:val="22"/>
          <w:szCs w:val="22"/>
        </w:rPr>
        <w:t>a</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8"/>
          <w:sz w:val="22"/>
          <w:szCs w:val="22"/>
        </w:rPr>
        <w:t xml:space="preserve"> </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9"/>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pacing w:val="-5"/>
          <w:sz w:val="22"/>
          <w:szCs w:val="22"/>
        </w:rPr>
        <w:t>r</w:t>
      </w:r>
      <w:r>
        <w:rPr>
          <w:rFonts w:ascii="Calibri" w:eastAsia="Calibri" w:hAnsi="Calibri" w:cs="Calibri"/>
          <w:sz w:val="22"/>
          <w:szCs w:val="22"/>
        </w:rPr>
        <w:t>am</w:t>
      </w:r>
      <w:r>
        <w:rPr>
          <w:rFonts w:ascii="Calibri" w:eastAsia="Calibri" w:hAnsi="Calibri" w:cs="Calibri"/>
          <w:spacing w:val="9"/>
          <w:sz w:val="22"/>
          <w:szCs w:val="22"/>
        </w:rPr>
        <w:t xml:space="preserve"> </w:t>
      </w:r>
      <w:r>
        <w:rPr>
          <w:rFonts w:ascii="Calibri" w:eastAsia="Calibri" w:hAnsi="Calibri" w:cs="Calibri"/>
          <w:spacing w:val="-4"/>
          <w:sz w:val="22"/>
          <w:szCs w:val="22"/>
        </w:rPr>
        <w:t>to</w:t>
      </w:r>
      <w:r>
        <w:rPr>
          <w:rFonts w:ascii="Calibri" w:eastAsia="Calibri" w:hAnsi="Calibri" w:cs="Calibri"/>
          <w:sz w:val="22"/>
          <w:szCs w:val="22"/>
        </w:rPr>
        <w:t>,</w:t>
      </w:r>
      <w:r>
        <w:rPr>
          <w:rFonts w:ascii="Calibri" w:eastAsia="Calibri" w:hAnsi="Calibri" w:cs="Calibri"/>
          <w:spacing w:val="8"/>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mo</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0"/>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ing</w:t>
      </w:r>
      <w:r>
        <w:rPr>
          <w:rFonts w:ascii="Calibri" w:eastAsia="Calibri" w:hAnsi="Calibri" w:cs="Calibri"/>
          <w:sz w:val="22"/>
          <w:szCs w:val="22"/>
        </w:rPr>
        <w:t>s,</w:t>
      </w:r>
      <w:r>
        <w:rPr>
          <w:rFonts w:ascii="Calibri" w:eastAsia="Calibri" w:hAnsi="Calibri" w:cs="Calibri"/>
          <w:spacing w:val="6"/>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2"/>
          <w:sz w:val="22"/>
          <w:szCs w:val="22"/>
        </w:rPr>
        <w:t>m</w:t>
      </w:r>
      <w:r>
        <w:rPr>
          <w:rFonts w:ascii="Calibri" w:eastAsia="Calibri" w:hAnsi="Calibri" w:cs="Calibri"/>
          <w:spacing w:val="-1"/>
          <w:sz w:val="22"/>
          <w:szCs w:val="22"/>
        </w:rPr>
        <w:t>o</w:t>
      </w:r>
      <w:r>
        <w:rPr>
          <w:rFonts w:ascii="Calibri" w:eastAsia="Calibri" w:hAnsi="Calibri" w:cs="Calibri"/>
          <w:spacing w:val="-2"/>
          <w:sz w:val="22"/>
          <w:szCs w:val="22"/>
        </w:rPr>
        <w:t>t</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 i</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z w:val="22"/>
          <w:szCs w:val="22"/>
        </w:rPr>
        <w:t>tall</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8"/>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z w:val="22"/>
          <w:szCs w:val="22"/>
        </w:rPr>
        <w:t>ar</w:t>
      </w:r>
      <w:r>
        <w:rPr>
          <w:rFonts w:ascii="Calibri" w:eastAsia="Calibri" w:hAnsi="Calibri" w:cs="Calibri"/>
          <w:spacing w:val="8"/>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pacing w:val="-5"/>
          <w:sz w:val="22"/>
          <w:szCs w:val="22"/>
        </w:rPr>
        <w:t>r</w:t>
      </w:r>
      <w:r>
        <w:rPr>
          <w:rFonts w:ascii="Calibri" w:eastAsia="Calibri" w:hAnsi="Calibri" w:cs="Calibri"/>
          <w:spacing w:val="4"/>
          <w:sz w:val="22"/>
          <w:szCs w:val="22"/>
        </w:rPr>
        <w:t>m</w:t>
      </w:r>
      <w:r>
        <w:rPr>
          <w:rFonts w:ascii="Calibri" w:eastAsia="Calibri" w:hAnsi="Calibri" w:cs="Calibri"/>
          <w:spacing w:val="-5"/>
          <w:sz w:val="22"/>
          <w:szCs w:val="22"/>
        </w:rPr>
        <w:t>a</w:t>
      </w:r>
      <w:r>
        <w:rPr>
          <w:rFonts w:ascii="Calibri" w:eastAsia="Calibri" w:hAnsi="Calibri" w:cs="Calibri"/>
          <w:sz w:val="22"/>
          <w:szCs w:val="22"/>
        </w:rPr>
        <w:t>l</w:t>
      </w:r>
      <w:r>
        <w:rPr>
          <w:rFonts w:ascii="Calibri" w:eastAsia="Calibri" w:hAnsi="Calibri" w:cs="Calibri"/>
          <w:spacing w:val="8"/>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y</w:t>
      </w:r>
      <w:r>
        <w:rPr>
          <w:rFonts w:ascii="Calibri" w:eastAsia="Calibri" w:hAnsi="Calibri" w:cs="Calibri"/>
          <w:spacing w:val="-2"/>
          <w:sz w:val="22"/>
          <w:szCs w:val="22"/>
        </w:rPr>
        <w:t>st</w:t>
      </w:r>
      <w:r>
        <w:rPr>
          <w:rFonts w:ascii="Calibri" w:eastAsia="Calibri" w:hAnsi="Calibri" w:cs="Calibri"/>
          <w:spacing w:val="-4"/>
          <w:sz w:val="22"/>
          <w:szCs w:val="22"/>
        </w:rPr>
        <w:t>e</w:t>
      </w:r>
      <w:r>
        <w:rPr>
          <w:rFonts w:ascii="Calibri" w:eastAsia="Calibri" w:hAnsi="Calibri" w:cs="Calibri"/>
          <w:spacing w:val="2"/>
          <w:sz w:val="22"/>
          <w:szCs w:val="22"/>
        </w:rPr>
        <w:t>m</w:t>
      </w:r>
      <w:r>
        <w:rPr>
          <w:rFonts w:ascii="Calibri" w:eastAsia="Calibri" w:hAnsi="Calibri" w:cs="Calibri"/>
          <w:sz w:val="22"/>
          <w:szCs w:val="22"/>
        </w:rPr>
        <w:t>s</w:t>
      </w:r>
      <w:r>
        <w:rPr>
          <w:rFonts w:ascii="Calibri" w:eastAsia="Calibri" w:hAnsi="Calibri" w:cs="Calibri"/>
          <w:spacing w:val="6"/>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ug</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z w:val="22"/>
          <w:szCs w:val="22"/>
        </w:rPr>
        <w:t>t</w:t>
      </w:r>
      <w:r>
        <w:rPr>
          <w:rFonts w:ascii="Calibri" w:eastAsia="Calibri" w:hAnsi="Calibri" w:cs="Calibri"/>
          <w:spacing w:val="6"/>
          <w:sz w:val="22"/>
          <w:szCs w:val="22"/>
        </w:rPr>
        <w:t xml:space="preserve"> </w:t>
      </w:r>
      <w:r>
        <w:rPr>
          <w:rFonts w:ascii="Calibri" w:eastAsia="Calibri" w:hAnsi="Calibri" w:cs="Calibri"/>
          <w:sz w:val="22"/>
          <w:szCs w:val="22"/>
        </w:rPr>
        <w:t>the</w:t>
      </w:r>
      <w:r>
        <w:rPr>
          <w:rFonts w:ascii="Calibri" w:eastAsia="Calibri" w:hAnsi="Calibri" w:cs="Calibri"/>
          <w:spacing w:val="6"/>
          <w:sz w:val="22"/>
          <w:szCs w:val="22"/>
        </w:rPr>
        <w:t xml:space="preserve"> </w:t>
      </w:r>
      <w:r>
        <w:rPr>
          <w:rFonts w:ascii="Calibri" w:eastAsia="Calibri" w:hAnsi="Calibri" w:cs="Calibri"/>
          <w:spacing w:val="-2"/>
          <w:sz w:val="22"/>
          <w:szCs w:val="22"/>
        </w:rPr>
        <w:t>st</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8"/>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7"/>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pacing w:val="1"/>
          <w:sz w:val="22"/>
          <w:szCs w:val="22"/>
        </w:rPr>
        <w:t>5</w:t>
      </w:r>
      <w:r>
        <w:rPr>
          <w:rFonts w:ascii="Calibri" w:eastAsia="Calibri" w:hAnsi="Calibri" w:cs="Calibri"/>
          <w:sz w:val="22"/>
          <w:szCs w:val="22"/>
        </w:rPr>
        <w:t>0</w:t>
      </w:r>
      <w:r>
        <w:rPr>
          <w:rFonts w:ascii="Calibri" w:eastAsia="Calibri" w:hAnsi="Calibri" w:cs="Calibri"/>
          <w:spacing w:val="9"/>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e</w:t>
      </w:r>
      <w:r>
        <w:rPr>
          <w:rFonts w:ascii="Calibri" w:eastAsia="Calibri" w:hAnsi="Calibri" w:cs="Calibri"/>
          <w:sz w:val="22"/>
          <w:szCs w:val="22"/>
        </w:rPr>
        <w:t>rc</w:t>
      </w:r>
      <w:r>
        <w:rPr>
          <w:rFonts w:ascii="Calibri" w:eastAsia="Calibri" w:hAnsi="Calibri" w:cs="Calibri"/>
          <w:spacing w:val="-2"/>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8"/>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z w:val="22"/>
          <w:szCs w:val="22"/>
        </w:rPr>
        <w:t>r</w:t>
      </w:r>
      <w:r>
        <w:rPr>
          <w:rFonts w:ascii="Calibri" w:eastAsia="Calibri" w:hAnsi="Calibri" w:cs="Calibri"/>
          <w:spacing w:val="-4"/>
          <w:sz w:val="22"/>
          <w:szCs w:val="22"/>
        </w:rPr>
        <w:t>e</w:t>
      </w:r>
      <w:r>
        <w:rPr>
          <w:rFonts w:ascii="Calibri" w:eastAsia="Calibri" w:hAnsi="Calibri" w:cs="Calibri"/>
          <w:spacing w:val="4"/>
          <w:sz w:val="22"/>
          <w:szCs w:val="22"/>
        </w:rPr>
        <w:t>m</w:t>
      </w:r>
      <w:r>
        <w:rPr>
          <w:rFonts w:ascii="Calibri" w:eastAsia="Calibri" w:hAnsi="Calibri" w:cs="Calibri"/>
          <w:sz w:val="22"/>
          <w:szCs w:val="22"/>
        </w:rPr>
        <w:t>ai</w:t>
      </w:r>
      <w:r>
        <w:rPr>
          <w:rFonts w:ascii="Calibri" w:eastAsia="Calibri" w:hAnsi="Calibri" w:cs="Calibri"/>
          <w:spacing w:val="-1"/>
          <w:sz w:val="22"/>
          <w:szCs w:val="22"/>
        </w:rPr>
        <w:t>n</w:t>
      </w:r>
      <w:r>
        <w:rPr>
          <w:rFonts w:ascii="Calibri" w:eastAsia="Calibri" w:hAnsi="Calibri" w:cs="Calibri"/>
          <w:sz w:val="22"/>
          <w:szCs w:val="22"/>
        </w:rPr>
        <w:t>i</w:t>
      </w:r>
      <w:r>
        <w:rPr>
          <w:rFonts w:ascii="Calibri" w:eastAsia="Calibri" w:hAnsi="Calibri" w:cs="Calibri"/>
          <w:spacing w:val="-4"/>
          <w:sz w:val="22"/>
          <w:szCs w:val="22"/>
        </w:rPr>
        <w:t>n</w:t>
      </w:r>
      <w:r>
        <w:rPr>
          <w:rFonts w:ascii="Calibri" w:eastAsia="Calibri" w:hAnsi="Calibri" w:cs="Calibri"/>
          <w:sz w:val="22"/>
          <w:szCs w:val="22"/>
        </w:rPr>
        <w:t>g</w:t>
      </w:r>
      <w:r>
        <w:rPr>
          <w:rFonts w:ascii="Calibri" w:eastAsia="Calibri" w:hAnsi="Calibri" w:cs="Calibri"/>
          <w:spacing w:val="8"/>
          <w:sz w:val="22"/>
          <w:szCs w:val="22"/>
        </w:rPr>
        <w:t xml:space="preserve"> </w:t>
      </w:r>
      <w:r>
        <w:rPr>
          <w:rFonts w:ascii="Calibri" w:eastAsia="Calibri" w:hAnsi="Calibri" w:cs="Calibri"/>
          <w:spacing w:val="-4"/>
          <w:sz w:val="22"/>
          <w:szCs w:val="22"/>
        </w:rPr>
        <w:t>t</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3"/>
          <w:sz w:val="22"/>
          <w:szCs w:val="22"/>
        </w:rPr>
        <w:t>a</w:t>
      </w:r>
      <w:r>
        <w:rPr>
          <w:rFonts w:ascii="Calibri" w:eastAsia="Calibri" w:hAnsi="Calibri" w:cs="Calibri"/>
          <w:sz w:val="22"/>
          <w:szCs w:val="22"/>
        </w:rPr>
        <w:t xml:space="preserve">l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z w:val="22"/>
          <w:szCs w:val="22"/>
        </w:rPr>
        <w:t>m</w:t>
      </w:r>
      <w:r>
        <w:rPr>
          <w:rFonts w:ascii="Calibri" w:eastAsia="Calibri" w:hAnsi="Calibri" w:cs="Calibri"/>
          <w:spacing w:val="12"/>
          <w:sz w:val="22"/>
          <w:szCs w:val="22"/>
        </w:rPr>
        <w:t xml:space="preserve"> </w:t>
      </w:r>
      <w:r>
        <w:rPr>
          <w:rFonts w:ascii="Calibri" w:eastAsia="Calibri" w:hAnsi="Calibri" w:cs="Calibri"/>
          <w:spacing w:val="-1"/>
          <w:sz w:val="22"/>
          <w:szCs w:val="22"/>
        </w:rPr>
        <w:t>budg</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1"/>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0"/>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z w:val="22"/>
          <w:szCs w:val="22"/>
        </w:rPr>
        <w:t>tal</w:t>
      </w:r>
      <w:r>
        <w:rPr>
          <w:rFonts w:ascii="Calibri" w:eastAsia="Calibri" w:hAnsi="Calibri" w:cs="Calibri"/>
          <w:spacing w:val="-3"/>
          <w:sz w:val="22"/>
          <w:szCs w:val="22"/>
        </w:rPr>
        <w:t>l</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8"/>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se</w:t>
      </w:r>
      <w:r>
        <w:rPr>
          <w:rFonts w:ascii="Calibri" w:eastAsia="Calibri" w:hAnsi="Calibri" w:cs="Calibri"/>
          <w:spacing w:val="8"/>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y</w:t>
      </w:r>
      <w:r>
        <w:rPr>
          <w:rFonts w:ascii="Calibri" w:eastAsia="Calibri" w:hAnsi="Calibri" w:cs="Calibri"/>
          <w:spacing w:val="-5"/>
          <w:sz w:val="22"/>
          <w:szCs w:val="22"/>
        </w:rPr>
        <w:t>s</w:t>
      </w:r>
      <w:r>
        <w:rPr>
          <w:rFonts w:ascii="Calibri" w:eastAsia="Calibri" w:hAnsi="Calibri" w:cs="Calibri"/>
          <w:sz w:val="22"/>
          <w:szCs w:val="22"/>
        </w:rPr>
        <w:t>t</w:t>
      </w:r>
      <w:r>
        <w:rPr>
          <w:rFonts w:ascii="Calibri" w:eastAsia="Calibri" w:hAnsi="Calibri" w:cs="Calibri"/>
          <w:spacing w:val="-4"/>
          <w:sz w:val="22"/>
          <w:szCs w:val="22"/>
        </w:rPr>
        <w:t>e</w:t>
      </w:r>
      <w:r>
        <w:rPr>
          <w:rFonts w:ascii="Calibri" w:eastAsia="Calibri" w:hAnsi="Calibri" w:cs="Calibri"/>
          <w:spacing w:val="1"/>
          <w:sz w:val="22"/>
          <w:szCs w:val="22"/>
        </w:rPr>
        <w:t>m</w:t>
      </w:r>
      <w:r>
        <w:rPr>
          <w:rFonts w:ascii="Calibri" w:eastAsia="Calibri" w:hAnsi="Calibri" w:cs="Calibri"/>
          <w:sz w:val="22"/>
          <w:szCs w:val="22"/>
        </w:rPr>
        <w:t>s</w:t>
      </w:r>
      <w:r>
        <w:rPr>
          <w:rFonts w:ascii="Calibri" w:eastAsia="Calibri" w:hAnsi="Calibri" w:cs="Calibri"/>
          <w:spacing w:val="10"/>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n</w:t>
      </w:r>
      <w:r>
        <w:rPr>
          <w:rFonts w:ascii="Calibri" w:eastAsia="Calibri" w:hAnsi="Calibri" w:cs="Calibri"/>
          <w:spacing w:val="9"/>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3"/>
          <w:sz w:val="22"/>
          <w:szCs w:val="22"/>
        </w:rPr>
        <w:t>w</w:t>
      </w:r>
      <w:r>
        <w:rPr>
          <w:rFonts w:ascii="Calibri" w:eastAsia="Calibri" w:hAnsi="Calibri" w:cs="Calibri"/>
          <w:spacing w:val="-3"/>
          <w:sz w:val="22"/>
          <w:szCs w:val="22"/>
        </w:rPr>
        <w:t>-</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5"/>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e</w:t>
      </w:r>
      <w:r>
        <w:rPr>
          <w:rFonts w:ascii="Calibri" w:eastAsia="Calibri" w:hAnsi="Calibri" w:cs="Calibri"/>
          <w:spacing w:val="11"/>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ial</w:t>
      </w:r>
      <w:r>
        <w:rPr>
          <w:rFonts w:ascii="Calibri" w:eastAsia="Calibri" w:hAnsi="Calibri" w:cs="Calibri"/>
          <w:spacing w:val="10"/>
          <w:sz w:val="22"/>
          <w:szCs w:val="22"/>
        </w:rPr>
        <w:t xml:space="preserve"> </w:t>
      </w:r>
      <w:r>
        <w:rPr>
          <w:rFonts w:ascii="Calibri" w:eastAsia="Calibri" w:hAnsi="Calibri" w:cs="Calibri"/>
          <w:spacing w:val="-6"/>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0"/>
          <w:sz w:val="22"/>
          <w:szCs w:val="22"/>
        </w:rPr>
        <w:t xml:space="preserve"> </w:t>
      </w:r>
      <w:r>
        <w:rPr>
          <w:rFonts w:ascii="Calibri" w:eastAsia="Calibri" w:hAnsi="Calibri" w:cs="Calibri"/>
          <w:sz w:val="22"/>
          <w:szCs w:val="22"/>
        </w:rPr>
        <w:t>in</w:t>
      </w:r>
      <w:r>
        <w:rPr>
          <w:rFonts w:ascii="Calibri" w:eastAsia="Calibri" w:hAnsi="Calibri" w:cs="Calibri"/>
          <w:spacing w:val="10"/>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il</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3"/>
          <w:sz w:val="22"/>
          <w:szCs w:val="22"/>
        </w:rPr>
        <w:t>g</w:t>
      </w:r>
      <w:r>
        <w:rPr>
          <w:rFonts w:ascii="Calibri" w:eastAsia="Calibri" w:hAnsi="Calibri" w:cs="Calibri"/>
          <w:sz w:val="22"/>
          <w:szCs w:val="22"/>
        </w:rPr>
        <w:t>s</w:t>
      </w:r>
      <w:r>
        <w:rPr>
          <w:rFonts w:ascii="Calibri" w:eastAsia="Calibri" w:hAnsi="Calibri" w:cs="Calibri"/>
          <w:spacing w:val="10"/>
          <w:sz w:val="22"/>
          <w:szCs w:val="22"/>
        </w:rPr>
        <w:t xml:space="preserve"> </w:t>
      </w:r>
      <w:r>
        <w:rPr>
          <w:rFonts w:ascii="Calibri" w:eastAsia="Calibri" w:hAnsi="Calibri" w:cs="Calibri"/>
          <w:sz w:val="22"/>
          <w:szCs w:val="22"/>
        </w:rPr>
        <w:t xml:space="preserve">in </w:t>
      </w:r>
      <w:r>
        <w:rPr>
          <w:rFonts w:ascii="Calibri" w:eastAsia="Calibri" w:hAnsi="Calibri" w:cs="Calibri"/>
          <w:spacing w:val="-1"/>
          <w:sz w:val="22"/>
          <w:szCs w:val="22"/>
        </w:rPr>
        <w:t>d</w:t>
      </w:r>
      <w:r>
        <w:rPr>
          <w:rFonts w:ascii="Calibri" w:eastAsia="Calibri" w:hAnsi="Calibri" w:cs="Calibri"/>
          <w:sz w:val="22"/>
          <w:szCs w:val="22"/>
        </w:rPr>
        <w:t>isa</w:t>
      </w:r>
      <w:r>
        <w:rPr>
          <w:rFonts w:ascii="Calibri" w:eastAsia="Calibri" w:hAnsi="Calibri" w:cs="Calibri"/>
          <w:spacing w:val="-1"/>
          <w:sz w:val="22"/>
          <w:szCs w:val="22"/>
        </w:rPr>
        <w:t>d</w:t>
      </w:r>
      <w:r>
        <w:rPr>
          <w:rFonts w:ascii="Calibri" w:eastAsia="Calibri" w:hAnsi="Calibri" w:cs="Calibri"/>
          <w:spacing w:val="2"/>
          <w:sz w:val="22"/>
          <w:szCs w:val="22"/>
        </w:rPr>
        <w:t>v</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pacing w:val="-2"/>
          <w:sz w:val="22"/>
          <w:szCs w:val="22"/>
        </w:rPr>
        <w:t>t</w:t>
      </w:r>
      <w:r>
        <w:rPr>
          <w:rFonts w:ascii="Calibri" w:eastAsia="Calibri" w:hAnsi="Calibri" w:cs="Calibri"/>
          <w:sz w:val="22"/>
          <w:szCs w:val="22"/>
        </w:rPr>
        <w:t>a</w:t>
      </w:r>
      <w:r>
        <w:rPr>
          <w:rFonts w:ascii="Calibri" w:eastAsia="Calibri" w:hAnsi="Calibri" w:cs="Calibri"/>
          <w:spacing w:val="-1"/>
          <w:sz w:val="22"/>
          <w:szCs w:val="22"/>
        </w:rPr>
        <w:t>g</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8"/>
          <w:sz w:val="22"/>
          <w:szCs w:val="22"/>
        </w:rPr>
        <w:t xml:space="preserve"> </w:t>
      </w:r>
      <w:r>
        <w:rPr>
          <w:rFonts w:ascii="Calibri" w:eastAsia="Calibri" w:hAnsi="Calibri" w:cs="Calibri"/>
          <w:spacing w:val="-5"/>
          <w:sz w:val="22"/>
          <w:szCs w:val="22"/>
        </w:rPr>
        <w:t>c</w:t>
      </w:r>
      <w:r>
        <w:rPr>
          <w:rFonts w:ascii="Calibri" w:eastAsia="Calibri" w:hAnsi="Calibri" w:cs="Calibri"/>
          <w:spacing w:val="-1"/>
          <w:sz w:val="22"/>
          <w:szCs w:val="22"/>
        </w:rPr>
        <w:t>om</w:t>
      </w:r>
      <w:r>
        <w:rPr>
          <w:rFonts w:ascii="Calibri" w:eastAsia="Calibri" w:hAnsi="Calibri" w:cs="Calibri"/>
          <w:spacing w:val="1"/>
          <w:sz w:val="22"/>
          <w:szCs w:val="22"/>
        </w:rPr>
        <w:t>m</w:t>
      </w:r>
      <w:r>
        <w:rPr>
          <w:rFonts w:ascii="Calibri" w:eastAsia="Calibri" w:hAnsi="Calibri" w:cs="Calibri"/>
          <w:spacing w:val="-1"/>
          <w:sz w:val="22"/>
          <w:szCs w:val="22"/>
        </w:rPr>
        <w:t>un</w:t>
      </w:r>
      <w:r>
        <w:rPr>
          <w:rFonts w:ascii="Calibri" w:eastAsia="Calibri" w:hAnsi="Calibri" w:cs="Calibri"/>
          <w:spacing w:val="-3"/>
          <w:sz w:val="22"/>
          <w:szCs w:val="22"/>
        </w:rPr>
        <w:t>i</w:t>
      </w:r>
      <w:r>
        <w:rPr>
          <w:rFonts w:ascii="Calibri" w:eastAsia="Calibri" w:hAnsi="Calibri" w:cs="Calibri"/>
          <w:sz w:val="22"/>
          <w:szCs w:val="22"/>
        </w:rPr>
        <w:t>t</w:t>
      </w:r>
      <w:r>
        <w:rPr>
          <w:rFonts w:ascii="Calibri" w:eastAsia="Calibri" w:hAnsi="Calibri" w:cs="Calibri"/>
          <w:spacing w:val="-5"/>
          <w:sz w:val="22"/>
          <w:szCs w:val="22"/>
        </w:rPr>
        <w:t>i</w:t>
      </w:r>
      <w:r>
        <w:rPr>
          <w:rFonts w:ascii="Calibri" w:eastAsia="Calibri" w:hAnsi="Calibri" w:cs="Calibri"/>
          <w:spacing w:val="1"/>
          <w:sz w:val="22"/>
          <w:szCs w:val="22"/>
        </w:rPr>
        <w:t>e</w:t>
      </w:r>
      <w:r>
        <w:rPr>
          <w:rFonts w:ascii="Calibri" w:eastAsia="Calibri" w:hAnsi="Calibri" w:cs="Calibri"/>
          <w:sz w:val="22"/>
          <w:szCs w:val="22"/>
        </w:rPr>
        <w:t xml:space="preserve">s.  </w:t>
      </w:r>
      <w:r>
        <w:rPr>
          <w:rFonts w:ascii="Calibri" w:eastAsia="Calibri" w:hAnsi="Calibri" w:cs="Calibri"/>
          <w:spacing w:val="9"/>
          <w:sz w:val="22"/>
          <w:szCs w:val="22"/>
        </w:rPr>
        <w:t xml:space="preserve"> </w:t>
      </w:r>
      <w:r>
        <w:rPr>
          <w:rFonts w:ascii="Calibri" w:eastAsia="Calibri" w:hAnsi="Calibri" w:cs="Calibri"/>
          <w:sz w:val="22"/>
          <w:szCs w:val="22"/>
        </w:rPr>
        <w:t>F</w:t>
      </w:r>
      <w:r>
        <w:rPr>
          <w:rFonts w:ascii="Calibri" w:eastAsia="Calibri" w:hAnsi="Calibri" w:cs="Calibri"/>
          <w:spacing w:val="-2"/>
          <w:sz w:val="22"/>
          <w:szCs w:val="22"/>
        </w:rPr>
        <w:t>u</w:t>
      </w:r>
      <w:r>
        <w:rPr>
          <w:rFonts w:ascii="Calibri" w:eastAsia="Calibri" w:hAnsi="Calibri" w:cs="Calibri"/>
          <w:sz w:val="22"/>
          <w:szCs w:val="22"/>
        </w:rPr>
        <w:t>r</w:t>
      </w:r>
      <w:r>
        <w:rPr>
          <w:rFonts w:ascii="Calibri" w:eastAsia="Calibri" w:hAnsi="Calibri" w:cs="Calibri"/>
          <w:spacing w:val="-2"/>
          <w:sz w:val="22"/>
          <w:szCs w:val="22"/>
        </w:rPr>
        <w:t>t</w:t>
      </w:r>
      <w:r>
        <w:rPr>
          <w:rFonts w:ascii="Calibri" w:eastAsia="Calibri" w:hAnsi="Calibri" w:cs="Calibri"/>
          <w:sz w:val="22"/>
          <w:szCs w:val="22"/>
        </w:rPr>
        <w:t>h</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mo</w:t>
      </w:r>
      <w:r>
        <w:rPr>
          <w:rFonts w:ascii="Calibri" w:eastAsia="Calibri" w:hAnsi="Calibri" w:cs="Calibri"/>
          <w:sz w:val="22"/>
          <w:szCs w:val="22"/>
        </w:rPr>
        <w:t>r</w:t>
      </w:r>
      <w:r>
        <w:rPr>
          <w:rFonts w:ascii="Calibri" w:eastAsia="Calibri" w:hAnsi="Calibri" w:cs="Calibri"/>
          <w:spacing w:val="-2"/>
          <w:sz w:val="22"/>
          <w:szCs w:val="22"/>
        </w:rPr>
        <w:t>e</w:t>
      </w:r>
      <w:r>
        <w:rPr>
          <w:rFonts w:ascii="Calibri" w:eastAsia="Calibri" w:hAnsi="Calibri" w:cs="Calibri"/>
          <w:sz w:val="22"/>
          <w:szCs w:val="22"/>
        </w:rPr>
        <w:t xml:space="preserve">,  </w:t>
      </w:r>
      <w:r>
        <w:rPr>
          <w:rFonts w:ascii="Calibri" w:eastAsia="Calibri" w:hAnsi="Calibri" w:cs="Calibri"/>
          <w:spacing w:val="7"/>
          <w:sz w:val="22"/>
          <w:szCs w:val="22"/>
        </w:rPr>
        <w:t xml:space="preserve"> </w:t>
      </w:r>
      <w:r>
        <w:rPr>
          <w:rFonts w:ascii="Calibri" w:eastAsia="Calibri" w:hAnsi="Calibri" w:cs="Calibri"/>
          <w:sz w:val="22"/>
          <w:szCs w:val="22"/>
        </w:rPr>
        <w:t>th</w:t>
      </w:r>
      <w:r>
        <w:rPr>
          <w:rFonts w:ascii="Calibri" w:eastAsia="Calibri" w:hAnsi="Calibri" w:cs="Calibri"/>
          <w:spacing w:val="-3"/>
          <w:sz w:val="22"/>
          <w:szCs w:val="22"/>
        </w:rPr>
        <w:t>i</w:t>
      </w:r>
      <w:r>
        <w:rPr>
          <w:rFonts w:ascii="Calibri" w:eastAsia="Calibri" w:hAnsi="Calibri" w:cs="Calibri"/>
          <w:sz w:val="22"/>
          <w:szCs w:val="22"/>
        </w:rPr>
        <w:t xml:space="preserve">s  </w:t>
      </w:r>
      <w:r>
        <w:rPr>
          <w:rFonts w:ascii="Calibri" w:eastAsia="Calibri" w:hAnsi="Calibri" w:cs="Calibri"/>
          <w:spacing w:val="9"/>
          <w:sz w:val="22"/>
          <w:szCs w:val="22"/>
        </w:rPr>
        <w:t xml:space="preserve"> </w:t>
      </w:r>
      <w:r>
        <w:rPr>
          <w:rFonts w:ascii="Calibri" w:eastAsia="Calibri" w:hAnsi="Calibri" w:cs="Calibri"/>
          <w:spacing w:val="-1"/>
          <w:sz w:val="22"/>
          <w:szCs w:val="22"/>
        </w:rPr>
        <w:t>b</w:t>
      </w:r>
      <w:r>
        <w:rPr>
          <w:rFonts w:ascii="Calibri" w:eastAsia="Calibri" w:hAnsi="Calibri" w:cs="Calibri"/>
          <w:spacing w:val="-3"/>
          <w:sz w:val="22"/>
          <w:szCs w:val="22"/>
        </w:rPr>
        <w:t>i</w:t>
      </w:r>
      <w:r>
        <w:rPr>
          <w:rFonts w:ascii="Calibri" w:eastAsia="Calibri" w:hAnsi="Calibri" w:cs="Calibri"/>
          <w:sz w:val="22"/>
          <w:szCs w:val="22"/>
        </w:rPr>
        <w:t xml:space="preserve">ll  </w:t>
      </w:r>
      <w:r>
        <w:rPr>
          <w:rFonts w:ascii="Calibri" w:eastAsia="Calibri" w:hAnsi="Calibri" w:cs="Calibri"/>
          <w:spacing w:val="9"/>
          <w:sz w:val="22"/>
          <w:szCs w:val="22"/>
        </w:rPr>
        <w:t xml:space="preserve"> </w:t>
      </w:r>
      <w:r>
        <w:rPr>
          <w:rFonts w:ascii="Calibri" w:eastAsia="Calibri" w:hAnsi="Calibri" w:cs="Calibri"/>
          <w:spacing w:val="1"/>
          <w:sz w:val="22"/>
          <w:szCs w:val="22"/>
        </w:rPr>
        <w:t>wo</w:t>
      </w:r>
      <w:r>
        <w:rPr>
          <w:rFonts w:ascii="Calibri" w:eastAsia="Calibri" w:hAnsi="Calibri" w:cs="Calibri"/>
          <w:spacing w:val="-1"/>
          <w:sz w:val="22"/>
          <w:szCs w:val="22"/>
        </w:rPr>
        <w:t>u</w:t>
      </w:r>
      <w:r>
        <w:rPr>
          <w:rFonts w:ascii="Calibri" w:eastAsia="Calibri" w:hAnsi="Calibri" w:cs="Calibri"/>
          <w:spacing w:val="-3"/>
          <w:sz w:val="22"/>
          <w:szCs w:val="22"/>
        </w:rPr>
        <w:t>l</w:t>
      </w:r>
      <w:r>
        <w:rPr>
          <w:rFonts w:ascii="Calibri" w:eastAsia="Calibri" w:hAnsi="Calibri" w:cs="Calibri"/>
          <w:sz w:val="22"/>
          <w:szCs w:val="22"/>
        </w:rPr>
        <w:t xml:space="preserve">d  </w:t>
      </w:r>
      <w:r>
        <w:rPr>
          <w:rFonts w:ascii="Calibri" w:eastAsia="Calibri" w:hAnsi="Calibri" w:cs="Calibri"/>
          <w:spacing w:val="9"/>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 xml:space="preserve">ire  </w:t>
      </w:r>
      <w:r>
        <w:rPr>
          <w:rFonts w:ascii="Calibri" w:eastAsia="Calibri" w:hAnsi="Calibri" w:cs="Calibri"/>
          <w:spacing w:val="9"/>
          <w:sz w:val="22"/>
          <w:szCs w:val="22"/>
        </w:rPr>
        <w:t xml:space="preserve"> </w:t>
      </w:r>
      <w:r>
        <w:rPr>
          <w:rFonts w:ascii="Calibri" w:eastAsia="Calibri" w:hAnsi="Calibri" w:cs="Calibri"/>
          <w:sz w:val="22"/>
          <w:szCs w:val="22"/>
        </w:rPr>
        <w:t xml:space="preserve">an  </w:t>
      </w:r>
      <w:r>
        <w:rPr>
          <w:rFonts w:ascii="Calibri" w:eastAsia="Calibri" w:hAnsi="Calibri" w:cs="Calibri"/>
          <w:spacing w:val="8"/>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s</w:t>
      </w:r>
      <w:r>
        <w:rPr>
          <w:rFonts w:ascii="Calibri" w:eastAsia="Calibri" w:hAnsi="Calibri" w:cs="Calibri"/>
          <w:spacing w:val="-5"/>
          <w:sz w:val="22"/>
          <w:szCs w:val="22"/>
        </w:rPr>
        <w:t>s</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
          <w:sz w:val="22"/>
          <w:szCs w:val="22"/>
        </w:rPr>
        <w:t>s</w:t>
      </w:r>
      <w:r>
        <w:rPr>
          <w:rFonts w:ascii="Calibri" w:eastAsia="Calibri" w:hAnsi="Calibri" w:cs="Calibri"/>
          <w:spacing w:val="1"/>
          <w:sz w:val="22"/>
          <w:szCs w:val="22"/>
        </w:rPr>
        <w:t>me</w:t>
      </w:r>
      <w:r>
        <w:rPr>
          <w:rFonts w:ascii="Calibri" w:eastAsia="Calibri" w:hAnsi="Calibri" w:cs="Calibri"/>
          <w:spacing w:val="-3"/>
          <w:sz w:val="22"/>
          <w:szCs w:val="22"/>
        </w:rPr>
        <w:t>n</w:t>
      </w:r>
      <w:r>
        <w:rPr>
          <w:rFonts w:ascii="Calibri" w:eastAsia="Calibri" w:hAnsi="Calibri" w:cs="Calibri"/>
          <w:sz w:val="22"/>
          <w:szCs w:val="22"/>
        </w:rPr>
        <w:t xml:space="preserve">t  </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7"/>
          <w:sz w:val="22"/>
          <w:szCs w:val="22"/>
        </w:rPr>
        <w:t xml:space="preserve"> </w:t>
      </w:r>
      <w:r>
        <w:rPr>
          <w:rFonts w:ascii="Calibri" w:eastAsia="Calibri" w:hAnsi="Calibri" w:cs="Calibri"/>
          <w:sz w:val="22"/>
          <w:szCs w:val="22"/>
        </w:rPr>
        <w:t xml:space="preserve">the  </w:t>
      </w:r>
      <w:r>
        <w:rPr>
          <w:rFonts w:ascii="Calibri" w:eastAsia="Calibri" w:hAnsi="Calibri" w:cs="Calibri"/>
          <w:spacing w:val="9"/>
          <w:sz w:val="22"/>
          <w:szCs w:val="22"/>
        </w:rPr>
        <w:t xml:space="preserve"> </w:t>
      </w:r>
      <w:r>
        <w:rPr>
          <w:rFonts w:ascii="Calibri" w:eastAsia="Calibri" w:hAnsi="Calibri" w:cs="Calibri"/>
          <w:spacing w:val="-5"/>
          <w:sz w:val="22"/>
          <w:szCs w:val="22"/>
        </w:rPr>
        <w:t>c</w:t>
      </w:r>
      <w:r>
        <w:rPr>
          <w:rFonts w:ascii="Calibri" w:eastAsia="Calibri" w:hAnsi="Calibri" w:cs="Calibri"/>
          <w:spacing w:val="-1"/>
          <w:sz w:val="22"/>
          <w:szCs w:val="22"/>
        </w:rPr>
        <w:t>o</w:t>
      </w:r>
      <w:r>
        <w:rPr>
          <w:rFonts w:ascii="Calibri" w:eastAsia="Calibri" w:hAnsi="Calibri" w:cs="Calibri"/>
          <w:spacing w:val="-2"/>
          <w:sz w:val="22"/>
          <w:szCs w:val="22"/>
        </w:rPr>
        <w:t>s</w:t>
      </w:r>
      <w:r>
        <w:rPr>
          <w:rFonts w:ascii="Calibri" w:eastAsia="Calibri" w:hAnsi="Calibri" w:cs="Calibri"/>
          <w:spacing w:val="5"/>
          <w:sz w:val="22"/>
          <w:szCs w:val="22"/>
        </w:rPr>
        <w:t>t</w:t>
      </w:r>
      <w:r>
        <w:rPr>
          <w:rFonts w:ascii="Calibri" w:eastAsia="Calibri" w:hAnsi="Calibri" w:cs="Calibri"/>
          <w:sz w:val="22"/>
          <w:szCs w:val="22"/>
        </w:rPr>
        <w:t>- effec</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e</w:t>
      </w:r>
      <w:r>
        <w:rPr>
          <w:rFonts w:ascii="Calibri" w:eastAsia="Calibri" w:hAnsi="Calibri" w:cs="Calibri"/>
          <w:spacing w:val="-3"/>
          <w:sz w:val="22"/>
          <w:szCs w:val="22"/>
        </w:rPr>
        <w:t>s</w:t>
      </w:r>
      <w:r>
        <w:rPr>
          <w:rFonts w:ascii="Calibri" w:eastAsia="Calibri" w:hAnsi="Calibri" w:cs="Calibri"/>
          <w:sz w:val="22"/>
          <w:szCs w:val="22"/>
        </w:rPr>
        <w:t>s</w:t>
      </w:r>
      <w:r>
        <w:rPr>
          <w:rFonts w:ascii="Calibri" w:eastAsia="Calibri" w:hAnsi="Calibri" w:cs="Calibri"/>
          <w:spacing w:val="10"/>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0"/>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11"/>
          <w:sz w:val="22"/>
          <w:szCs w:val="22"/>
        </w:rPr>
        <w:t xml:space="preserve"> </w:t>
      </w:r>
      <w:r>
        <w:rPr>
          <w:rFonts w:ascii="Calibri" w:eastAsia="Calibri" w:hAnsi="Calibri" w:cs="Calibri"/>
          <w:sz w:val="22"/>
          <w:szCs w:val="22"/>
        </w:rPr>
        <w:t>e</w:t>
      </w:r>
      <w:r>
        <w:rPr>
          <w:rFonts w:ascii="Calibri" w:eastAsia="Calibri" w:hAnsi="Calibri" w:cs="Calibri"/>
          <w:spacing w:val="-3"/>
          <w:sz w:val="22"/>
          <w:szCs w:val="22"/>
        </w:rPr>
        <w:t>n</w:t>
      </w:r>
      <w:r>
        <w:rPr>
          <w:rFonts w:ascii="Calibri" w:eastAsia="Calibri" w:hAnsi="Calibri" w:cs="Calibri"/>
          <w:sz w:val="22"/>
          <w:szCs w:val="22"/>
        </w:rPr>
        <w:t>ti</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1"/>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z w:val="22"/>
          <w:szCs w:val="22"/>
        </w:rPr>
        <w:t>m</w:t>
      </w:r>
      <w:r>
        <w:rPr>
          <w:rFonts w:ascii="Calibri" w:eastAsia="Calibri" w:hAnsi="Calibri" w:cs="Calibri"/>
          <w:spacing w:val="12"/>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5"/>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ug</w:t>
      </w:r>
      <w:r>
        <w:rPr>
          <w:rFonts w:ascii="Calibri" w:eastAsia="Calibri" w:hAnsi="Calibri" w:cs="Calibri"/>
          <w:sz w:val="22"/>
          <w:szCs w:val="22"/>
        </w:rPr>
        <w:t>h</w:t>
      </w:r>
      <w:r>
        <w:rPr>
          <w:rFonts w:ascii="Calibri" w:eastAsia="Calibri" w:hAnsi="Calibri" w:cs="Calibri"/>
          <w:spacing w:val="9"/>
          <w:sz w:val="22"/>
          <w:szCs w:val="22"/>
        </w:rPr>
        <w:t xml:space="preserve"> </w:t>
      </w:r>
      <w:r>
        <w:rPr>
          <w:rFonts w:ascii="Calibri" w:eastAsia="Calibri" w:hAnsi="Calibri" w:cs="Calibri"/>
          <w:spacing w:val="-1"/>
          <w:sz w:val="22"/>
          <w:szCs w:val="22"/>
        </w:rPr>
        <w:t>Ju</w:t>
      </w:r>
      <w:r>
        <w:rPr>
          <w:rFonts w:ascii="Calibri" w:eastAsia="Calibri" w:hAnsi="Calibri" w:cs="Calibri"/>
          <w:sz w:val="22"/>
          <w:szCs w:val="22"/>
        </w:rPr>
        <w:t>ly</w:t>
      </w:r>
      <w:r>
        <w:rPr>
          <w:rFonts w:ascii="Calibri" w:eastAsia="Calibri" w:hAnsi="Calibri" w:cs="Calibri"/>
          <w:spacing w:val="10"/>
          <w:sz w:val="22"/>
          <w:szCs w:val="22"/>
        </w:rPr>
        <w:t xml:space="preserve"> </w:t>
      </w:r>
      <w:r>
        <w:rPr>
          <w:rFonts w:ascii="Calibri" w:eastAsia="Calibri" w:hAnsi="Calibri" w:cs="Calibri"/>
          <w:spacing w:val="1"/>
          <w:sz w:val="22"/>
          <w:szCs w:val="22"/>
        </w:rPr>
        <w:t>31</w:t>
      </w:r>
      <w:r>
        <w:rPr>
          <w:rFonts w:ascii="Calibri" w:eastAsia="Calibri" w:hAnsi="Calibri" w:cs="Calibri"/>
          <w:sz w:val="22"/>
          <w:szCs w:val="22"/>
        </w:rPr>
        <w:t>,</w:t>
      </w:r>
      <w:r>
        <w:rPr>
          <w:rFonts w:ascii="Calibri" w:eastAsia="Calibri" w:hAnsi="Calibri" w:cs="Calibri"/>
          <w:spacing w:val="10"/>
          <w:sz w:val="22"/>
          <w:szCs w:val="22"/>
        </w:rPr>
        <w:t xml:space="preserve"> </w:t>
      </w:r>
      <w:r>
        <w:rPr>
          <w:rFonts w:ascii="Calibri" w:eastAsia="Calibri" w:hAnsi="Calibri" w:cs="Calibri"/>
          <w:spacing w:val="1"/>
          <w:sz w:val="22"/>
          <w:szCs w:val="22"/>
        </w:rPr>
        <w:t>2019</w:t>
      </w:r>
      <w:r>
        <w:rPr>
          <w:rFonts w:ascii="Calibri" w:eastAsia="Calibri" w:hAnsi="Calibri" w:cs="Calibri"/>
          <w:sz w:val="22"/>
          <w:szCs w:val="22"/>
        </w:rPr>
        <w:t>,</w:t>
      </w:r>
      <w:r>
        <w:rPr>
          <w:rFonts w:ascii="Calibri" w:eastAsia="Calibri" w:hAnsi="Calibri" w:cs="Calibri"/>
          <w:spacing w:val="10"/>
          <w:sz w:val="22"/>
          <w:szCs w:val="22"/>
        </w:rPr>
        <w:t xml:space="preserve"> </w:t>
      </w:r>
      <w:r>
        <w:rPr>
          <w:rFonts w:ascii="Calibri" w:eastAsia="Calibri" w:hAnsi="Calibri" w:cs="Calibri"/>
          <w:spacing w:val="7"/>
          <w:sz w:val="22"/>
          <w:szCs w:val="22"/>
        </w:rPr>
        <w:t>t</w:t>
      </w:r>
      <w:r>
        <w:rPr>
          <w:rFonts w:ascii="Calibri" w:eastAsia="Calibri" w:hAnsi="Calibri" w:cs="Calibri"/>
          <w:sz w:val="22"/>
          <w:szCs w:val="22"/>
        </w:rPr>
        <w:t>o</w:t>
      </w:r>
      <w:r>
        <w:rPr>
          <w:rFonts w:ascii="Calibri" w:eastAsia="Calibri" w:hAnsi="Calibri" w:cs="Calibri"/>
          <w:spacing w:val="11"/>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e</w:t>
      </w:r>
      <w:r>
        <w:rPr>
          <w:rFonts w:ascii="Calibri" w:eastAsia="Calibri" w:hAnsi="Calibri" w:cs="Calibri"/>
          <w:spacing w:val="11"/>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p</w:t>
      </w:r>
      <w:r>
        <w:rPr>
          <w:rFonts w:ascii="Calibri" w:eastAsia="Calibri" w:hAnsi="Calibri" w:cs="Calibri"/>
          <w:spacing w:val="-3"/>
          <w:sz w:val="22"/>
          <w:szCs w:val="22"/>
        </w:rPr>
        <w:t>l</w:t>
      </w:r>
      <w:r>
        <w:rPr>
          <w:rFonts w:ascii="Calibri" w:eastAsia="Calibri" w:hAnsi="Calibri" w:cs="Calibri"/>
          <w:sz w:val="22"/>
          <w:szCs w:val="22"/>
        </w:rPr>
        <w:t>eted</w:t>
      </w:r>
      <w:r>
        <w:rPr>
          <w:rFonts w:ascii="Calibri" w:eastAsia="Calibri" w:hAnsi="Calibri" w:cs="Calibri"/>
          <w:spacing w:val="9"/>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8"/>
          <w:sz w:val="22"/>
          <w:szCs w:val="22"/>
        </w:rPr>
        <w:t xml:space="preserve"> </w:t>
      </w:r>
      <w:r>
        <w:rPr>
          <w:rFonts w:ascii="Calibri" w:eastAsia="Calibri" w:hAnsi="Calibri" w:cs="Calibri"/>
          <w:spacing w:val="-2"/>
          <w:sz w:val="22"/>
          <w:szCs w:val="22"/>
        </w:rPr>
        <w:t>D</w:t>
      </w:r>
      <w:r>
        <w:rPr>
          <w:rFonts w:ascii="Calibri" w:eastAsia="Calibri" w:hAnsi="Calibri" w:cs="Calibri"/>
          <w:sz w:val="22"/>
          <w:szCs w:val="22"/>
        </w:rPr>
        <w:t>ec</w:t>
      </w:r>
      <w:r>
        <w:rPr>
          <w:rFonts w:ascii="Calibri" w:eastAsia="Calibri" w:hAnsi="Calibri" w:cs="Calibri"/>
          <w:spacing w:val="-4"/>
          <w:sz w:val="22"/>
          <w:szCs w:val="22"/>
        </w:rPr>
        <w:t>e</w:t>
      </w:r>
      <w:r>
        <w:rPr>
          <w:rFonts w:ascii="Calibri" w:eastAsia="Calibri" w:hAnsi="Calibri" w:cs="Calibri"/>
          <w:spacing w:val="3"/>
          <w:sz w:val="22"/>
          <w:szCs w:val="22"/>
        </w:rPr>
        <w:t>m</w:t>
      </w:r>
      <w:r>
        <w:rPr>
          <w:rFonts w:ascii="Calibri" w:eastAsia="Calibri" w:hAnsi="Calibri" w:cs="Calibri"/>
          <w:spacing w:val="-1"/>
          <w:sz w:val="22"/>
          <w:szCs w:val="22"/>
        </w:rPr>
        <w:t>b</w:t>
      </w:r>
      <w:r>
        <w:rPr>
          <w:rFonts w:ascii="Calibri" w:eastAsia="Calibri" w:hAnsi="Calibri" w:cs="Calibri"/>
          <w:sz w:val="22"/>
          <w:szCs w:val="22"/>
        </w:rPr>
        <w:t>er</w:t>
      </w:r>
      <w:r>
        <w:rPr>
          <w:rFonts w:ascii="Calibri" w:eastAsia="Calibri" w:hAnsi="Calibri" w:cs="Calibri"/>
          <w:spacing w:val="10"/>
          <w:sz w:val="22"/>
          <w:szCs w:val="22"/>
        </w:rPr>
        <w:t xml:space="preserve"> </w:t>
      </w:r>
      <w:r>
        <w:rPr>
          <w:rFonts w:ascii="Calibri" w:eastAsia="Calibri" w:hAnsi="Calibri" w:cs="Calibri"/>
          <w:spacing w:val="1"/>
          <w:sz w:val="22"/>
          <w:szCs w:val="22"/>
        </w:rPr>
        <w:t>31</w:t>
      </w:r>
      <w:r>
        <w:rPr>
          <w:rFonts w:ascii="Calibri" w:eastAsia="Calibri" w:hAnsi="Calibri" w:cs="Calibri"/>
          <w:sz w:val="22"/>
          <w:szCs w:val="22"/>
        </w:rPr>
        <w:t>,</w:t>
      </w:r>
      <w:r>
        <w:rPr>
          <w:rFonts w:ascii="Calibri" w:eastAsia="Calibri" w:hAnsi="Calibri" w:cs="Calibri"/>
          <w:spacing w:val="11"/>
          <w:sz w:val="22"/>
          <w:szCs w:val="22"/>
        </w:rPr>
        <w:t xml:space="preserve"> </w:t>
      </w:r>
      <w:r>
        <w:rPr>
          <w:rFonts w:ascii="Calibri" w:eastAsia="Calibri" w:hAnsi="Calibri" w:cs="Calibri"/>
          <w:spacing w:val="1"/>
          <w:sz w:val="22"/>
          <w:szCs w:val="22"/>
        </w:rPr>
        <w:t>2019</w:t>
      </w:r>
      <w:r>
        <w:rPr>
          <w:rFonts w:ascii="Calibri" w:eastAsia="Calibri" w:hAnsi="Calibri" w:cs="Calibri"/>
          <w:sz w:val="22"/>
          <w:szCs w:val="22"/>
        </w:rPr>
        <w:t>,</w:t>
      </w:r>
      <w:r>
        <w:rPr>
          <w:rFonts w:ascii="Calibri" w:eastAsia="Calibri" w:hAnsi="Calibri" w:cs="Calibri"/>
          <w:spacing w:val="10"/>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e</w:t>
      </w:r>
      <w:r>
        <w:rPr>
          <w:rFonts w:ascii="Calibri" w:eastAsia="Calibri" w:hAnsi="Calibri" w:cs="Calibri"/>
          <w:sz w:val="22"/>
          <w:szCs w:val="22"/>
        </w:rPr>
        <w:t>xt</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z w:val="22"/>
          <w:szCs w:val="22"/>
        </w:rPr>
        <w:t>ra</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7"/>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
          <w:sz w:val="22"/>
          <w:szCs w:val="22"/>
        </w:rPr>
        <w:t xml:space="preserve"> 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z w:val="22"/>
          <w:szCs w:val="22"/>
        </w:rPr>
        <w:t>m</w:t>
      </w:r>
      <w:r>
        <w:rPr>
          <w:rFonts w:ascii="Calibri" w:eastAsia="Calibri" w:hAnsi="Calibri" w:cs="Calibri"/>
          <w:spacing w:val="-3"/>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ug</w:t>
      </w:r>
      <w:r>
        <w:rPr>
          <w:rFonts w:ascii="Calibri" w:eastAsia="Calibri" w:hAnsi="Calibri" w:cs="Calibri"/>
          <w:sz w:val="22"/>
          <w:szCs w:val="22"/>
        </w:rPr>
        <w:t>h</w:t>
      </w:r>
      <w:r>
        <w:rPr>
          <w:rFonts w:ascii="Calibri" w:eastAsia="Calibri" w:hAnsi="Calibri" w:cs="Calibri"/>
          <w:spacing w:val="-5"/>
          <w:sz w:val="22"/>
          <w:szCs w:val="22"/>
        </w:rPr>
        <w:t xml:space="preserve"> </w:t>
      </w:r>
      <w:r>
        <w:rPr>
          <w:rFonts w:ascii="Calibri" w:eastAsia="Calibri" w:hAnsi="Calibri" w:cs="Calibri"/>
          <w:spacing w:val="-1"/>
          <w:sz w:val="22"/>
          <w:szCs w:val="22"/>
        </w:rPr>
        <w:t>Ju</w:t>
      </w:r>
      <w:r>
        <w:rPr>
          <w:rFonts w:ascii="Calibri" w:eastAsia="Calibri" w:hAnsi="Calibri" w:cs="Calibri"/>
          <w:sz w:val="22"/>
          <w:szCs w:val="22"/>
        </w:rPr>
        <w:t>ly</w:t>
      </w:r>
      <w:r>
        <w:rPr>
          <w:rFonts w:ascii="Calibri" w:eastAsia="Calibri" w:hAnsi="Calibri" w:cs="Calibri"/>
          <w:spacing w:val="-1"/>
          <w:sz w:val="22"/>
          <w:szCs w:val="22"/>
        </w:rPr>
        <w:t xml:space="preserve"> </w:t>
      </w:r>
      <w:r>
        <w:rPr>
          <w:rFonts w:ascii="Calibri" w:eastAsia="Calibri" w:hAnsi="Calibri" w:cs="Calibri"/>
          <w:spacing w:val="1"/>
          <w:sz w:val="22"/>
          <w:szCs w:val="22"/>
        </w:rPr>
        <w:t>31</w:t>
      </w:r>
      <w:r>
        <w:rPr>
          <w:rFonts w:ascii="Calibri" w:eastAsia="Calibri" w:hAnsi="Calibri" w:cs="Calibri"/>
          <w:sz w:val="22"/>
          <w:szCs w:val="22"/>
        </w:rPr>
        <w:t>,</w:t>
      </w:r>
      <w:r>
        <w:rPr>
          <w:rFonts w:ascii="Calibri" w:eastAsia="Calibri" w:hAnsi="Calibri" w:cs="Calibri"/>
          <w:spacing w:val="1"/>
          <w:sz w:val="22"/>
          <w:szCs w:val="22"/>
        </w:rPr>
        <w:t xml:space="preserve"> 2020</w:t>
      </w:r>
      <w:r>
        <w:rPr>
          <w:rFonts w:ascii="Calibri" w:eastAsia="Calibri" w:hAnsi="Calibri" w:cs="Calibri"/>
          <w:sz w:val="22"/>
          <w:szCs w:val="22"/>
        </w:rPr>
        <w:t>.</w:t>
      </w:r>
    </w:p>
    <w:p w:rsidR="004A768B" w:rsidRDefault="004A768B">
      <w:pPr>
        <w:spacing w:before="6" w:line="260" w:lineRule="exact"/>
        <w:rPr>
          <w:sz w:val="26"/>
          <w:szCs w:val="26"/>
        </w:rPr>
      </w:pPr>
    </w:p>
    <w:p w:rsidR="004A768B" w:rsidRDefault="00070981">
      <w:pPr>
        <w:ind w:left="101"/>
        <w:rPr>
          <w:rFonts w:ascii="Calibri" w:eastAsia="Calibri" w:hAnsi="Calibri" w:cs="Calibri"/>
          <w:sz w:val="24"/>
          <w:szCs w:val="24"/>
        </w:rPr>
      </w:pPr>
      <w:r>
        <w:rPr>
          <w:rFonts w:ascii="Calibri" w:eastAsia="Calibri" w:hAnsi="Calibri" w:cs="Calibri"/>
          <w:b/>
          <w:color w:val="1F487B"/>
          <w:spacing w:val="1"/>
          <w:sz w:val="24"/>
          <w:szCs w:val="24"/>
        </w:rPr>
        <w:t>3</w:t>
      </w:r>
      <w:r>
        <w:rPr>
          <w:rFonts w:ascii="Calibri" w:eastAsia="Calibri" w:hAnsi="Calibri" w:cs="Calibri"/>
          <w:b/>
          <w:color w:val="1F487B"/>
          <w:sz w:val="24"/>
          <w:szCs w:val="24"/>
        </w:rPr>
        <w:t xml:space="preserve">.        </w:t>
      </w:r>
      <w:r>
        <w:rPr>
          <w:rFonts w:ascii="Calibri" w:eastAsia="Calibri" w:hAnsi="Calibri" w:cs="Calibri"/>
          <w:b/>
          <w:color w:val="1F487B"/>
          <w:spacing w:val="46"/>
          <w:sz w:val="24"/>
          <w:szCs w:val="24"/>
        </w:rPr>
        <w:t xml:space="preserve"> </w:t>
      </w:r>
      <w:hyperlink r:id="rId11" w:history="1">
        <w:r w:rsidRPr="00A35463">
          <w:rPr>
            <w:rStyle w:val="Hyperlink"/>
            <w:rFonts w:ascii="Calibri" w:eastAsia="Calibri" w:hAnsi="Calibri" w:cs="Calibri"/>
            <w:b/>
            <w:spacing w:val="1"/>
            <w:sz w:val="24"/>
            <w:szCs w:val="24"/>
          </w:rPr>
          <w:t>A</w:t>
        </w:r>
        <w:r w:rsidRPr="00A35463">
          <w:rPr>
            <w:rStyle w:val="Hyperlink"/>
            <w:rFonts w:ascii="Calibri" w:eastAsia="Calibri" w:hAnsi="Calibri" w:cs="Calibri"/>
            <w:b/>
            <w:sz w:val="24"/>
            <w:szCs w:val="24"/>
          </w:rPr>
          <w:t>sse</w:t>
        </w:r>
        <w:r w:rsidRPr="00A35463">
          <w:rPr>
            <w:rStyle w:val="Hyperlink"/>
            <w:rFonts w:ascii="Calibri" w:eastAsia="Calibri" w:hAnsi="Calibri" w:cs="Calibri"/>
            <w:b/>
            <w:spacing w:val="-1"/>
            <w:sz w:val="24"/>
            <w:szCs w:val="24"/>
          </w:rPr>
          <w:t>m</w:t>
        </w:r>
        <w:r w:rsidRPr="00A35463">
          <w:rPr>
            <w:rStyle w:val="Hyperlink"/>
            <w:rFonts w:ascii="Calibri" w:eastAsia="Calibri" w:hAnsi="Calibri" w:cs="Calibri"/>
            <w:b/>
            <w:spacing w:val="1"/>
            <w:sz w:val="24"/>
            <w:szCs w:val="24"/>
          </w:rPr>
          <w:t>bl</w:t>
        </w:r>
        <w:r w:rsidRPr="00A35463">
          <w:rPr>
            <w:rStyle w:val="Hyperlink"/>
            <w:rFonts w:ascii="Calibri" w:eastAsia="Calibri" w:hAnsi="Calibri" w:cs="Calibri"/>
            <w:b/>
            <w:sz w:val="24"/>
            <w:szCs w:val="24"/>
          </w:rPr>
          <w:t>y</w:t>
        </w:r>
        <w:r w:rsidRPr="00A35463">
          <w:rPr>
            <w:rStyle w:val="Hyperlink"/>
            <w:rFonts w:ascii="Calibri" w:eastAsia="Calibri" w:hAnsi="Calibri" w:cs="Calibri"/>
            <w:b/>
            <w:spacing w:val="-7"/>
            <w:sz w:val="24"/>
            <w:szCs w:val="24"/>
          </w:rPr>
          <w:t xml:space="preserve"> </w:t>
        </w:r>
        <w:r w:rsidRPr="00A35463">
          <w:rPr>
            <w:rStyle w:val="Hyperlink"/>
            <w:rFonts w:ascii="Calibri" w:eastAsia="Calibri" w:hAnsi="Calibri" w:cs="Calibri"/>
            <w:b/>
            <w:sz w:val="24"/>
            <w:szCs w:val="24"/>
          </w:rPr>
          <w:t>B</w:t>
        </w:r>
        <w:r w:rsidRPr="00A35463">
          <w:rPr>
            <w:rStyle w:val="Hyperlink"/>
            <w:rFonts w:ascii="Calibri" w:eastAsia="Calibri" w:hAnsi="Calibri" w:cs="Calibri"/>
            <w:b/>
            <w:spacing w:val="1"/>
            <w:sz w:val="24"/>
            <w:szCs w:val="24"/>
          </w:rPr>
          <w:t>il</w:t>
        </w:r>
        <w:r w:rsidRPr="00A35463">
          <w:rPr>
            <w:rStyle w:val="Hyperlink"/>
            <w:rFonts w:ascii="Calibri" w:eastAsia="Calibri" w:hAnsi="Calibri" w:cs="Calibri"/>
            <w:b/>
            <w:sz w:val="24"/>
            <w:szCs w:val="24"/>
          </w:rPr>
          <w:t xml:space="preserve">l </w:t>
        </w:r>
        <w:r w:rsidRPr="00A35463">
          <w:rPr>
            <w:rStyle w:val="Hyperlink"/>
            <w:rFonts w:ascii="Calibri" w:eastAsia="Calibri" w:hAnsi="Calibri" w:cs="Calibri"/>
            <w:b/>
            <w:spacing w:val="1"/>
            <w:sz w:val="24"/>
            <w:szCs w:val="24"/>
          </w:rPr>
          <w:t>80</w:t>
        </w:r>
        <w:r w:rsidRPr="00A35463">
          <w:rPr>
            <w:rStyle w:val="Hyperlink"/>
            <w:rFonts w:ascii="Calibri" w:eastAsia="Calibri" w:hAnsi="Calibri" w:cs="Calibri"/>
            <w:b/>
            <w:sz w:val="24"/>
            <w:szCs w:val="24"/>
          </w:rPr>
          <w:t>3</w:t>
        </w:r>
      </w:hyperlink>
      <w:r>
        <w:rPr>
          <w:rFonts w:ascii="Calibri" w:eastAsia="Calibri" w:hAnsi="Calibri" w:cs="Calibri"/>
          <w:b/>
          <w:color w:val="1F487B"/>
          <w:spacing w:val="2"/>
          <w:sz w:val="24"/>
          <w:szCs w:val="24"/>
        </w:rPr>
        <w:t xml:space="preserve"> </w:t>
      </w:r>
      <w:r>
        <w:rPr>
          <w:rFonts w:ascii="Calibri" w:eastAsia="Calibri" w:hAnsi="Calibri" w:cs="Calibri"/>
          <w:b/>
          <w:color w:val="1F487B"/>
          <w:sz w:val="24"/>
          <w:szCs w:val="24"/>
        </w:rPr>
        <w:t>(</w:t>
      </w:r>
      <w:r>
        <w:rPr>
          <w:rFonts w:ascii="Calibri" w:eastAsia="Calibri" w:hAnsi="Calibri" w:cs="Calibri"/>
          <w:b/>
          <w:color w:val="1F487B"/>
          <w:spacing w:val="1"/>
          <w:sz w:val="24"/>
          <w:szCs w:val="24"/>
        </w:rPr>
        <w:t>Quir</w:t>
      </w:r>
      <w:r>
        <w:rPr>
          <w:rFonts w:ascii="Calibri" w:eastAsia="Calibri" w:hAnsi="Calibri" w:cs="Calibri"/>
          <w:b/>
          <w:color w:val="1F487B"/>
          <w:spacing w:val="-2"/>
          <w:sz w:val="24"/>
          <w:szCs w:val="24"/>
        </w:rPr>
        <w:t>k</w:t>
      </w:r>
      <w:r>
        <w:rPr>
          <w:rFonts w:ascii="Calibri" w:eastAsia="Calibri" w:hAnsi="Calibri" w:cs="Calibri"/>
          <w:b/>
          <w:color w:val="1F487B"/>
          <w:spacing w:val="2"/>
          <w:sz w:val="24"/>
          <w:szCs w:val="24"/>
        </w:rPr>
        <w:t>)</w:t>
      </w:r>
      <w:r>
        <w:rPr>
          <w:rFonts w:ascii="Calibri" w:eastAsia="Calibri" w:hAnsi="Calibri" w:cs="Calibri"/>
          <w:b/>
          <w:color w:val="1F487B"/>
          <w:sz w:val="24"/>
          <w:szCs w:val="24"/>
        </w:rPr>
        <w:t>:</w:t>
      </w:r>
      <w:r>
        <w:rPr>
          <w:rFonts w:ascii="Calibri" w:eastAsia="Calibri" w:hAnsi="Calibri" w:cs="Calibri"/>
          <w:b/>
          <w:color w:val="1F487B"/>
          <w:spacing w:val="-3"/>
          <w:sz w:val="24"/>
          <w:szCs w:val="24"/>
        </w:rPr>
        <w:t xml:space="preserve"> </w:t>
      </w:r>
      <w:r>
        <w:rPr>
          <w:rFonts w:ascii="Calibri" w:eastAsia="Calibri" w:hAnsi="Calibri" w:cs="Calibri"/>
          <w:b/>
          <w:color w:val="1F487B"/>
          <w:sz w:val="24"/>
          <w:szCs w:val="24"/>
        </w:rPr>
        <w:t>E</w:t>
      </w:r>
      <w:r>
        <w:rPr>
          <w:rFonts w:ascii="Calibri" w:eastAsia="Calibri" w:hAnsi="Calibri" w:cs="Calibri"/>
          <w:b/>
          <w:color w:val="1F487B"/>
          <w:spacing w:val="1"/>
          <w:sz w:val="24"/>
          <w:szCs w:val="24"/>
        </w:rPr>
        <w:t>n</w:t>
      </w:r>
      <w:r>
        <w:rPr>
          <w:rFonts w:ascii="Calibri" w:eastAsia="Calibri" w:hAnsi="Calibri" w:cs="Calibri"/>
          <w:b/>
          <w:color w:val="1F487B"/>
          <w:spacing w:val="-1"/>
          <w:sz w:val="24"/>
          <w:szCs w:val="24"/>
        </w:rPr>
        <w:t>ergy</w:t>
      </w:r>
      <w:r>
        <w:rPr>
          <w:rFonts w:ascii="Calibri" w:eastAsia="Calibri" w:hAnsi="Calibri" w:cs="Calibri"/>
          <w:b/>
          <w:color w:val="1F487B"/>
          <w:sz w:val="24"/>
          <w:szCs w:val="24"/>
        </w:rPr>
        <w:t>:</w:t>
      </w:r>
      <w:r>
        <w:rPr>
          <w:rFonts w:ascii="Calibri" w:eastAsia="Calibri" w:hAnsi="Calibri" w:cs="Calibri"/>
          <w:b/>
          <w:color w:val="1F487B"/>
          <w:spacing w:val="-3"/>
          <w:sz w:val="24"/>
          <w:szCs w:val="24"/>
        </w:rPr>
        <w:t xml:space="preserve"> </w:t>
      </w:r>
      <w:r>
        <w:rPr>
          <w:rFonts w:ascii="Calibri" w:eastAsia="Calibri" w:hAnsi="Calibri" w:cs="Calibri"/>
          <w:b/>
          <w:color w:val="1F487B"/>
          <w:spacing w:val="-1"/>
          <w:sz w:val="24"/>
          <w:szCs w:val="24"/>
        </w:rPr>
        <w:t>L</w:t>
      </w:r>
      <w:r>
        <w:rPr>
          <w:rFonts w:ascii="Calibri" w:eastAsia="Calibri" w:hAnsi="Calibri" w:cs="Calibri"/>
          <w:b/>
          <w:color w:val="1F487B"/>
          <w:spacing w:val="1"/>
          <w:sz w:val="24"/>
          <w:szCs w:val="24"/>
        </w:rPr>
        <w:t>o</w:t>
      </w:r>
      <w:r>
        <w:rPr>
          <w:rFonts w:ascii="Calibri" w:eastAsia="Calibri" w:hAnsi="Calibri" w:cs="Calibri"/>
          <w:b/>
          <w:color w:val="1F487B"/>
          <w:spacing w:val="4"/>
          <w:sz w:val="24"/>
          <w:szCs w:val="24"/>
        </w:rPr>
        <w:t>w</w:t>
      </w:r>
      <w:r>
        <w:rPr>
          <w:rFonts w:ascii="Calibri" w:eastAsia="Calibri" w:hAnsi="Calibri" w:cs="Calibri"/>
          <w:b/>
          <w:color w:val="1F487B"/>
          <w:spacing w:val="1"/>
          <w:sz w:val="24"/>
          <w:szCs w:val="24"/>
        </w:rPr>
        <w:t>-In</w:t>
      </w:r>
      <w:r>
        <w:rPr>
          <w:rFonts w:ascii="Calibri" w:eastAsia="Calibri" w:hAnsi="Calibri" w:cs="Calibri"/>
          <w:b/>
          <w:color w:val="1F487B"/>
          <w:sz w:val="24"/>
          <w:szCs w:val="24"/>
        </w:rPr>
        <w:t>c</w:t>
      </w:r>
      <w:r>
        <w:rPr>
          <w:rFonts w:ascii="Calibri" w:eastAsia="Calibri" w:hAnsi="Calibri" w:cs="Calibri"/>
          <w:b/>
          <w:color w:val="1F487B"/>
          <w:spacing w:val="1"/>
          <w:sz w:val="24"/>
          <w:szCs w:val="24"/>
        </w:rPr>
        <w:t>o</w:t>
      </w:r>
      <w:r>
        <w:rPr>
          <w:rFonts w:ascii="Calibri" w:eastAsia="Calibri" w:hAnsi="Calibri" w:cs="Calibri"/>
          <w:b/>
          <w:color w:val="1F487B"/>
          <w:spacing w:val="-1"/>
          <w:sz w:val="24"/>
          <w:szCs w:val="24"/>
        </w:rPr>
        <w:t>m</w:t>
      </w:r>
      <w:r>
        <w:rPr>
          <w:rFonts w:ascii="Calibri" w:eastAsia="Calibri" w:hAnsi="Calibri" w:cs="Calibri"/>
          <w:b/>
          <w:color w:val="1F487B"/>
          <w:sz w:val="24"/>
          <w:szCs w:val="24"/>
        </w:rPr>
        <w:t>e</w:t>
      </w:r>
      <w:r>
        <w:rPr>
          <w:rFonts w:ascii="Calibri" w:eastAsia="Calibri" w:hAnsi="Calibri" w:cs="Calibri"/>
          <w:b/>
          <w:color w:val="1F487B"/>
          <w:spacing w:val="-10"/>
          <w:sz w:val="24"/>
          <w:szCs w:val="24"/>
        </w:rPr>
        <w:t xml:space="preserve"> </w:t>
      </w:r>
      <w:r>
        <w:rPr>
          <w:rFonts w:ascii="Calibri" w:eastAsia="Calibri" w:hAnsi="Calibri" w:cs="Calibri"/>
          <w:b/>
          <w:color w:val="1F487B"/>
          <w:spacing w:val="1"/>
          <w:sz w:val="24"/>
          <w:szCs w:val="24"/>
        </w:rPr>
        <w:t>En</w:t>
      </w:r>
      <w:r>
        <w:rPr>
          <w:rFonts w:ascii="Calibri" w:eastAsia="Calibri" w:hAnsi="Calibri" w:cs="Calibri"/>
          <w:b/>
          <w:color w:val="1F487B"/>
          <w:spacing w:val="-1"/>
          <w:sz w:val="24"/>
          <w:szCs w:val="24"/>
        </w:rPr>
        <w:t>erg</w:t>
      </w:r>
      <w:r>
        <w:rPr>
          <w:rFonts w:ascii="Calibri" w:eastAsia="Calibri" w:hAnsi="Calibri" w:cs="Calibri"/>
          <w:b/>
          <w:color w:val="1F487B"/>
          <w:sz w:val="24"/>
          <w:szCs w:val="24"/>
        </w:rPr>
        <w:t>y</w:t>
      </w:r>
      <w:r>
        <w:rPr>
          <w:rFonts w:ascii="Calibri" w:eastAsia="Calibri" w:hAnsi="Calibri" w:cs="Calibri"/>
          <w:b/>
          <w:color w:val="1F487B"/>
          <w:spacing w:val="-5"/>
          <w:sz w:val="24"/>
          <w:szCs w:val="24"/>
        </w:rPr>
        <w:t xml:space="preserve"> </w:t>
      </w:r>
      <w:r>
        <w:rPr>
          <w:rFonts w:ascii="Calibri" w:eastAsia="Calibri" w:hAnsi="Calibri" w:cs="Calibri"/>
          <w:b/>
          <w:color w:val="1F487B"/>
          <w:spacing w:val="-7"/>
          <w:sz w:val="24"/>
          <w:szCs w:val="24"/>
        </w:rPr>
        <w:t>E</w:t>
      </w:r>
      <w:r>
        <w:rPr>
          <w:rFonts w:ascii="Calibri" w:eastAsia="Calibri" w:hAnsi="Calibri" w:cs="Calibri"/>
          <w:b/>
          <w:color w:val="1F487B"/>
          <w:spacing w:val="1"/>
          <w:sz w:val="24"/>
          <w:szCs w:val="24"/>
        </w:rPr>
        <w:t>ffi</w:t>
      </w:r>
      <w:r>
        <w:rPr>
          <w:rFonts w:ascii="Calibri" w:eastAsia="Calibri" w:hAnsi="Calibri" w:cs="Calibri"/>
          <w:b/>
          <w:color w:val="1F487B"/>
          <w:sz w:val="24"/>
          <w:szCs w:val="24"/>
        </w:rPr>
        <w:t>c</w:t>
      </w:r>
      <w:r>
        <w:rPr>
          <w:rFonts w:ascii="Calibri" w:eastAsia="Calibri" w:hAnsi="Calibri" w:cs="Calibri"/>
          <w:b/>
          <w:color w:val="1F487B"/>
          <w:spacing w:val="1"/>
          <w:sz w:val="24"/>
          <w:szCs w:val="24"/>
        </w:rPr>
        <w:t>i</w:t>
      </w:r>
      <w:r>
        <w:rPr>
          <w:rFonts w:ascii="Calibri" w:eastAsia="Calibri" w:hAnsi="Calibri" w:cs="Calibri"/>
          <w:b/>
          <w:color w:val="1F487B"/>
          <w:spacing w:val="-1"/>
          <w:sz w:val="24"/>
          <w:szCs w:val="24"/>
        </w:rPr>
        <w:t>e</w:t>
      </w:r>
      <w:r>
        <w:rPr>
          <w:rFonts w:ascii="Calibri" w:eastAsia="Calibri" w:hAnsi="Calibri" w:cs="Calibri"/>
          <w:b/>
          <w:color w:val="1F487B"/>
          <w:spacing w:val="1"/>
          <w:sz w:val="24"/>
          <w:szCs w:val="24"/>
        </w:rPr>
        <w:t>n</w:t>
      </w:r>
      <w:r>
        <w:rPr>
          <w:rFonts w:ascii="Calibri" w:eastAsia="Calibri" w:hAnsi="Calibri" w:cs="Calibri"/>
          <w:b/>
          <w:color w:val="1F487B"/>
          <w:sz w:val="24"/>
          <w:szCs w:val="24"/>
        </w:rPr>
        <w:t>cy</w:t>
      </w:r>
      <w:r>
        <w:rPr>
          <w:rFonts w:ascii="Calibri" w:eastAsia="Calibri" w:hAnsi="Calibri" w:cs="Calibri"/>
          <w:b/>
          <w:color w:val="1F487B"/>
          <w:spacing w:val="-7"/>
          <w:sz w:val="24"/>
          <w:szCs w:val="24"/>
        </w:rPr>
        <w:t xml:space="preserve"> </w:t>
      </w:r>
      <w:r>
        <w:rPr>
          <w:rFonts w:ascii="Calibri" w:eastAsia="Calibri" w:hAnsi="Calibri" w:cs="Calibri"/>
          <w:b/>
          <w:color w:val="1F487B"/>
          <w:spacing w:val="-1"/>
          <w:sz w:val="24"/>
          <w:szCs w:val="24"/>
        </w:rPr>
        <w:t>Pr</w:t>
      </w:r>
      <w:r>
        <w:rPr>
          <w:rFonts w:ascii="Calibri" w:eastAsia="Calibri" w:hAnsi="Calibri" w:cs="Calibri"/>
          <w:b/>
          <w:color w:val="1F487B"/>
          <w:spacing w:val="1"/>
          <w:sz w:val="24"/>
          <w:szCs w:val="24"/>
        </w:rPr>
        <w:t>o</w:t>
      </w:r>
      <w:r>
        <w:rPr>
          <w:rFonts w:ascii="Calibri" w:eastAsia="Calibri" w:hAnsi="Calibri" w:cs="Calibri"/>
          <w:b/>
          <w:color w:val="1F487B"/>
          <w:spacing w:val="-1"/>
          <w:sz w:val="24"/>
          <w:szCs w:val="24"/>
        </w:rPr>
        <w:t>g</w:t>
      </w:r>
      <w:r>
        <w:rPr>
          <w:rFonts w:ascii="Calibri" w:eastAsia="Calibri" w:hAnsi="Calibri" w:cs="Calibri"/>
          <w:b/>
          <w:color w:val="1F487B"/>
          <w:spacing w:val="-4"/>
          <w:sz w:val="24"/>
          <w:szCs w:val="24"/>
        </w:rPr>
        <w:t>r</w:t>
      </w:r>
      <w:r>
        <w:rPr>
          <w:rFonts w:ascii="Calibri" w:eastAsia="Calibri" w:hAnsi="Calibri" w:cs="Calibri"/>
          <w:b/>
          <w:color w:val="1F487B"/>
          <w:spacing w:val="-1"/>
          <w:sz w:val="24"/>
          <w:szCs w:val="24"/>
        </w:rPr>
        <w:t>am</w:t>
      </w:r>
      <w:r>
        <w:rPr>
          <w:rFonts w:ascii="Calibri" w:eastAsia="Calibri" w:hAnsi="Calibri" w:cs="Calibri"/>
          <w:b/>
          <w:color w:val="1F487B"/>
          <w:sz w:val="24"/>
          <w:szCs w:val="24"/>
        </w:rPr>
        <w:t>s</w:t>
      </w:r>
    </w:p>
    <w:p w:rsidR="004A768B" w:rsidRDefault="004A768B">
      <w:pPr>
        <w:spacing w:before="3" w:line="240" w:lineRule="exact"/>
        <w:rPr>
          <w:sz w:val="24"/>
          <w:szCs w:val="24"/>
        </w:rPr>
      </w:pPr>
    </w:p>
    <w:p w:rsidR="004A768B" w:rsidRDefault="00070981">
      <w:pPr>
        <w:ind w:left="101" w:right="76"/>
        <w:rPr>
          <w:rFonts w:ascii="Calibri" w:eastAsia="Calibri" w:hAnsi="Calibri" w:cs="Calibri"/>
          <w:sz w:val="22"/>
          <w:szCs w:val="22"/>
        </w:rPr>
        <w:sectPr w:rsidR="004A768B" w:rsidSect="009E409D">
          <w:footerReference w:type="default" r:id="rId12"/>
          <w:pgSz w:w="12240" w:h="15840"/>
          <w:pgMar w:top="360" w:right="1280" w:bottom="280" w:left="1340" w:header="0" w:footer="607" w:gutter="0"/>
          <w:pgNumType w:start="1"/>
          <w:cols w:space="720"/>
        </w:sectPr>
      </w:pPr>
      <w:r>
        <w:rPr>
          <w:rFonts w:ascii="Calibri" w:eastAsia="Calibri" w:hAnsi="Calibri" w:cs="Calibri"/>
          <w:sz w:val="22"/>
          <w:szCs w:val="22"/>
        </w:rPr>
        <w:t xml:space="preserve">This </w:t>
      </w:r>
      <w:r>
        <w:rPr>
          <w:rFonts w:ascii="Calibri" w:eastAsia="Calibri" w:hAnsi="Calibri" w:cs="Calibri"/>
          <w:spacing w:val="-1"/>
          <w:sz w:val="22"/>
          <w:szCs w:val="22"/>
        </w:rPr>
        <w:t>b</w:t>
      </w:r>
      <w:r>
        <w:rPr>
          <w:rFonts w:ascii="Calibri" w:eastAsia="Calibri" w:hAnsi="Calibri" w:cs="Calibri"/>
          <w:sz w:val="22"/>
          <w:szCs w:val="22"/>
        </w:rPr>
        <w:t>ill</w:t>
      </w:r>
      <w:r>
        <w:rPr>
          <w:rFonts w:ascii="Calibri" w:eastAsia="Calibri" w:hAnsi="Calibri" w:cs="Calibri"/>
          <w:spacing w:val="1"/>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3"/>
          <w:sz w:val="22"/>
          <w:szCs w:val="22"/>
        </w:rPr>
        <w:t xml:space="preserve"> </w:t>
      </w:r>
      <w:r>
        <w:rPr>
          <w:rFonts w:ascii="Calibri" w:eastAsia="Calibri" w:hAnsi="Calibri" w:cs="Calibri"/>
          <w:spacing w:val="-5"/>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the</w:t>
      </w:r>
      <w:r>
        <w:rPr>
          <w:rFonts w:ascii="Calibri" w:eastAsia="Calibri" w:hAnsi="Calibri" w:cs="Calibri"/>
          <w:spacing w:val="-2"/>
          <w:sz w:val="22"/>
          <w:szCs w:val="22"/>
        </w:rPr>
        <w:t xml:space="preserve"> </w:t>
      </w:r>
      <w:r>
        <w:rPr>
          <w:rFonts w:ascii="Calibri" w:eastAsia="Calibri" w:hAnsi="Calibri" w:cs="Calibri"/>
          <w:sz w:val="22"/>
          <w:szCs w:val="22"/>
        </w:rPr>
        <w:t>Cal</w:t>
      </w:r>
      <w:r>
        <w:rPr>
          <w:rFonts w:ascii="Calibri" w:eastAsia="Calibri" w:hAnsi="Calibri" w:cs="Calibri"/>
          <w:spacing w:val="-1"/>
          <w:sz w:val="22"/>
          <w:szCs w:val="22"/>
        </w:rPr>
        <w:t>i</w:t>
      </w:r>
      <w:r>
        <w:rPr>
          <w:rFonts w:ascii="Calibri" w:eastAsia="Calibri" w:hAnsi="Calibri" w:cs="Calibri"/>
          <w:spacing w:val="-5"/>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z w:val="22"/>
          <w:szCs w:val="22"/>
        </w:rPr>
        <w:t>ia</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pacing w:val="-1"/>
          <w:sz w:val="22"/>
          <w:szCs w:val="22"/>
        </w:rPr>
        <w:t>ub</w:t>
      </w:r>
      <w:r>
        <w:rPr>
          <w:rFonts w:ascii="Calibri" w:eastAsia="Calibri" w:hAnsi="Calibri" w:cs="Calibri"/>
          <w:sz w:val="22"/>
          <w:szCs w:val="22"/>
        </w:rPr>
        <w:t>lic</w:t>
      </w:r>
      <w:r>
        <w:rPr>
          <w:rFonts w:ascii="Calibri" w:eastAsia="Calibri" w:hAnsi="Calibri" w:cs="Calibri"/>
          <w:spacing w:val="-2"/>
          <w:sz w:val="22"/>
          <w:szCs w:val="22"/>
        </w:rPr>
        <w:t xml:space="preserve"> </w:t>
      </w:r>
      <w:r>
        <w:rPr>
          <w:rFonts w:ascii="Calibri" w:eastAsia="Calibri" w:hAnsi="Calibri" w:cs="Calibri"/>
          <w:sz w:val="22"/>
          <w:szCs w:val="22"/>
        </w:rPr>
        <w:t>Utilit</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4"/>
          <w:sz w:val="22"/>
          <w:szCs w:val="22"/>
        </w:rPr>
        <w:t xml:space="preserve"> </w:t>
      </w:r>
      <w:r>
        <w:rPr>
          <w:rFonts w:ascii="Calibri" w:eastAsia="Calibri" w:hAnsi="Calibri" w:cs="Calibri"/>
          <w:spacing w:val="-3"/>
          <w:sz w:val="22"/>
          <w:szCs w:val="22"/>
        </w:rPr>
        <w:t>C</w:t>
      </w:r>
      <w:r>
        <w:rPr>
          <w:rFonts w:ascii="Calibri" w:eastAsia="Calibri" w:hAnsi="Calibri" w:cs="Calibri"/>
          <w:spacing w:val="1"/>
          <w:sz w:val="22"/>
          <w:szCs w:val="22"/>
        </w:rPr>
        <w:t>omm</w:t>
      </w:r>
      <w:r>
        <w:rPr>
          <w:rFonts w:ascii="Calibri" w:eastAsia="Calibri" w:hAnsi="Calibri" w:cs="Calibri"/>
          <w:sz w:val="22"/>
          <w:szCs w:val="22"/>
        </w:rPr>
        <w:t>is</w:t>
      </w:r>
      <w:r>
        <w:rPr>
          <w:rFonts w:ascii="Calibri" w:eastAsia="Calibri" w:hAnsi="Calibri" w:cs="Calibri"/>
          <w:spacing w:val="-3"/>
          <w:sz w:val="22"/>
          <w:szCs w:val="22"/>
        </w:rPr>
        <w:t>si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5"/>
          <w:sz w:val="22"/>
          <w:szCs w:val="22"/>
        </w:rPr>
        <w:t xml:space="preserve"> </w:t>
      </w:r>
      <w:r>
        <w:rPr>
          <w:rFonts w:ascii="Calibri" w:eastAsia="Calibri" w:hAnsi="Calibri" w:cs="Calibri"/>
          <w:spacing w:val="1"/>
          <w:sz w:val="22"/>
          <w:szCs w:val="22"/>
        </w:rPr>
        <w:t>(</w:t>
      </w:r>
      <w:r>
        <w:rPr>
          <w:rFonts w:ascii="Calibri" w:eastAsia="Calibri" w:hAnsi="Calibri" w:cs="Calibri"/>
          <w:spacing w:val="-3"/>
          <w:sz w:val="22"/>
          <w:szCs w:val="22"/>
        </w:rPr>
        <w:t>C</w:t>
      </w:r>
      <w:r>
        <w:rPr>
          <w:rFonts w:ascii="Calibri" w:eastAsia="Calibri" w:hAnsi="Calibri" w:cs="Calibri"/>
          <w:spacing w:val="1"/>
          <w:sz w:val="22"/>
          <w:szCs w:val="22"/>
        </w:rPr>
        <w:t>P</w:t>
      </w:r>
      <w:r>
        <w:rPr>
          <w:rFonts w:ascii="Calibri" w:eastAsia="Calibri" w:hAnsi="Calibri" w:cs="Calibri"/>
          <w:sz w:val="22"/>
          <w:szCs w:val="22"/>
        </w:rPr>
        <w:t>U</w:t>
      </w:r>
      <w:r>
        <w:rPr>
          <w:rFonts w:ascii="Calibri" w:eastAsia="Calibri" w:hAnsi="Calibri" w:cs="Calibri"/>
          <w:spacing w:val="-3"/>
          <w:sz w:val="22"/>
          <w:szCs w:val="22"/>
        </w:rPr>
        <w:t>C</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pacing w:val="-4"/>
          <w:sz w:val="22"/>
          <w:szCs w:val="22"/>
        </w:rPr>
        <w:t>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pacing w:val="-5"/>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ndu</w:t>
      </w:r>
      <w:r>
        <w:rPr>
          <w:rFonts w:ascii="Calibri" w:eastAsia="Calibri" w:hAnsi="Calibri" w:cs="Calibri"/>
          <w:sz w:val="22"/>
          <w:szCs w:val="22"/>
        </w:rPr>
        <w:t>ct</w:t>
      </w:r>
      <w:r>
        <w:rPr>
          <w:rFonts w:ascii="Calibri" w:eastAsia="Calibri" w:hAnsi="Calibri" w:cs="Calibri"/>
          <w:spacing w:val="-1"/>
          <w:sz w:val="22"/>
          <w:szCs w:val="22"/>
        </w:rPr>
        <w:t xml:space="preserve"> </w:t>
      </w:r>
      <w:r>
        <w:rPr>
          <w:rFonts w:ascii="Calibri" w:eastAsia="Calibri" w:hAnsi="Calibri" w:cs="Calibri"/>
          <w:sz w:val="22"/>
          <w:szCs w:val="22"/>
        </w:rPr>
        <w:t>an ass</w:t>
      </w:r>
      <w:r>
        <w:rPr>
          <w:rFonts w:ascii="Calibri" w:eastAsia="Calibri" w:hAnsi="Calibri" w:cs="Calibri"/>
          <w:spacing w:val="-2"/>
          <w:sz w:val="22"/>
          <w:szCs w:val="22"/>
        </w:rPr>
        <w:t>e</w:t>
      </w:r>
      <w:r>
        <w:rPr>
          <w:rFonts w:ascii="Calibri" w:eastAsia="Calibri" w:hAnsi="Calibri" w:cs="Calibri"/>
          <w:sz w:val="22"/>
          <w:szCs w:val="22"/>
        </w:rPr>
        <w:t>ss</w:t>
      </w:r>
      <w:r>
        <w:rPr>
          <w:rFonts w:ascii="Calibri" w:eastAsia="Calibri" w:hAnsi="Calibri" w:cs="Calibri"/>
          <w:spacing w:val="1"/>
          <w:sz w:val="22"/>
          <w:szCs w:val="22"/>
        </w:rPr>
        <w:t>me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9"/>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 t</w:t>
      </w:r>
      <w:r>
        <w:rPr>
          <w:rFonts w:ascii="Calibri" w:eastAsia="Calibri" w:hAnsi="Calibri" w:cs="Calibri"/>
          <w:spacing w:val="-3"/>
          <w:sz w:val="22"/>
          <w:szCs w:val="22"/>
        </w:rPr>
        <w:t>h</w:t>
      </w:r>
      <w:r>
        <w:rPr>
          <w:rFonts w:ascii="Calibri" w:eastAsia="Calibri" w:hAnsi="Calibri" w:cs="Calibri"/>
          <w:sz w:val="22"/>
          <w:szCs w:val="22"/>
        </w:rPr>
        <w:t xml:space="preserve">e </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 xml:space="preserve">s </w:t>
      </w:r>
      <w:r>
        <w:rPr>
          <w:rFonts w:ascii="Calibri" w:eastAsia="Calibri" w:hAnsi="Calibri" w:cs="Calibri"/>
          <w:spacing w:val="3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f </w:t>
      </w:r>
      <w:r>
        <w:rPr>
          <w:rFonts w:ascii="Calibri" w:eastAsia="Calibri" w:hAnsi="Calibri" w:cs="Calibri"/>
          <w:spacing w:val="35"/>
          <w:sz w:val="22"/>
          <w:szCs w:val="22"/>
        </w:rPr>
        <w:t xml:space="preserve"> </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3"/>
          <w:sz w:val="22"/>
          <w:szCs w:val="22"/>
        </w:rPr>
        <w:t>w</w:t>
      </w:r>
      <w:r>
        <w:rPr>
          <w:rFonts w:ascii="Calibri" w:eastAsia="Calibri" w:hAnsi="Calibri" w:cs="Calibri"/>
          <w:sz w:val="22"/>
          <w:szCs w:val="22"/>
        </w:rPr>
        <w:t>-i</w:t>
      </w:r>
      <w:r>
        <w:rPr>
          <w:rFonts w:ascii="Calibri" w:eastAsia="Calibri" w:hAnsi="Calibri" w:cs="Calibri"/>
          <w:spacing w:val="-3"/>
          <w:sz w:val="22"/>
          <w:szCs w:val="22"/>
        </w:rPr>
        <w:t>n</w:t>
      </w:r>
      <w:r>
        <w:rPr>
          <w:rFonts w:ascii="Calibri" w:eastAsia="Calibri" w:hAnsi="Calibri" w:cs="Calibri"/>
          <w:spacing w:val="-2"/>
          <w:sz w:val="22"/>
          <w:szCs w:val="22"/>
        </w:rPr>
        <w:t>c</w:t>
      </w:r>
      <w:r>
        <w:rPr>
          <w:rFonts w:ascii="Calibri" w:eastAsia="Calibri" w:hAnsi="Calibri" w:cs="Calibri"/>
          <w:spacing w:val="-1"/>
          <w:sz w:val="22"/>
          <w:szCs w:val="22"/>
        </w:rPr>
        <w:t>om</w:t>
      </w:r>
      <w:r>
        <w:rPr>
          <w:rFonts w:ascii="Calibri" w:eastAsia="Calibri" w:hAnsi="Calibri" w:cs="Calibri"/>
          <w:sz w:val="22"/>
          <w:szCs w:val="22"/>
        </w:rPr>
        <w:t xml:space="preserve">e </w:t>
      </w:r>
      <w:r>
        <w:rPr>
          <w:rFonts w:ascii="Calibri" w:eastAsia="Calibri" w:hAnsi="Calibri" w:cs="Calibri"/>
          <w:spacing w:val="33"/>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2"/>
          <w:sz w:val="22"/>
          <w:szCs w:val="22"/>
        </w:rPr>
        <w:t>e</w:t>
      </w:r>
      <w:r>
        <w:rPr>
          <w:rFonts w:ascii="Calibri" w:eastAsia="Calibri" w:hAnsi="Calibri" w:cs="Calibri"/>
          <w:sz w:val="22"/>
          <w:szCs w:val="22"/>
        </w:rPr>
        <w:t>ctr</w:t>
      </w:r>
      <w:r>
        <w:rPr>
          <w:rFonts w:ascii="Calibri" w:eastAsia="Calibri" w:hAnsi="Calibri" w:cs="Calibri"/>
          <w:spacing w:val="-2"/>
          <w:sz w:val="22"/>
          <w:szCs w:val="22"/>
        </w:rPr>
        <w:t>i</w:t>
      </w:r>
      <w:r>
        <w:rPr>
          <w:rFonts w:ascii="Calibri" w:eastAsia="Calibri" w:hAnsi="Calibri" w:cs="Calibri"/>
          <w:sz w:val="22"/>
          <w:szCs w:val="22"/>
        </w:rPr>
        <w:t>ci</w:t>
      </w:r>
      <w:r>
        <w:rPr>
          <w:rFonts w:ascii="Calibri" w:eastAsia="Calibri" w:hAnsi="Calibri" w:cs="Calibri"/>
          <w:spacing w:val="-4"/>
          <w:sz w:val="22"/>
          <w:szCs w:val="22"/>
        </w:rPr>
        <w:t>t</w:t>
      </w:r>
      <w:r>
        <w:rPr>
          <w:rFonts w:ascii="Calibri" w:eastAsia="Calibri" w:hAnsi="Calibri" w:cs="Calibri"/>
          <w:sz w:val="22"/>
          <w:szCs w:val="22"/>
        </w:rPr>
        <w:t xml:space="preserve">y </w:t>
      </w:r>
      <w:r>
        <w:rPr>
          <w:rFonts w:ascii="Calibri" w:eastAsia="Calibri" w:hAnsi="Calibri" w:cs="Calibri"/>
          <w:spacing w:val="34"/>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34"/>
          <w:sz w:val="22"/>
          <w:szCs w:val="22"/>
        </w:rPr>
        <w:t xml:space="preserve"> </w:t>
      </w:r>
      <w:r>
        <w:rPr>
          <w:rFonts w:ascii="Calibri" w:eastAsia="Calibri" w:hAnsi="Calibri" w:cs="Calibri"/>
          <w:spacing w:val="-3"/>
          <w:sz w:val="22"/>
          <w:szCs w:val="22"/>
        </w:rPr>
        <w:t>g</w:t>
      </w:r>
      <w:r>
        <w:rPr>
          <w:rFonts w:ascii="Calibri" w:eastAsia="Calibri" w:hAnsi="Calibri" w:cs="Calibri"/>
          <w:sz w:val="22"/>
          <w:szCs w:val="22"/>
        </w:rPr>
        <w:t xml:space="preserve">as </w:t>
      </w:r>
      <w:r>
        <w:rPr>
          <w:rFonts w:ascii="Calibri" w:eastAsia="Calibri" w:hAnsi="Calibri" w:cs="Calibri"/>
          <w:spacing w:val="33"/>
          <w:sz w:val="22"/>
          <w:szCs w:val="22"/>
        </w:rPr>
        <w:t xml:space="preserve"> </w:t>
      </w:r>
      <w:r>
        <w:rPr>
          <w:rFonts w:ascii="Calibri" w:eastAsia="Calibri" w:hAnsi="Calibri" w:cs="Calibri"/>
          <w:sz w:val="22"/>
          <w:szCs w:val="22"/>
        </w:rPr>
        <w:t>ra</w:t>
      </w:r>
      <w:r>
        <w:rPr>
          <w:rFonts w:ascii="Calibri" w:eastAsia="Calibri" w:hAnsi="Calibri" w:cs="Calibri"/>
          <w:spacing w:val="1"/>
          <w:sz w:val="22"/>
          <w:szCs w:val="22"/>
        </w:rPr>
        <w:t>te</w:t>
      </w:r>
      <w:r>
        <w:rPr>
          <w:rFonts w:ascii="Calibri" w:eastAsia="Calibri" w:hAnsi="Calibri" w:cs="Calibri"/>
          <w:spacing w:val="-3"/>
          <w:sz w:val="22"/>
          <w:szCs w:val="22"/>
        </w:rPr>
        <w:t>p</w:t>
      </w:r>
      <w:r>
        <w:rPr>
          <w:rFonts w:ascii="Calibri" w:eastAsia="Calibri" w:hAnsi="Calibri" w:cs="Calibri"/>
          <w:sz w:val="22"/>
          <w:szCs w:val="22"/>
        </w:rPr>
        <w:t>a</w:t>
      </w:r>
      <w:r>
        <w:rPr>
          <w:rFonts w:ascii="Calibri" w:eastAsia="Calibri" w:hAnsi="Calibri" w:cs="Calibri"/>
          <w:spacing w:val="1"/>
          <w:sz w:val="22"/>
          <w:szCs w:val="22"/>
        </w:rPr>
        <w:t>y</w:t>
      </w:r>
      <w:r>
        <w:rPr>
          <w:rFonts w:ascii="Calibri" w:eastAsia="Calibri" w:hAnsi="Calibri" w:cs="Calibri"/>
          <w:spacing w:val="-4"/>
          <w:sz w:val="22"/>
          <w:szCs w:val="22"/>
        </w:rPr>
        <w:t>e</w:t>
      </w:r>
      <w:r>
        <w:rPr>
          <w:rFonts w:ascii="Calibri" w:eastAsia="Calibri" w:hAnsi="Calibri" w:cs="Calibri"/>
          <w:sz w:val="22"/>
          <w:szCs w:val="22"/>
        </w:rPr>
        <w:t xml:space="preserve">rs </w:t>
      </w:r>
      <w:r>
        <w:rPr>
          <w:rFonts w:ascii="Calibri" w:eastAsia="Calibri" w:hAnsi="Calibri" w:cs="Calibri"/>
          <w:spacing w:val="3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32"/>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 xml:space="preserve">o </w:t>
      </w:r>
      <w:r>
        <w:rPr>
          <w:rFonts w:ascii="Calibri" w:eastAsia="Calibri" w:hAnsi="Calibri" w:cs="Calibri"/>
          <w:spacing w:val="34"/>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35"/>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pacing w:val="-4"/>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35"/>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xi</w:t>
      </w:r>
      <w:r>
        <w:rPr>
          <w:rFonts w:ascii="Calibri" w:eastAsia="Calibri" w:hAnsi="Calibri" w:cs="Calibri"/>
          <w:spacing w:val="-2"/>
          <w:sz w:val="22"/>
          <w:szCs w:val="22"/>
        </w:rPr>
        <w:t>s</w:t>
      </w:r>
      <w:r>
        <w:rPr>
          <w:rFonts w:ascii="Calibri" w:eastAsia="Calibri" w:hAnsi="Calibri" w:cs="Calibri"/>
          <w:sz w:val="22"/>
          <w:szCs w:val="22"/>
        </w:rPr>
        <w:t>ti</w:t>
      </w:r>
      <w:r>
        <w:rPr>
          <w:rFonts w:ascii="Calibri" w:eastAsia="Calibri" w:hAnsi="Calibri" w:cs="Calibri"/>
          <w:spacing w:val="-3"/>
          <w:sz w:val="22"/>
          <w:szCs w:val="22"/>
        </w:rPr>
        <w:t>n</w:t>
      </w:r>
      <w:r>
        <w:rPr>
          <w:rFonts w:ascii="Calibri" w:eastAsia="Calibri" w:hAnsi="Calibri" w:cs="Calibri"/>
          <w:sz w:val="22"/>
          <w:szCs w:val="22"/>
        </w:rPr>
        <w:t xml:space="preserve">g </w:t>
      </w:r>
      <w:r>
        <w:rPr>
          <w:rFonts w:ascii="Calibri" w:eastAsia="Calibri" w:hAnsi="Calibri" w:cs="Calibri"/>
          <w:spacing w:val="35"/>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w:t>
      </w:r>
      <w:r>
        <w:rPr>
          <w:rFonts w:ascii="Calibri" w:eastAsia="Calibri" w:hAnsi="Calibri" w:cs="Calibri"/>
          <w:spacing w:val="-5"/>
          <w:sz w:val="22"/>
          <w:szCs w:val="22"/>
        </w:rPr>
        <w:t>a</w:t>
      </w:r>
      <w:r>
        <w:rPr>
          <w:rFonts w:ascii="Calibri" w:eastAsia="Calibri" w:hAnsi="Calibri" w:cs="Calibri"/>
          <w:spacing w:val="-1"/>
          <w:sz w:val="22"/>
          <w:szCs w:val="22"/>
        </w:rPr>
        <w:t>m</w:t>
      </w:r>
      <w:r>
        <w:rPr>
          <w:rFonts w:ascii="Calibri" w:eastAsia="Calibri" w:hAnsi="Calibri" w:cs="Calibri"/>
          <w:sz w:val="22"/>
          <w:szCs w:val="22"/>
        </w:rPr>
        <w:t>s a</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a</w:t>
      </w:r>
      <w:r>
        <w:rPr>
          <w:rFonts w:ascii="Calibri" w:eastAsia="Calibri" w:hAnsi="Calibri" w:cs="Calibri"/>
          <w:spacing w:val="1"/>
          <w:sz w:val="22"/>
          <w:szCs w:val="22"/>
        </w:rPr>
        <w:t>te</w:t>
      </w:r>
      <w:r>
        <w:rPr>
          <w:rFonts w:ascii="Calibri" w:eastAsia="Calibri" w:hAnsi="Calibri" w:cs="Calibri"/>
          <w:spacing w:val="-3"/>
          <w:sz w:val="22"/>
          <w:szCs w:val="22"/>
        </w:rPr>
        <w:t>l</w:t>
      </w:r>
      <w:r>
        <w:rPr>
          <w:rFonts w:ascii="Calibri" w:eastAsia="Calibri" w:hAnsi="Calibri" w:cs="Calibri"/>
          <w:sz w:val="22"/>
          <w:szCs w:val="22"/>
        </w:rPr>
        <w:t>y</w:t>
      </w:r>
      <w:r>
        <w:rPr>
          <w:rFonts w:ascii="Calibri" w:eastAsia="Calibri" w:hAnsi="Calibri" w:cs="Calibri"/>
          <w:spacing w:val="2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5"/>
          <w:sz w:val="22"/>
          <w:szCs w:val="22"/>
        </w:rPr>
        <w:t>s</w:t>
      </w:r>
      <w:r>
        <w:rPr>
          <w:rFonts w:ascii="Calibri" w:eastAsia="Calibri" w:hAnsi="Calibri" w:cs="Calibri"/>
          <w:sz w:val="22"/>
          <w:szCs w:val="22"/>
        </w:rPr>
        <w:t>s</w:t>
      </w:r>
      <w:r>
        <w:rPr>
          <w:rFonts w:ascii="Calibri" w:eastAsia="Calibri" w:hAnsi="Calibri" w:cs="Calibri"/>
          <w:spacing w:val="20"/>
          <w:sz w:val="22"/>
          <w:szCs w:val="22"/>
        </w:rPr>
        <w:t xml:space="preserve"> </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3"/>
          <w:sz w:val="22"/>
          <w:szCs w:val="22"/>
        </w:rPr>
        <w:t>w</w:t>
      </w:r>
      <w:r>
        <w:rPr>
          <w:rFonts w:ascii="Calibri" w:eastAsia="Calibri" w:hAnsi="Calibri" w:cs="Calibri"/>
          <w:sz w:val="22"/>
          <w:szCs w:val="22"/>
        </w:rPr>
        <w:t>-i</w:t>
      </w:r>
      <w:r>
        <w:rPr>
          <w:rFonts w:ascii="Calibri" w:eastAsia="Calibri" w:hAnsi="Calibri" w:cs="Calibri"/>
          <w:spacing w:val="-6"/>
          <w:sz w:val="22"/>
          <w:szCs w:val="22"/>
        </w:rPr>
        <w:t>n</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4"/>
          <w:sz w:val="22"/>
          <w:szCs w:val="22"/>
        </w:rPr>
        <w:t>m</w:t>
      </w:r>
      <w:r>
        <w:rPr>
          <w:rFonts w:ascii="Calibri" w:eastAsia="Calibri" w:hAnsi="Calibri" w:cs="Calibri"/>
          <w:sz w:val="22"/>
          <w:szCs w:val="22"/>
        </w:rPr>
        <w:t>e</w:t>
      </w:r>
      <w:r>
        <w:rPr>
          <w:rFonts w:ascii="Calibri" w:eastAsia="Calibri" w:hAnsi="Calibri" w:cs="Calibri"/>
          <w:spacing w:val="20"/>
          <w:sz w:val="22"/>
          <w:szCs w:val="22"/>
        </w:rPr>
        <w:t xml:space="preserve"> </w:t>
      </w:r>
      <w:r>
        <w:rPr>
          <w:rFonts w:ascii="Calibri" w:eastAsia="Calibri" w:hAnsi="Calibri" w:cs="Calibri"/>
          <w:spacing w:val="1"/>
          <w:sz w:val="22"/>
          <w:szCs w:val="22"/>
        </w:rPr>
        <w:t>e</w:t>
      </w:r>
      <w:r>
        <w:rPr>
          <w:rFonts w:ascii="Calibri" w:eastAsia="Calibri" w:hAnsi="Calibri" w:cs="Calibri"/>
          <w:spacing w:val="-3"/>
          <w:sz w:val="22"/>
          <w:szCs w:val="22"/>
        </w:rPr>
        <w:t>l</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z w:val="22"/>
          <w:szCs w:val="22"/>
        </w:rPr>
        <w:t>tr</w:t>
      </w:r>
      <w:r>
        <w:rPr>
          <w:rFonts w:ascii="Calibri" w:eastAsia="Calibri" w:hAnsi="Calibri" w:cs="Calibri"/>
          <w:spacing w:val="-2"/>
          <w:sz w:val="22"/>
          <w:szCs w:val="22"/>
        </w:rPr>
        <w:t>i</w:t>
      </w:r>
      <w:r>
        <w:rPr>
          <w:rFonts w:ascii="Calibri" w:eastAsia="Calibri" w:hAnsi="Calibri" w:cs="Calibri"/>
          <w:sz w:val="22"/>
          <w:szCs w:val="22"/>
        </w:rPr>
        <w:t>c</w:t>
      </w:r>
      <w:r>
        <w:rPr>
          <w:rFonts w:ascii="Calibri" w:eastAsia="Calibri" w:hAnsi="Calibri" w:cs="Calibri"/>
          <w:spacing w:val="-3"/>
          <w:sz w:val="22"/>
          <w:szCs w:val="22"/>
        </w:rPr>
        <w:t>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2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19"/>
          <w:sz w:val="22"/>
          <w:szCs w:val="22"/>
        </w:rPr>
        <w:t xml:space="preserve"> </w:t>
      </w:r>
      <w:r>
        <w:rPr>
          <w:rFonts w:ascii="Calibri" w:eastAsia="Calibri" w:hAnsi="Calibri" w:cs="Calibri"/>
          <w:spacing w:val="-3"/>
          <w:sz w:val="22"/>
          <w:szCs w:val="22"/>
        </w:rPr>
        <w:t>g</w:t>
      </w:r>
      <w:r>
        <w:rPr>
          <w:rFonts w:ascii="Calibri" w:eastAsia="Calibri" w:hAnsi="Calibri" w:cs="Calibri"/>
          <w:sz w:val="22"/>
          <w:szCs w:val="22"/>
        </w:rPr>
        <w:t>as</w:t>
      </w:r>
      <w:r>
        <w:rPr>
          <w:rFonts w:ascii="Calibri" w:eastAsia="Calibri" w:hAnsi="Calibri" w:cs="Calibri"/>
          <w:spacing w:val="20"/>
          <w:sz w:val="22"/>
          <w:szCs w:val="22"/>
        </w:rPr>
        <w:t xml:space="preserve"> </w:t>
      </w:r>
      <w:r>
        <w:rPr>
          <w:rFonts w:ascii="Calibri" w:eastAsia="Calibri" w:hAnsi="Calibri" w:cs="Calibri"/>
          <w:spacing w:val="-5"/>
          <w:sz w:val="22"/>
          <w:szCs w:val="22"/>
        </w:rPr>
        <w:t>c</w:t>
      </w:r>
      <w:r>
        <w:rPr>
          <w:rFonts w:ascii="Calibri" w:eastAsia="Calibri" w:hAnsi="Calibri" w:cs="Calibri"/>
          <w:spacing w:val="-1"/>
          <w:sz w:val="22"/>
          <w:szCs w:val="22"/>
        </w:rPr>
        <w:t>u</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me</w:t>
      </w:r>
      <w:r>
        <w:rPr>
          <w:rFonts w:ascii="Calibri" w:eastAsia="Calibri" w:hAnsi="Calibri" w:cs="Calibri"/>
          <w:sz w:val="22"/>
          <w:szCs w:val="22"/>
        </w:rPr>
        <w:t>rs’</w:t>
      </w:r>
      <w:r>
        <w:rPr>
          <w:rFonts w:ascii="Calibri" w:eastAsia="Calibri" w:hAnsi="Calibri" w:cs="Calibri"/>
          <w:spacing w:val="20"/>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g</w:t>
      </w:r>
      <w:r>
        <w:rPr>
          <w:rFonts w:ascii="Calibri" w:eastAsia="Calibri" w:hAnsi="Calibri" w:cs="Calibri"/>
          <w:sz w:val="22"/>
          <w:szCs w:val="22"/>
        </w:rPr>
        <w:t>y</w:t>
      </w:r>
      <w:r>
        <w:rPr>
          <w:rFonts w:ascii="Calibri" w:eastAsia="Calibri" w:hAnsi="Calibri" w:cs="Calibri"/>
          <w:spacing w:val="21"/>
          <w:sz w:val="22"/>
          <w:szCs w:val="22"/>
        </w:rPr>
        <w:t xml:space="preserve"> </w:t>
      </w:r>
      <w:r>
        <w:rPr>
          <w:rFonts w:ascii="Calibri" w:eastAsia="Calibri" w:hAnsi="Calibri" w:cs="Calibri"/>
          <w:spacing w:val="-4"/>
          <w:sz w:val="22"/>
          <w:szCs w:val="22"/>
        </w:rPr>
        <w:t>e</w:t>
      </w:r>
      <w:r>
        <w:rPr>
          <w:rFonts w:ascii="Calibri" w:eastAsia="Calibri" w:hAnsi="Calibri" w:cs="Calibri"/>
          <w:sz w:val="22"/>
          <w:szCs w:val="22"/>
        </w:rPr>
        <w:t>x</w:t>
      </w:r>
      <w:r>
        <w:rPr>
          <w:rFonts w:ascii="Calibri" w:eastAsia="Calibri" w:hAnsi="Calibri" w:cs="Calibri"/>
          <w:spacing w:val="-1"/>
          <w:sz w:val="22"/>
          <w:szCs w:val="22"/>
        </w:rPr>
        <w:t>p</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pacing w:val="-3"/>
          <w:sz w:val="22"/>
          <w:szCs w:val="22"/>
        </w:rPr>
        <w:t>i</w:t>
      </w:r>
      <w:r>
        <w:rPr>
          <w:rFonts w:ascii="Calibri" w:eastAsia="Calibri" w:hAnsi="Calibri" w:cs="Calibri"/>
          <w:spacing w:val="-4"/>
          <w:sz w:val="22"/>
          <w:szCs w:val="22"/>
        </w:rPr>
        <w:t>t</w:t>
      </w:r>
      <w:r>
        <w:rPr>
          <w:rFonts w:ascii="Calibri" w:eastAsia="Calibri" w:hAnsi="Calibri" w:cs="Calibri"/>
          <w:spacing w:val="-1"/>
          <w:sz w:val="22"/>
          <w:szCs w:val="22"/>
        </w:rPr>
        <w:t>u</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0"/>
          <w:sz w:val="22"/>
          <w:szCs w:val="22"/>
        </w:rPr>
        <w:t xml:space="preserve"> </w:t>
      </w:r>
      <w:r>
        <w:rPr>
          <w:rFonts w:ascii="Calibri" w:eastAsia="Calibri" w:hAnsi="Calibri" w:cs="Calibri"/>
          <w:spacing w:val="-1"/>
          <w:sz w:val="22"/>
          <w:szCs w:val="22"/>
        </w:rPr>
        <w:t>h</w:t>
      </w:r>
      <w:r>
        <w:rPr>
          <w:rFonts w:ascii="Calibri" w:eastAsia="Calibri" w:hAnsi="Calibri" w:cs="Calibri"/>
          <w:sz w:val="22"/>
          <w:szCs w:val="22"/>
        </w:rPr>
        <w:t>ar</w:t>
      </w:r>
      <w:r>
        <w:rPr>
          <w:rFonts w:ascii="Calibri" w:eastAsia="Calibri" w:hAnsi="Calibri" w:cs="Calibri"/>
          <w:spacing w:val="-1"/>
          <w:sz w:val="22"/>
          <w:szCs w:val="22"/>
        </w:rPr>
        <w:t>d</w:t>
      </w:r>
      <w:r>
        <w:rPr>
          <w:rFonts w:ascii="Calibri" w:eastAsia="Calibri" w:hAnsi="Calibri" w:cs="Calibri"/>
          <w:sz w:val="22"/>
          <w:szCs w:val="22"/>
        </w:rPr>
        <w:t>sh</w:t>
      </w:r>
      <w:r>
        <w:rPr>
          <w:rFonts w:ascii="Calibri" w:eastAsia="Calibri" w:hAnsi="Calibri" w:cs="Calibri"/>
          <w:spacing w:val="-1"/>
          <w:sz w:val="22"/>
          <w:szCs w:val="22"/>
        </w:rPr>
        <w:t>ip</w:t>
      </w:r>
      <w:r>
        <w:rPr>
          <w:rFonts w:ascii="Calibri" w:eastAsia="Calibri" w:hAnsi="Calibri" w:cs="Calibri"/>
          <w:sz w:val="22"/>
          <w:szCs w:val="22"/>
        </w:rPr>
        <w:t>,</w:t>
      </w:r>
      <w:r>
        <w:rPr>
          <w:rFonts w:ascii="Calibri" w:eastAsia="Calibri" w:hAnsi="Calibri" w:cs="Calibri"/>
          <w:spacing w:val="18"/>
          <w:sz w:val="22"/>
          <w:szCs w:val="22"/>
        </w:rPr>
        <w:t xml:space="preserve"> </w:t>
      </w:r>
      <w:r>
        <w:rPr>
          <w:rFonts w:ascii="Calibri" w:eastAsia="Calibri" w:hAnsi="Calibri" w:cs="Calibri"/>
          <w:sz w:val="22"/>
          <w:szCs w:val="22"/>
        </w:rPr>
        <w:t>la</w:t>
      </w:r>
      <w:r>
        <w:rPr>
          <w:rFonts w:ascii="Calibri" w:eastAsia="Calibri" w:hAnsi="Calibri" w:cs="Calibri"/>
          <w:spacing w:val="-1"/>
          <w:sz w:val="22"/>
          <w:szCs w:val="22"/>
        </w:rPr>
        <w:t>ngu</w:t>
      </w:r>
      <w:r>
        <w:rPr>
          <w:rFonts w:ascii="Calibri" w:eastAsia="Calibri" w:hAnsi="Calibri" w:cs="Calibri"/>
          <w:spacing w:val="-3"/>
          <w:sz w:val="22"/>
          <w:szCs w:val="22"/>
        </w:rPr>
        <w:t>a</w:t>
      </w:r>
      <w:r>
        <w:rPr>
          <w:rFonts w:ascii="Calibri" w:eastAsia="Calibri" w:hAnsi="Calibri" w:cs="Calibri"/>
          <w:spacing w:val="-1"/>
          <w:sz w:val="22"/>
          <w:szCs w:val="22"/>
        </w:rPr>
        <w:t>g</w:t>
      </w:r>
      <w:r>
        <w:rPr>
          <w:rFonts w:ascii="Calibri" w:eastAsia="Calibri" w:hAnsi="Calibri" w:cs="Calibri"/>
          <w:sz w:val="22"/>
          <w:szCs w:val="22"/>
        </w:rPr>
        <w:t xml:space="preserve">e </w:t>
      </w:r>
      <w:r>
        <w:rPr>
          <w:rFonts w:ascii="Calibri" w:eastAsia="Calibri" w:hAnsi="Calibri" w:cs="Calibri"/>
          <w:spacing w:val="-1"/>
          <w:sz w:val="22"/>
          <w:szCs w:val="22"/>
        </w:rPr>
        <w:t>n</w:t>
      </w:r>
      <w:r>
        <w:rPr>
          <w:rFonts w:ascii="Calibri" w:eastAsia="Calibri" w:hAnsi="Calibri" w:cs="Calibri"/>
          <w:sz w:val="22"/>
          <w:szCs w:val="22"/>
        </w:rPr>
        <w:t>e</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s,</w:t>
      </w:r>
      <w:r>
        <w:rPr>
          <w:rFonts w:ascii="Calibri" w:eastAsia="Calibri" w:hAnsi="Calibri" w:cs="Calibri"/>
          <w:spacing w:val="4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46"/>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pacing w:val="1"/>
          <w:sz w:val="22"/>
          <w:szCs w:val="22"/>
        </w:rPr>
        <w:t>om</w:t>
      </w:r>
      <w:r>
        <w:rPr>
          <w:rFonts w:ascii="Calibri" w:eastAsia="Calibri" w:hAnsi="Calibri" w:cs="Calibri"/>
          <w:spacing w:val="-3"/>
          <w:sz w:val="22"/>
          <w:szCs w:val="22"/>
        </w:rPr>
        <w:t>i</w:t>
      </w:r>
      <w:r>
        <w:rPr>
          <w:rFonts w:ascii="Calibri" w:eastAsia="Calibri" w:hAnsi="Calibri" w:cs="Calibri"/>
          <w:sz w:val="22"/>
          <w:szCs w:val="22"/>
        </w:rPr>
        <w:t>c</w:t>
      </w:r>
      <w:r>
        <w:rPr>
          <w:rFonts w:ascii="Calibri" w:eastAsia="Calibri" w:hAnsi="Calibri" w:cs="Calibri"/>
          <w:spacing w:val="40"/>
          <w:sz w:val="22"/>
          <w:szCs w:val="22"/>
        </w:rPr>
        <w:t xml:space="preserve"> </w:t>
      </w:r>
      <w:r>
        <w:rPr>
          <w:rFonts w:ascii="Calibri" w:eastAsia="Calibri" w:hAnsi="Calibri" w:cs="Calibri"/>
          <w:spacing w:val="-1"/>
          <w:sz w:val="22"/>
          <w:szCs w:val="22"/>
        </w:rPr>
        <w:t>bu</w:t>
      </w:r>
      <w:r>
        <w:rPr>
          <w:rFonts w:ascii="Calibri" w:eastAsia="Calibri" w:hAnsi="Calibri" w:cs="Calibri"/>
          <w:sz w:val="22"/>
          <w:szCs w:val="22"/>
        </w:rPr>
        <w:t>r</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47"/>
          <w:sz w:val="22"/>
          <w:szCs w:val="22"/>
        </w:rPr>
        <w:t xml:space="preserve"> </w:t>
      </w:r>
      <w:r>
        <w:rPr>
          <w:rFonts w:ascii="Calibri" w:eastAsia="Calibri" w:hAnsi="Calibri" w:cs="Calibri"/>
          <w:spacing w:val="-1"/>
          <w:sz w:val="22"/>
          <w:szCs w:val="22"/>
        </w:rPr>
        <w:t>n</w:t>
      </w:r>
      <w:r>
        <w:rPr>
          <w:rFonts w:ascii="Calibri" w:eastAsia="Calibri" w:hAnsi="Calibri" w:cs="Calibri"/>
          <w:spacing w:val="2"/>
          <w:sz w:val="22"/>
          <w:szCs w:val="22"/>
        </w:rPr>
        <w:t>o</w:t>
      </w:r>
      <w:r>
        <w:rPr>
          <w:rFonts w:ascii="Calibri" w:eastAsia="Calibri" w:hAnsi="Calibri" w:cs="Calibri"/>
          <w:sz w:val="22"/>
          <w:szCs w:val="22"/>
        </w:rPr>
        <w:t>t</w:t>
      </w:r>
      <w:r>
        <w:rPr>
          <w:rFonts w:ascii="Calibri" w:eastAsia="Calibri" w:hAnsi="Calibri" w:cs="Calibri"/>
          <w:spacing w:val="42"/>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e</w:t>
      </w:r>
      <w:r>
        <w:rPr>
          <w:rFonts w:ascii="Calibri" w:eastAsia="Calibri" w:hAnsi="Calibri" w:cs="Calibri"/>
          <w:sz w:val="22"/>
          <w:szCs w:val="22"/>
        </w:rPr>
        <w:t>ss</w:t>
      </w:r>
      <w:r>
        <w:rPr>
          <w:rFonts w:ascii="Calibri" w:eastAsia="Calibri" w:hAnsi="Calibri" w:cs="Calibri"/>
          <w:spacing w:val="4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ft</w:t>
      </w:r>
      <w:r>
        <w:rPr>
          <w:rFonts w:ascii="Calibri" w:eastAsia="Calibri" w:hAnsi="Calibri" w:cs="Calibri"/>
          <w:spacing w:val="1"/>
          <w:sz w:val="22"/>
          <w:szCs w:val="22"/>
        </w:rPr>
        <w:t>e</w:t>
      </w:r>
      <w:r>
        <w:rPr>
          <w:rFonts w:ascii="Calibri" w:eastAsia="Calibri" w:hAnsi="Calibri" w:cs="Calibri"/>
          <w:sz w:val="22"/>
          <w:szCs w:val="22"/>
        </w:rPr>
        <w:t>n</w:t>
      </w:r>
      <w:r>
        <w:rPr>
          <w:rFonts w:ascii="Calibri" w:eastAsia="Calibri" w:hAnsi="Calibri" w:cs="Calibri"/>
          <w:spacing w:val="43"/>
          <w:sz w:val="22"/>
          <w:szCs w:val="22"/>
        </w:rPr>
        <w:t xml:space="preserve"> </w:t>
      </w:r>
      <w:r>
        <w:rPr>
          <w:rFonts w:ascii="Calibri" w:eastAsia="Calibri" w:hAnsi="Calibri" w:cs="Calibri"/>
          <w:sz w:val="22"/>
          <w:szCs w:val="22"/>
        </w:rPr>
        <w:t>than</w:t>
      </w:r>
      <w:r>
        <w:rPr>
          <w:rFonts w:ascii="Calibri" w:eastAsia="Calibri" w:hAnsi="Calibri" w:cs="Calibri"/>
          <w:spacing w:val="40"/>
          <w:sz w:val="22"/>
          <w:szCs w:val="22"/>
        </w:rPr>
        <w:t xml:space="preserve"> </w:t>
      </w:r>
      <w:r>
        <w:rPr>
          <w:rFonts w:ascii="Calibri" w:eastAsia="Calibri" w:hAnsi="Calibri" w:cs="Calibri"/>
          <w:sz w:val="22"/>
          <w:szCs w:val="22"/>
        </w:rPr>
        <w:t>e</w:t>
      </w:r>
      <w:r>
        <w:rPr>
          <w:rFonts w:ascii="Calibri" w:eastAsia="Calibri" w:hAnsi="Calibri" w:cs="Calibri"/>
          <w:spacing w:val="1"/>
          <w:sz w:val="22"/>
          <w:szCs w:val="22"/>
        </w:rPr>
        <w:t>ve</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50"/>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f</w:t>
      </w:r>
      <w:r>
        <w:rPr>
          <w:rFonts w:ascii="Calibri" w:eastAsia="Calibri" w:hAnsi="Calibri" w:cs="Calibri"/>
          <w:sz w:val="22"/>
          <w:szCs w:val="22"/>
        </w:rPr>
        <w:t>th</w:t>
      </w:r>
      <w:r>
        <w:rPr>
          <w:rFonts w:ascii="Calibri" w:eastAsia="Calibri" w:hAnsi="Calibri" w:cs="Calibri"/>
          <w:spacing w:val="44"/>
          <w:sz w:val="22"/>
          <w:szCs w:val="22"/>
        </w:rPr>
        <w:t xml:space="preserve"> </w:t>
      </w:r>
      <w:r>
        <w:rPr>
          <w:rFonts w:ascii="Calibri" w:eastAsia="Calibri" w:hAnsi="Calibri" w:cs="Calibri"/>
          <w:spacing w:val="1"/>
          <w:sz w:val="22"/>
          <w:szCs w:val="22"/>
        </w:rPr>
        <w:t>ye</w:t>
      </w:r>
      <w:r>
        <w:rPr>
          <w:rFonts w:ascii="Calibri" w:eastAsia="Calibri" w:hAnsi="Calibri" w:cs="Calibri"/>
          <w:sz w:val="22"/>
          <w:szCs w:val="22"/>
        </w:rPr>
        <w:t>ar,</w:t>
      </w:r>
      <w:r>
        <w:rPr>
          <w:rFonts w:ascii="Calibri" w:eastAsia="Calibri" w:hAnsi="Calibri" w:cs="Calibri"/>
          <w:spacing w:val="47"/>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ad</w:t>
      </w:r>
      <w:r>
        <w:rPr>
          <w:rFonts w:ascii="Calibri" w:eastAsia="Calibri" w:hAnsi="Calibri" w:cs="Calibri"/>
          <w:spacing w:val="4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44"/>
          <w:sz w:val="22"/>
          <w:szCs w:val="22"/>
        </w:rPr>
        <w:t xml:space="preserve"> </w:t>
      </w:r>
      <w:r>
        <w:rPr>
          <w:rFonts w:ascii="Calibri" w:eastAsia="Calibri" w:hAnsi="Calibri" w:cs="Calibri"/>
          <w:spacing w:val="1"/>
          <w:sz w:val="22"/>
          <w:szCs w:val="22"/>
        </w:rPr>
        <w:t>eve</w:t>
      </w:r>
      <w:r>
        <w:rPr>
          <w:rFonts w:ascii="Calibri" w:eastAsia="Calibri" w:hAnsi="Calibri" w:cs="Calibri"/>
          <w:sz w:val="22"/>
          <w:szCs w:val="22"/>
        </w:rPr>
        <w:t>ry</w:t>
      </w:r>
      <w:r>
        <w:rPr>
          <w:rFonts w:ascii="Calibri" w:eastAsia="Calibri" w:hAnsi="Calibri" w:cs="Calibri"/>
          <w:spacing w:val="47"/>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rd</w:t>
      </w:r>
      <w:r>
        <w:rPr>
          <w:rFonts w:ascii="Calibri" w:eastAsia="Calibri" w:hAnsi="Calibri" w:cs="Calibri"/>
          <w:spacing w:val="44"/>
          <w:sz w:val="22"/>
          <w:szCs w:val="22"/>
        </w:rPr>
        <w:t xml:space="preserve"> </w:t>
      </w:r>
      <w:r>
        <w:rPr>
          <w:rFonts w:ascii="Calibri" w:eastAsia="Calibri" w:hAnsi="Calibri" w:cs="Calibri"/>
          <w:spacing w:val="1"/>
          <w:sz w:val="22"/>
          <w:szCs w:val="22"/>
        </w:rPr>
        <w:t>ye</w:t>
      </w:r>
      <w:r>
        <w:rPr>
          <w:rFonts w:ascii="Calibri" w:eastAsia="Calibri" w:hAnsi="Calibri" w:cs="Calibri"/>
          <w:sz w:val="22"/>
          <w:szCs w:val="22"/>
        </w:rPr>
        <w:t>ar.</w:t>
      </w:r>
      <w:r>
        <w:rPr>
          <w:rFonts w:ascii="Calibri" w:eastAsia="Calibri" w:hAnsi="Calibri" w:cs="Calibri"/>
          <w:spacing w:val="44"/>
          <w:sz w:val="22"/>
          <w:szCs w:val="22"/>
        </w:rPr>
        <w:t xml:space="preserve"> </w:t>
      </w:r>
      <w:r>
        <w:rPr>
          <w:rFonts w:ascii="Calibri" w:eastAsia="Calibri" w:hAnsi="Calibri" w:cs="Calibri"/>
          <w:sz w:val="22"/>
          <w:szCs w:val="22"/>
        </w:rPr>
        <w:t>In</w:t>
      </w:r>
    </w:p>
    <w:p w:rsidR="004A768B" w:rsidRDefault="00070981">
      <w:pPr>
        <w:spacing w:before="3"/>
        <w:ind w:left="101" w:right="-40"/>
        <w:jc w:val="both"/>
        <w:rPr>
          <w:rFonts w:ascii="Calibri" w:eastAsia="Calibri" w:hAnsi="Calibri" w:cs="Calibri"/>
          <w:sz w:val="22"/>
          <w:szCs w:val="22"/>
        </w:rPr>
      </w:pPr>
      <w:proofErr w:type="gramStart"/>
      <w:r>
        <w:rPr>
          <w:rFonts w:ascii="Calibri" w:eastAsia="Calibri" w:hAnsi="Calibri" w:cs="Calibri"/>
          <w:sz w:val="22"/>
          <w:szCs w:val="22"/>
        </w:rPr>
        <w:lastRenderedPageBreak/>
        <w:t>a</w:t>
      </w:r>
      <w:r>
        <w:rPr>
          <w:rFonts w:ascii="Calibri" w:eastAsia="Calibri" w:hAnsi="Calibri" w:cs="Calibri"/>
          <w:spacing w:val="-1"/>
          <w:sz w:val="22"/>
          <w:szCs w:val="22"/>
        </w:rPr>
        <w:t>dd</w:t>
      </w:r>
      <w:r>
        <w:rPr>
          <w:rFonts w:ascii="Calibri" w:eastAsia="Calibri" w:hAnsi="Calibri" w:cs="Calibri"/>
          <w:sz w:val="22"/>
          <w:szCs w:val="22"/>
        </w:rPr>
        <w:t>iti</w:t>
      </w:r>
      <w:r>
        <w:rPr>
          <w:rFonts w:ascii="Calibri" w:eastAsia="Calibri" w:hAnsi="Calibri" w:cs="Calibri"/>
          <w:spacing w:val="1"/>
          <w:sz w:val="22"/>
          <w:szCs w:val="22"/>
        </w:rPr>
        <w:t>o</w:t>
      </w:r>
      <w:r>
        <w:rPr>
          <w:rFonts w:ascii="Calibri" w:eastAsia="Calibri" w:hAnsi="Calibri" w:cs="Calibri"/>
          <w:spacing w:val="-1"/>
          <w:sz w:val="22"/>
          <w:szCs w:val="22"/>
        </w:rPr>
        <w:t>n</w:t>
      </w:r>
      <w:proofErr w:type="gramEnd"/>
      <w:r>
        <w:rPr>
          <w:rFonts w:ascii="Calibri" w:eastAsia="Calibri" w:hAnsi="Calibri" w:cs="Calibri"/>
          <w:sz w:val="22"/>
          <w:szCs w:val="22"/>
        </w:rPr>
        <w:t>, th</w:t>
      </w:r>
      <w:r>
        <w:rPr>
          <w:rFonts w:ascii="Calibri" w:eastAsia="Calibri" w:hAnsi="Calibri" w:cs="Calibri"/>
          <w:spacing w:val="-1"/>
          <w:sz w:val="22"/>
          <w:szCs w:val="22"/>
        </w:rPr>
        <w:t>i</w:t>
      </w:r>
      <w:r>
        <w:rPr>
          <w:rFonts w:ascii="Calibri" w:eastAsia="Calibri" w:hAnsi="Calibri" w:cs="Calibri"/>
          <w:sz w:val="22"/>
          <w:szCs w:val="22"/>
        </w:rPr>
        <w:t>s</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ill</w:t>
      </w:r>
      <w:r>
        <w:rPr>
          <w:rFonts w:ascii="Calibri" w:eastAsia="Calibri" w:hAnsi="Calibri" w:cs="Calibri"/>
          <w:spacing w:val="5"/>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2"/>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z w:val="22"/>
          <w:szCs w:val="22"/>
        </w:rPr>
        <w:t>th</w:t>
      </w:r>
      <w:r>
        <w:rPr>
          <w:rFonts w:ascii="Calibri" w:eastAsia="Calibri" w:hAnsi="Calibri" w:cs="Calibri"/>
          <w:spacing w:val="-1"/>
          <w:sz w:val="22"/>
          <w:szCs w:val="22"/>
        </w:rPr>
        <w:t>i</w:t>
      </w:r>
      <w:r>
        <w:rPr>
          <w:rFonts w:ascii="Calibri" w:eastAsia="Calibri" w:hAnsi="Calibri" w:cs="Calibri"/>
          <w:sz w:val="22"/>
          <w:szCs w:val="22"/>
        </w:rPr>
        <w:t>s c</w:t>
      </w:r>
      <w:r>
        <w:rPr>
          <w:rFonts w:ascii="Calibri" w:eastAsia="Calibri" w:hAnsi="Calibri" w:cs="Calibri"/>
          <w:spacing w:val="1"/>
          <w:sz w:val="22"/>
          <w:szCs w:val="22"/>
        </w:rPr>
        <w:t>o</w:t>
      </w:r>
      <w:r>
        <w:rPr>
          <w:rFonts w:ascii="Calibri" w:eastAsia="Calibri" w:hAnsi="Calibri" w:cs="Calibri"/>
          <w:spacing w:val="4"/>
          <w:sz w:val="22"/>
          <w:szCs w:val="22"/>
        </w:rPr>
        <w:t>m</w:t>
      </w:r>
      <w:r>
        <w:rPr>
          <w:rFonts w:ascii="Calibri" w:eastAsia="Calibri" w:hAnsi="Calibri" w:cs="Calibri"/>
          <w:spacing w:val="-1"/>
          <w:sz w:val="22"/>
          <w:szCs w:val="22"/>
        </w:rPr>
        <w:t>b</w:t>
      </w:r>
      <w:r>
        <w:rPr>
          <w:rFonts w:ascii="Calibri" w:eastAsia="Calibri" w:hAnsi="Calibri" w:cs="Calibri"/>
          <w:sz w:val="22"/>
          <w:szCs w:val="22"/>
        </w:rPr>
        <w:t>i</w:t>
      </w:r>
      <w:r>
        <w:rPr>
          <w:rFonts w:ascii="Calibri" w:eastAsia="Calibri" w:hAnsi="Calibri" w:cs="Calibri"/>
          <w:spacing w:val="-4"/>
          <w:sz w:val="22"/>
          <w:szCs w:val="22"/>
        </w:rPr>
        <w:t>n</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w</w:t>
      </w:r>
      <w:r>
        <w:rPr>
          <w:rFonts w:ascii="Calibri" w:eastAsia="Calibri" w:hAnsi="Calibri" w:cs="Calibri"/>
          <w:sz w:val="22"/>
          <w:szCs w:val="22"/>
        </w:rPr>
        <w:t>ith</w:t>
      </w:r>
      <w:r>
        <w:rPr>
          <w:rFonts w:ascii="Calibri" w:eastAsia="Calibri" w:hAnsi="Calibri" w:cs="Calibri"/>
          <w:spacing w:val="5"/>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xisti</w:t>
      </w:r>
      <w:r>
        <w:rPr>
          <w:rFonts w:ascii="Calibri" w:eastAsia="Calibri" w:hAnsi="Calibri" w:cs="Calibri"/>
          <w:spacing w:val="-3"/>
          <w:sz w:val="22"/>
          <w:szCs w:val="22"/>
        </w:rPr>
        <w:t>n</w:t>
      </w:r>
      <w:r>
        <w:rPr>
          <w:rFonts w:ascii="Calibri" w:eastAsia="Calibri" w:hAnsi="Calibri" w:cs="Calibri"/>
          <w:sz w:val="22"/>
          <w:szCs w:val="22"/>
        </w:rPr>
        <w:t>g</w:t>
      </w:r>
      <w:r>
        <w:rPr>
          <w:rFonts w:ascii="Calibri" w:eastAsia="Calibri" w:hAnsi="Calibri" w:cs="Calibri"/>
          <w:spacing w:val="5"/>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w:t>
      </w:r>
      <w:r>
        <w:rPr>
          <w:rFonts w:ascii="Calibri" w:eastAsia="Calibri" w:hAnsi="Calibri" w:cs="Calibri"/>
          <w:spacing w:val="1"/>
          <w:sz w:val="22"/>
          <w:szCs w:val="22"/>
        </w:rPr>
        <w:t>m</w:t>
      </w:r>
      <w:r>
        <w:rPr>
          <w:rFonts w:ascii="Calibri" w:eastAsia="Calibri" w:hAnsi="Calibri" w:cs="Calibri"/>
          <w:sz w:val="22"/>
          <w:szCs w:val="22"/>
        </w:rPr>
        <w:t>s, cust</w:t>
      </w:r>
      <w:r>
        <w:rPr>
          <w:rFonts w:ascii="Calibri" w:eastAsia="Calibri" w:hAnsi="Calibri" w:cs="Calibri"/>
          <w:spacing w:val="-1"/>
          <w:sz w:val="22"/>
          <w:szCs w:val="22"/>
        </w:rPr>
        <w:t>o</w:t>
      </w:r>
      <w:r>
        <w:rPr>
          <w:rFonts w:ascii="Calibri" w:eastAsia="Calibri" w:hAnsi="Calibri" w:cs="Calibri"/>
          <w:spacing w:val="1"/>
          <w:sz w:val="22"/>
          <w:szCs w:val="22"/>
        </w:rPr>
        <w:t>me</w:t>
      </w:r>
      <w:r>
        <w:rPr>
          <w:rFonts w:ascii="Calibri" w:eastAsia="Calibri" w:hAnsi="Calibri" w:cs="Calibri"/>
          <w:spacing w:val="-3"/>
          <w:sz w:val="22"/>
          <w:szCs w:val="22"/>
        </w:rPr>
        <w:t>r</w:t>
      </w:r>
      <w:r>
        <w:rPr>
          <w:rFonts w:ascii="Calibri" w:eastAsia="Calibri" w:hAnsi="Calibri" w:cs="Calibri"/>
          <w:sz w:val="22"/>
          <w:szCs w:val="22"/>
        </w:rPr>
        <w:t>s’</w:t>
      </w:r>
      <w:r>
        <w:rPr>
          <w:rFonts w:ascii="Calibri" w:eastAsia="Calibri" w:hAnsi="Calibri" w:cs="Calibri"/>
          <w:spacing w:val="-4"/>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n</w:t>
      </w:r>
      <w:r>
        <w:rPr>
          <w:rFonts w:ascii="Calibri" w:eastAsia="Calibri" w:hAnsi="Calibri" w:cs="Calibri"/>
          <w:sz w:val="22"/>
          <w:szCs w:val="22"/>
        </w:rPr>
        <w:t>s.</w:t>
      </w:r>
    </w:p>
    <w:p w:rsidR="009E409D" w:rsidRDefault="009E409D">
      <w:pPr>
        <w:spacing w:before="3"/>
        <w:ind w:left="101" w:right="-40"/>
        <w:jc w:val="both"/>
        <w:rPr>
          <w:rFonts w:ascii="Calibri" w:eastAsia="Calibri" w:hAnsi="Calibri" w:cs="Calibri"/>
          <w:sz w:val="22"/>
          <w:szCs w:val="22"/>
        </w:rPr>
      </w:pPr>
    </w:p>
    <w:p w:rsidR="004A768B" w:rsidRDefault="00070981">
      <w:pPr>
        <w:spacing w:before="3"/>
        <w:ind w:left="22" w:right="130" w:hanging="22"/>
        <w:rPr>
          <w:rFonts w:ascii="Calibri" w:eastAsia="Calibri" w:hAnsi="Calibri" w:cs="Calibri"/>
          <w:sz w:val="22"/>
          <w:szCs w:val="22"/>
        </w:rPr>
        <w:sectPr w:rsidR="004A768B" w:rsidSect="009E409D">
          <w:type w:val="continuous"/>
          <w:pgSz w:w="12240" w:h="15840"/>
          <w:pgMar w:top="360" w:right="1280" w:bottom="280" w:left="1340" w:header="720" w:footer="607" w:gutter="0"/>
          <w:cols w:num="2" w:space="720" w:equalWidth="0">
            <w:col w:w="3655" w:space="139"/>
            <w:col w:w="5826"/>
          </w:cols>
        </w:sectPr>
      </w:pPr>
      <w:r>
        <w:br w:type="column"/>
      </w:r>
      <w:r>
        <w:rPr>
          <w:rFonts w:ascii="Calibri" w:eastAsia="Calibri" w:hAnsi="Calibri" w:cs="Calibri"/>
          <w:sz w:val="22"/>
          <w:szCs w:val="22"/>
        </w:rPr>
        <w:lastRenderedPageBreak/>
        <w:t>ass</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
          <w:sz w:val="22"/>
          <w:szCs w:val="22"/>
        </w:rPr>
        <w:t>s</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pacing w:val="-3"/>
          <w:sz w:val="22"/>
          <w:szCs w:val="22"/>
        </w:rPr>
        <w:t>n</w:t>
      </w:r>
      <w:r>
        <w:rPr>
          <w:rFonts w:ascii="Calibri" w:eastAsia="Calibri" w:hAnsi="Calibri" w:cs="Calibri"/>
          <w:sz w:val="22"/>
          <w:szCs w:val="22"/>
        </w:rPr>
        <w:t xml:space="preserve">t </w:t>
      </w:r>
      <w:r>
        <w:rPr>
          <w:rFonts w:ascii="Calibri" w:eastAsia="Calibri" w:hAnsi="Calibri" w:cs="Calibri"/>
          <w:spacing w:val="9"/>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 xml:space="preserve">o </w:t>
      </w:r>
      <w:r>
        <w:rPr>
          <w:rFonts w:ascii="Calibri" w:eastAsia="Calibri" w:hAnsi="Calibri" w:cs="Calibri"/>
          <w:spacing w:val="17"/>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16"/>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h</w:t>
      </w:r>
      <w:r>
        <w:rPr>
          <w:rFonts w:ascii="Calibri" w:eastAsia="Calibri" w:hAnsi="Calibri" w:cs="Calibri"/>
          <w:spacing w:val="-2"/>
          <w:sz w:val="22"/>
          <w:szCs w:val="22"/>
        </w:rPr>
        <w:t>e</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 xml:space="preserve">r </w:t>
      </w:r>
      <w:r>
        <w:rPr>
          <w:rFonts w:ascii="Calibri" w:eastAsia="Calibri" w:hAnsi="Calibri" w:cs="Calibri"/>
          <w:spacing w:val="18"/>
          <w:sz w:val="22"/>
          <w:szCs w:val="22"/>
        </w:rPr>
        <w:t xml:space="preserve"> </w:t>
      </w:r>
      <w:r>
        <w:rPr>
          <w:rFonts w:ascii="Calibri" w:eastAsia="Calibri" w:hAnsi="Calibri" w:cs="Calibri"/>
          <w:spacing w:val="-5"/>
          <w:sz w:val="22"/>
          <w:szCs w:val="22"/>
        </w:rPr>
        <w:t>a</w:t>
      </w:r>
      <w:r>
        <w:rPr>
          <w:rFonts w:ascii="Calibri" w:eastAsia="Calibri" w:hAnsi="Calibri" w:cs="Calibri"/>
          <w:spacing w:val="-1"/>
          <w:sz w:val="22"/>
          <w:szCs w:val="22"/>
        </w:rPr>
        <w:t>v</w:t>
      </w:r>
      <w:r>
        <w:rPr>
          <w:rFonts w:ascii="Calibri" w:eastAsia="Calibri" w:hAnsi="Calibri" w:cs="Calibri"/>
          <w:sz w:val="22"/>
          <w:szCs w:val="22"/>
        </w:rPr>
        <w:t>ai</w:t>
      </w:r>
      <w:r>
        <w:rPr>
          <w:rFonts w:ascii="Calibri" w:eastAsia="Calibri" w:hAnsi="Calibri" w:cs="Calibri"/>
          <w:spacing w:val="-1"/>
          <w:sz w:val="22"/>
          <w:szCs w:val="22"/>
        </w:rPr>
        <w:t>l</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 xml:space="preserve">le </w:t>
      </w:r>
      <w:r>
        <w:rPr>
          <w:rFonts w:ascii="Calibri" w:eastAsia="Calibri" w:hAnsi="Calibri" w:cs="Calibri"/>
          <w:spacing w:val="14"/>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ch</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 xml:space="preserve">, </w:t>
      </w:r>
      <w:r>
        <w:rPr>
          <w:rFonts w:ascii="Calibri" w:eastAsia="Calibri" w:hAnsi="Calibri" w:cs="Calibri"/>
          <w:spacing w:val="14"/>
          <w:sz w:val="22"/>
          <w:szCs w:val="22"/>
        </w:rPr>
        <w:t xml:space="preserve"> </w:t>
      </w:r>
      <w:r>
        <w:rPr>
          <w:rFonts w:ascii="Calibri" w:eastAsia="Calibri" w:hAnsi="Calibri" w:cs="Calibri"/>
          <w:sz w:val="22"/>
          <w:szCs w:val="22"/>
        </w:rPr>
        <w:t>in a</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ly </w:t>
      </w:r>
      <w:r>
        <w:rPr>
          <w:rFonts w:ascii="Calibri" w:eastAsia="Calibri" w:hAnsi="Calibri" w:cs="Calibri"/>
          <w:spacing w:val="45"/>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 xml:space="preserve">ss </w:t>
      </w:r>
      <w:r>
        <w:rPr>
          <w:rFonts w:ascii="Calibri" w:eastAsia="Calibri" w:hAnsi="Calibri" w:cs="Calibri"/>
          <w:spacing w:val="47"/>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 xml:space="preserve">se </w:t>
      </w:r>
      <w:r>
        <w:rPr>
          <w:rFonts w:ascii="Calibri" w:eastAsia="Calibri" w:hAnsi="Calibri" w:cs="Calibri"/>
          <w:spacing w:val="45"/>
          <w:sz w:val="22"/>
          <w:szCs w:val="22"/>
        </w:rPr>
        <w:t xml:space="preserve"> </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pacing w:val="5"/>
          <w:sz w:val="22"/>
          <w:szCs w:val="22"/>
        </w:rPr>
        <w:t>w</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1"/>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z w:val="22"/>
          <w:szCs w:val="22"/>
        </w:rPr>
        <w:t xml:space="preserve">e </w:t>
      </w:r>
      <w:r>
        <w:rPr>
          <w:rFonts w:ascii="Calibri" w:eastAsia="Calibri" w:hAnsi="Calibri" w:cs="Calibri"/>
          <w:spacing w:val="4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z w:val="22"/>
          <w:szCs w:val="22"/>
        </w:rPr>
        <w:t>trici</w:t>
      </w:r>
      <w:r>
        <w:rPr>
          <w:rFonts w:ascii="Calibri" w:eastAsia="Calibri" w:hAnsi="Calibri" w:cs="Calibri"/>
          <w:spacing w:val="-2"/>
          <w:sz w:val="22"/>
          <w:szCs w:val="22"/>
        </w:rPr>
        <w:t>t</w:t>
      </w:r>
      <w:r>
        <w:rPr>
          <w:rFonts w:ascii="Calibri" w:eastAsia="Calibri" w:hAnsi="Calibri" w:cs="Calibri"/>
          <w:sz w:val="22"/>
          <w:szCs w:val="22"/>
        </w:rPr>
        <w:t xml:space="preserve">y </w:t>
      </w:r>
      <w:r>
        <w:rPr>
          <w:rFonts w:ascii="Calibri" w:eastAsia="Calibri" w:hAnsi="Calibri" w:cs="Calibri"/>
          <w:spacing w:val="46"/>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46"/>
          <w:sz w:val="22"/>
          <w:szCs w:val="22"/>
        </w:rPr>
        <w:t xml:space="preserve"> </w:t>
      </w:r>
      <w:r>
        <w:rPr>
          <w:rFonts w:ascii="Calibri" w:eastAsia="Calibri" w:hAnsi="Calibri" w:cs="Calibri"/>
          <w:spacing w:val="-1"/>
          <w:sz w:val="22"/>
          <w:szCs w:val="22"/>
        </w:rPr>
        <w:t>g</w:t>
      </w:r>
      <w:r>
        <w:rPr>
          <w:rFonts w:ascii="Calibri" w:eastAsia="Calibri" w:hAnsi="Calibri" w:cs="Calibri"/>
          <w:spacing w:val="-3"/>
          <w:sz w:val="22"/>
          <w:szCs w:val="22"/>
        </w:rPr>
        <w:t>a</w:t>
      </w:r>
      <w:r>
        <w:rPr>
          <w:rFonts w:ascii="Calibri" w:eastAsia="Calibri" w:hAnsi="Calibri" w:cs="Calibri"/>
          <w:sz w:val="22"/>
          <w:szCs w:val="22"/>
        </w:rPr>
        <w:t>s</w:t>
      </w:r>
    </w:p>
    <w:p w:rsidR="004A768B" w:rsidRDefault="00070981">
      <w:pPr>
        <w:spacing w:before="12"/>
        <w:ind w:left="59" w:right="-42"/>
        <w:jc w:val="center"/>
        <w:rPr>
          <w:rFonts w:ascii="Calibri" w:eastAsia="Calibri" w:hAnsi="Calibri" w:cs="Calibri"/>
          <w:sz w:val="24"/>
          <w:szCs w:val="24"/>
        </w:rPr>
      </w:pPr>
      <w:r>
        <w:rPr>
          <w:rFonts w:ascii="Calibri" w:eastAsia="Calibri" w:hAnsi="Calibri" w:cs="Calibri"/>
          <w:b/>
          <w:color w:val="1F487B"/>
          <w:spacing w:val="1"/>
          <w:sz w:val="24"/>
          <w:szCs w:val="24"/>
        </w:rPr>
        <w:lastRenderedPageBreak/>
        <w:t>4</w:t>
      </w:r>
      <w:r>
        <w:rPr>
          <w:rFonts w:ascii="Calibri" w:eastAsia="Calibri" w:hAnsi="Calibri" w:cs="Calibri"/>
          <w:b/>
          <w:color w:val="1F487B"/>
          <w:sz w:val="24"/>
          <w:szCs w:val="24"/>
        </w:rPr>
        <w:t xml:space="preserve">.        </w:t>
      </w:r>
      <w:r>
        <w:rPr>
          <w:rFonts w:ascii="Calibri" w:eastAsia="Calibri" w:hAnsi="Calibri" w:cs="Calibri"/>
          <w:b/>
          <w:color w:val="1F487B"/>
          <w:spacing w:val="46"/>
          <w:sz w:val="24"/>
          <w:szCs w:val="24"/>
        </w:rPr>
        <w:t xml:space="preserve"> </w:t>
      </w:r>
      <w:hyperlink r:id="rId13" w:history="1">
        <w:r w:rsidRPr="00A35463">
          <w:rPr>
            <w:rStyle w:val="Hyperlink"/>
            <w:rFonts w:ascii="Calibri" w:eastAsia="Calibri" w:hAnsi="Calibri" w:cs="Calibri"/>
            <w:b/>
            <w:spacing w:val="1"/>
            <w:sz w:val="24"/>
            <w:szCs w:val="24"/>
          </w:rPr>
          <w:t>A</w:t>
        </w:r>
        <w:r w:rsidRPr="00A35463">
          <w:rPr>
            <w:rStyle w:val="Hyperlink"/>
            <w:rFonts w:ascii="Calibri" w:eastAsia="Calibri" w:hAnsi="Calibri" w:cs="Calibri"/>
            <w:b/>
            <w:sz w:val="24"/>
            <w:szCs w:val="24"/>
          </w:rPr>
          <w:t>ss</w:t>
        </w:r>
        <w:r w:rsidRPr="00A35463">
          <w:rPr>
            <w:rStyle w:val="Hyperlink"/>
            <w:rFonts w:ascii="Calibri" w:eastAsia="Calibri" w:hAnsi="Calibri" w:cs="Calibri"/>
            <w:b/>
            <w:spacing w:val="-1"/>
            <w:sz w:val="24"/>
            <w:szCs w:val="24"/>
          </w:rPr>
          <w:t>em</w:t>
        </w:r>
        <w:r w:rsidRPr="00A35463">
          <w:rPr>
            <w:rStyle w:val="Hyperlink"/>
            <w:rFonts w:ascii="Calibri" w:eastAsia="Calibri" w:hAnsi="Calibri" w:cs="Calibri"/>
            <w:b/>
            <w:sz w:val="24"/>
            <w:szCs w:val="24"/>
          </w:rPr>
          <w:t>b</w:t>
        </w:r>
        <w:r w:rsidRPr="00A35463">
          <w:rPr>
            <w:rStyle w:val="Hyperlink"/>
            <w:rFonts w:ascii="Calibri" w:eastAsia="Calibri" w:hAnsi="Calibri" w:cs="Calibri"/>
            <w:b/>
            <w:spacing w:val="1"/>
            <w:sz w:val="24"/>
            <w:szCs w:val="24"/>
          </w:rPr>
          <w:t>l</w:t>
        </w:r>
        <w:r w:rsidRPr="00A35463">
          <w:rPr>
            <w:rStyle w:val="Hyperlink"/>
            <w:rFonts w:ascii="Calibri" w:eastAsia="Calibri" w:hAnsi="Calibri" w:cs="Calibri"/>
            <w:b/>
            <w:sz w:val="24"/>
            <w:szCs w:val="24"/>
          </w:rPr>
          <w:t>y</w:t>
        </w:r>
        <w:r w:rsidRPr="00A35463">
          <w:rPr>
            <w:rStyle w:val="Hyperlink"/>
            <w:rFonts w:ascii="Calibri" w:eastAsia="Calibri" w:hAnsi="Calibri" w:cs="Calibri"/>
            <w:b/>
            <w:spacing w:val="24"/>
            <w:sz w:val="24"/>
            <w:szCs w:val="24"/>
          </w:rPr>
          <w:t xml:space="preserve"> </w:t>
        </w:r>
        <w:r w:rsidRPr="00A35463">
          <w:rPr>
            <w:rStyle w:val="Hyperlink"/>
            <w:rFonts w:ascii="Calibri" w:eastAsia="Calibri" w:hAnsi="Calibri" w:cs="Calibri"/>
            <w:b/>
            <w:sz w:val="24"/>
            <w:szCs w:val="24"/>
          </w:rPr>
          <w:t>B</w:t>
        </w:r>
        <w:r w:rsidRPr="00A35463">
          <w:rPr>
            <w:rStyle w:val="Hyperlink"/>
            <w:rFonts w:ascii="Calibri" w:eastAsia="Calibri" w:hAnsi="Calibri" w:cs="Calibri"/>
            <w:b/>
            <w:spacing w:val="1"/>
            <w:sz w:val="24"/>
            <w:szCs w:val="24"/>
          </w:rPr>
          <w:t>il</w:t>
        </w:r>
        <w:r w:rsidRPr="00A35463">
          <w:rPr>
            <w:rStyle w:val="Hyperlink"/>
            <w:rFonts w:ascii="Calibri" w:eastAsia="Calibri" w:hAnsi="Calibri" w:cs="Calibri"/>
            <w:b/>
            <w:sz w:val="24"/>
            <w:szCs w:val="24"/>
          </w:rPr>
          <w:t>l</w:t>
        </w:r>
        <w:r w:rsidRPr="00A35463">
          <w:rPr>
            <w:rStyle w:val="Hyperlink"/>
            <w:rFonts w:ascii="Calibri" w:eastAsia="Calibri" w:hAnsi="Calibri" w:cs="Calibri"/>
            <w:b/>
            <w:spacing w:val="33"/>
            <w:sz w:val="24"/>
            <w:szCs w:val="24"/>
          </w:rPr>
          <w:t xml:space="preserve"> </w:t>
        </w:r>
        <w:r w:rsidRPr="00A35463">
          <w:rPr>
            <w:rStyle w:val="Hyperlink"/>
            <w:rFonts w:ascii="Calibri" w:eastAsia="Calibri" w:hAnsi="Calibri" w:cs="Calibri"/>
            <w:b/>
            <w:spacing w:val="1"/>
            <w:sz w:val="24"/>
            <w:szCs w:val="24"/>
          </w:rPr>
          <w:t>1</w:t>
        </w:r>
        <w:r w:rsidRPr="00A35463">
          <w:rPr>
            <w:rStyle w:val="Hyperlink"/>
            <w:rFonts w:ascii="Calibri" w:eastAsia="Calibri" w:hAnsi="Calibri" w:cs="Calibri"/>
            <w:b/>
            <w:sz w:val="24"/>
            <w:szCs w:val="24"/>
          </w:rPr>
          <w:t>0</w:t>
        </w:r>
        <w:r w:rsidRPr="00A35463">
          <w:rPr>
            <w:rStyle w:val="Hyperlink"/>
            <w:rFonts w:ascii="Calibri" w:eastAsia="Calibri" w:hAnsi="Calibri" w:cs="Calibri"/>
            <w:b/>
            <w:spacing w:val="1"/>
            <w:sz w:val="24"/>
            <w:szCs w:val="24"/>
          </w:rPr>
          <w:t>8</w:t>
        </w:r>
        <w:r w:rsidRPr="00A35463">
          <w:rPr>
            <w:rStyle w:val="Hyperlink"/>
            <w:rFonts w:ascii="Calibri" w:eastAsia="Calibri" w:hAnsi="Calibri" w:cs="Calibri"/>
            <w:b/>
            <w:sz w:val="24"/>
            <w:szCs w:val="24"/>
          </w:rPr>
          <w:t>2</w:t>
        </w:r>
      </w:hyperlink>
      <w:r>
        <w:rPr>
          <w:rFonts w:ascii="Calibri" w:eastAsia="Calibri" w:hAnsi="Calibri" w:cs="Calibri"/>
          <w:b/>
          <w:color w:val="1F487B"/>
          <w:spacing w:val="30"/>
          <w:sz w:val="24"/>
          <w:szCs w:val="24"/>
        </w:rPr>
        <w:t xml:space="preserve"> </w:t>
      </w:r>
      <w:r>
        <w:rPr>
          <w:rFonts w:ascii="Calibri" w:eastAsia="Calibri" w:hAnsi="Calibri" w:cs="Calibri"/>
          <w:b/>
          <w:color w:val="1F487B"/>
          <w:spacing w:val="-1"/>
          <w:sz w:val="24"/>
          <w:szCs w:val="24"/>
        </w:rPr>
        <w:t>(</w:t>
      </w:r>
      <w:r>
        <w:rPr>
          <w:rFonts w:ascii="Calibri" w:eastAsia="Calibri" w:hAnsi="Calibri" w:cs="Calibri"/>
          <w:b/>
          <w:color w:val="1F487B"/>
          <w:sz w:val="24"/>
          <w:szCs w:val="24"/>
        </w:rPr>
        <w:t>B</w:t>
      </w:r>
      <w:r>
        <w:rPr>
          <w:rFonts w:ascii="Calibri" w:eastAsia="Calibri" w:hAnsi="Calibri" w:cs="Calibri"/>
          <w:b/>
          <w:color w:val="1F487B"/>
          <w:spacing w:val="1"/>
          <w:sz w:val="24"/>
          <w:szCs w:val="24"/>
        </w:rPr>
        <w:t>ur</w:t>
      </w:r>
      <w:r>
        <w:rPr>
          <w:rFonts w:ascii="Calibri" w:eastAsia="Calibri" w:hAnsi="Calibri" w:cs="Calibri"/>
          <w:b/>
          <w:color w:val="1F487B"/>
          <w:spacing w:val="-7"/>
          <w:sz w:val="24"/>
          <w:szCs w:val="24"/>
        </w:rPr>
        <w:t>k</w:t>
      </w:r>
      <w:r>
        <w:rPr>
          <w:rFonts w:ascii="Calibri" w:eastAsia="Calibri" w:hAnsi="Calibri" w:cs="Calibri"/>
          <w:b/>
          <w:color w:val="1F487B"/>
          <w:spacing w:val="-1"/>
          <w:sz w:val="24"/>
          <w:szCs w:val="24"/>
        </w:rPr>
        <w:t>e</w:t>
      </w:r>
      <w:r>
        <w:rPr>
          <w:rFonts w:ascii="Calibri" w:eastAsia="Calibri" w:hAnsi="Calibri" w:cs="Calibri"/>
          <w:b/>
          <w:color w:val="1F487B"/>
          <w:sz w:val="24"/>
          <w:szCs w:val="24"/>
        </w:rPr>
        <w:t>):</w:t>
      </w:r>
    </w:p>
    <w:p w:rsidR="004A768B" w:rsidRDefault="00070981">
      <w:pPr>
        <w:spacing w:line="280" w:lineRule="exact"/>
        <w:ind w:left="784" w:right="526"/>
        <w:jc w:val="center"/>
        <w:rPr>
          <w:rFonts w:ascii="Calibri" w:eastAsia="Calibri" w:hAnsi="Calibri" w:cs="Calibri"/>
          <w:sz w:val="24"/>
          <w:szCs w:val="24"/>
        </w:rPr>
      </w:pPr>
      <w:r>
        <w:rPr>
          <w:rFonts w:ascii="Calibri" w:eastAsia="Calibri" w:hAnsi="Calibri" w:cs="Calibri"/>
          <w:b/>
          <w:color w:val="1F487B"/>
          <w:spacing w:val="1"/>
          <w:sz w:val="24"/>
          <w:szCs w:val="24"/>
        </w:rPr>
        <w:t>I</w:t>
      </w:r>
      <w:r>
        <w:rPr>
          <w:rFonts w:ascii="Calibri" w:eastAsia="Calibri" w:hAnsi="Calibri" w:cs="Calibri"/>
          <w:b/>
          <w:color w:val="1F487B"/>
          <w:spacing w:val="-2"/>
          <w:sz w:val="24"/>
          <w:szCs w:val="24"/>
        </w:rPr>
        <w:t>n</w:t>
      </w:r>
      <w:r>
        <w:rPr>
          <w:rFonts w:ascii="Calibri" w:eastAsia="Calibri" w:hAnsi="Calibri" w:cs="Calibri"/>
          <w:b/>
          <w:color w:val="1F487B"/>
          <w:spacing w:val="1"/>
          <w:sz w:val="24"/>
          <w:szCs w:val="24"/>
        </w:rPr>
        <w:t>f</w:t>
      </w:r>
      <w:r>
        <w:rPr>
          <w:rFonts w:ascii="Calibri" w:eastAsia="Calibri" w:hAnsi="Calibri" w:cs="Calibri"/>
          <w:b/>
          <w:color w:val="1F487B"/>
          <w:spacing w:val="-3"/>
          <w:sz w:val="24"/>
          <w:szCs w:val="24"/>
        </w:rPr>
        <w:t>r</w:t>
      </w:r>
      <w:r>
        <w:rPr>
          <w:rFonts w:ascii="Calibri" w:eastAsia="Calibri" w:hAnsi="Calibri" w:cs="Calibri"/>
          <w:b/>
          <w:color w:val="1F487B"/>
          <w:spacing w:val="-1"/>
          <w:sz w:val="24"/>
          <w:szCs w:val="24"/>
        </w:rPr>
        <w:t>a</w:t>
      </w:r>
      <w:r>
        <w:rPr>
          <w:rFonts w:ascii="Calibri" w:eastAsia="Calibri" w:hAnsi="Calibri" w:cs="Calibri"/>
          <w:b/>
          <w:color w:val="1F487B"/>
          <w:spacing w:val="-5"/>
          <w:sz w:val="24"/>
          <w:szCs w:val="24"/>
        </w:rPr>
        <w:t>s</w:t>
      </w:r>
      <w:r>
        <w:rPr>
          <w:rFonts w:ascii="Calibri" w:eastAsia="Calibri" w:hAnsi="Calibri" w:cs="Calibri"/>
          <w:b/>
          <w:color w:val="1F487B"/>
          <w:sz w:val="24"/>
          <w:szCs w:val="24"/>
        </w:rPr>
        <w:t>t</w:t>
      </w:r>
      <w:r>
        <w:rPr>
          <w:rFonts w:ascii="Calibri" w:eastAsia="Calibri" w:hAnsi="Calibri" w:cs="Calibri"/>
          <w:b/>
          <w:color w:val="1F487B"/>
          <w:spacing w:val="2"/>
          <w:sz w:val="24"/>
          <w:szCs w:val="24"/>
        </w:rPr>
        <w:t>r</w:t>
      </w:r>
      <w:r>
        <w:rPr>
          <w:rFonts w:ascii="Calibri" w:eastAsia="Calibri" w:hAnsi="Calibri" w:cs="Calibri"/>
          <w:b/>
          <w:color w:val="1F487B"/>
          <w:spacing w:val="1"/>
          <w:sz w:val="24"/>
          <w:szCs w:val="24"/>
        </w:rPr>
        <w:t>u</w:t>
      </w:r>
      <w:r>
        <w:rPr>
          <w:rFonts w:ascii="Calibri" w:eastAsia="Calibri" w:hAnsi="Calibri" w:cs="Calibri"/>
          <w:b/>
          <w:color w:val="1F487B"/>
          <w:spacing w:val="-2"/>
          <w:sz w:val="24"/>
          <w:szCs w:val="24"/>
        </w:rPr>
        <w:t>c</w:t>
      </w:r>
      <w:r>
        <w:rPr>
          <w:rFonts w:ascii="Calibri" w:eastAsia="Calibri" w:hAnsi="Calibri" w:cs="Calibri"/>
          <w:b/>
          <w:color w:val="1F487B"/>
          <w:spacing w:val="1"/>
          <w:sz w:val="24"/>
          <w:szCs w:val="24"/>
        </w:rPr>
        <w:t>tu</w:t>
      </w:r>
      <w:r>
        <w:rPr>
          <w:rFonts w:ascii="Calibri" w:eastAsia="Calibri" w:hAnsi="Calibri" w:cs="Calibri"/>
          <w:b/>
          <w:color w:val="1F487B"/>
          <w:spacing w:val="-1"/>
          <w:sz w:val="24"/>
          <w:szCs w:val="24"/>
        </w:rPr>
        <w:t>re</w:t>
      </w:r>
      <w:r>
        <w:rPr>
          <w:rFonts w:ascii="Calibri" w:eastAsia="Calibri" w:hAnsi="Calibri" w:cs="Calibri"/>
          <w:b/>
          <w:color w:val="1F487B"/>
          <w:sz w:val="24"/>
          <w:szCs w:val="24"/>
        </w:rPr>
        <w:t>:</w:t>
      </w:r>
      <w:r>
        <w:rPr>
          <w:rFonts w:ascii="Calibri" w:eastAsia="Calibri" w:hAnsi="Calibri" w:cs="Calibri"/>
          <w:b/>
          <w:color w:val="1F487B"/>
          <w:spacing w:val="-15"/>
          <w:sz w:val="24"/>
          <w:szCs w:val="24"/>
        </w:rPr>
        <w:t xml:space="preserve"> </w:t>
      </w:r>
      <w:r>
        <w:rPr>
          <w:rFonts w:ascii="Calibri" w:eastAsia="Calibri" w:hAnsi="Calibri" w:cs="Calibri"/>
          <w:b/>
          <w:color w:val="1F487B"/>
          <w:spacing w:val="-1"/>
          <w:sz w:val="24"/>
          <w:szCs w:val="24"/>
        </w:rPr>
        <w:t>S</w:t>
      </w:r>
      <w:r>
        <w:rPr>
          <w:rFonts w:ascii="Calibri" w:eastAsia="Calibri" w:hAnsi="Calibri" w:cs="Calibri"/>
          <w:b/>
          <w:color w:val="1F487B"/>
          <w:sz w:val="24"/>
          <w:szCs w:val="24"/>
        </w:rPr>
        <w:t>c</w:t>
      </w:r>
      <w:r>
        <w:rPr>
          <w:rFonts w:ascii="Calibri" w:eastAsia="Calibri" w:hAnsi="Calibri" w:cs="Calibri"/>
          <w:b/>
          <w:color w:val="1F487B"/>
          <w:spacing w:val="1"/>
          <w:sz w:val="24"/>
          <w:szCs w:val="24"/>
        </w:rPr>
        <w:t>ho</w:t>
      </w:r>
      <w:r>
        <w:rPr>
          <w:rFonts w:ascii="Calibri" w:eastAsia="Calibri" w:hAnsi="Calibri" w:cs="Calibri"/>
          <w:b/>
          <w:color w:val="1F487B"/>
          <w:sz w:val="24"/>
          <w:szCs w:val="24"/>
        </w:rPr>
        <w:t>o</w:t>
      </w:r>
      <w:r>
        <w:rPr>
          <w:rFonts w:ascii="Calibri" w:eastAsia="Calibri" w:hAnsi="Calibri" w:cs="Calibri"/>
          <w:b/>
          <w:color w:val="1F487B"/>
          <w:spacing w:val="1"/>
          <w:sz w:val="24"/>
          <w:szCs w:val="24"/>
        </w:rPr>
        <w:t>l</w:t>
      </w:r>
      <w:r>
        <w:rPr>
          <w:rFonts w:ascii="Calibri" w:eastAsia="Calibri" w:hAnsi="Calibri" w:cs="Calibri"/>
          <w:b/>
          <w:color w:val="1F487B"/>
          <w:sz w:val="24"/>
          <w:szCs w:val="24"/>
        </w:rPr>
        <w:t>s</w:t>
      </w:r>
    </w:p>
    <w:p w:rsidR="004A768B" w:rsidRDefault="00070981">
      <w:pPr>
        <w:spacing w:before="12"/>
        <w:rPr>
          <w:rFonts w:ascii="Calibri" w:eastAsia="Calibri" w:hAnsi="Calibri" w:cs="Calibri"/>
          <w:sz w:val="24"/>
          <w:szCs w:val="24"/>
        </w:rPr>
        <w:sectPr w:rsidR="004A768B" w:rsidSect="009E409D">
          <w:type w:val="continuous"/>
          <w:pgSz w:w="12240" w:h="15840"/>
          <w:pgMar w:top="360" w:right="1280" w:bottom="280" w:left="1340" w:header="720" w:footer="607" w:gutter="0"/>
          <w:cols w:num="2" w:space="720" w:equalWidth="0">
            <w:col w:w="3625" w:space="161"/>
            <w:col w:w="5834"/>
          </w:cols>
        </w:sectPr>
      </w:pPr>
      <w:r>
        <w:br w:type="column"/>
      </w:r>
      <w:r>
        <w:rPr>
          <w:rFonts w:ascii="Calibri" w:eastAsia="Calibri" w:hAnsi="Calibri" w:cs="Calibri"/>
          <w:b/>
          <w:color w:val="1F487B"/>
          <w:spacing w:val="-11"/>
          <w:sz w:val="24"/>
          <w:szCs w:val="24"/>
        </w:rPr>
        <w:lastRenderedPageBreak/>
        <w:t>T</w:t>
      </w:r>
      <w:r>
        <w:rPr>
          <w:rFonts w:ascii="Calibri" w:eastAsia="Calibri" w:hAnsi="Calibri" w:cs="Calibri"/>
          <w:b/>
          <w:color w:val="1F487B"/>
          <w:spacing w:val="-4"/>
          <w:sz w:val="24"/>
          <w:szCs w:val="24"/>
        </w:rPr>
        <w:t>r</w:t>
      </w:r>
      <w:r>
        <w:rPr>
          <w:rFonts w:ascii="Calibri" w:eastAsia="Calibri" w:hAnsi="Calibri" w:cs="Calibri"/>
          <w:b/>
          <w:color w:val="1F487B"/>
          <w:spacing w:val="-1"/>
          <w:sz w:val="24"/>
          <w:szCs w:val="24"/>
        </w:rPr>
        <w:t>a</w:t>
      </w:r>
      <w:r>
        <w:rPr>
          <w:rFonts w:ascii="Calibri" w:eastAsia="Calibri" w:hAnsi="Calibri" w:cs="Calibri"/>
          <w:b/>
          <w:color w:val="1F487B"/>
          <w:spacing w:val="1"/>
          <w:sz w:val="24"/>
          <w:szCs w:val="24"/>
        </w:rPr>
        <w:t>n</w:t>
      </w:r>
      <w:r>
        <w:rPr>
          <w:rFonts w:ascii="Calibri" w:eastAsia="Calibri" w:hAnsi="Calibri" w:cs="Calibri"/>
          <w:b/>
          <w:color w:val="1F487B"/>
          <w:sz w:val="24"/>
          <w:szCs w:val="24"/>
        </w:rPr>
        <w:t>s</w:t>
      </w:r>
      <w:r>
        <w:rPr>
          <w:rFonts w:ascii="Calibri" w:eastAsia="Calibri" w:hAnsi="Calibri" w:cs="Calibri"/>
          <w:b/>
          <w:color w:val="1F487B"/>
          <w:spacing w:val="1"/>
          <w:sz w:val="24"/>
          <w:szCs w:val="24"/>
        </w:rPr>
        <w:t>p</w:t>
      </w:r>
      <w:r>
        <w:rPr>
          <w:rFonts w:ascii="Calibri" w:eastAsia="Calibri" w:hAnsi="Calibri" w:cs="Calibri"/>
          <w:b/>
          <w:color w:val="1F487B"/>
          <w:sz w:val="24"/>
          <w:szCs w:val="24"/>
        </w:rPr>
        <w:t>o</w:t>
      </w:r>
      <w:r>
        <w:rPr>
          <w:rFonts w:ascii="Calibri" w:eastAsia="Calibri" w:hAnsi="Calibri" w:cs="Calibri"/>
          <w:b/>
          <w:color w:val="1F487B"/>
          <w:spacing w:val="1"/>
          <w:sz w:val="24"/>
          <w:szCs w:val="24"/>
        </w:rPr>
        <w:t>r</w:t>
      </w:r>
      <w:r>
        <w:rPr>
          <w:rFonts w:ascii="Calibri" w:eastAsia="Calibri" w:hAnsi="Calibri" w:cs="Calibri"/>
          <w:b/>
          <w:color w:val="1F487B"/>
          <w:spacing w:val="-2"/>
          <w:sz w:val="24"/>
          <w:szCs w:val="24"/>
        </w:rPr>
        <w:t>t</w:t>
      </w:r>
      <w:r>
        <w:rPr>
          <w:rFonts w:ascii="Calibri" w:eastAsia="Calibri" w:hAnsi="Calibri" w:cs="Calibri"/>
          <w:b/>
          <w:color w:val="1F487B"/>
          <w:spacing w:val="-4"/>
          <w:sz w:val="24"/>
          <w:szCs w:val="24"/>
        </w:rPr>
        <w:t>a</w:t>
      </w:r>
      <w:r>
        <w:rPr>
          <w:rFonts w:ascii="Calibri" w:eastAsia="Calibri" w:hAnsi="Calibri" w:cs="Calibri"/>
          <w:b/>
          <w:color w:val="1F487B"/>
          <w:spacing w:val="1"/>
          <w:sz w:val="24"/>
          <w:szCs w:val="24"/>
        </w:rPr>
        <w:t>ti</w:t>
      </w:r>
      <w:r>
        <w:rPr>
          <w:rFonts w:ascii="Calibri" w:eastAsia="Calibri" w:hAnsi="Calibri" w:cs="Calibri"/>
          <w:b/>
          <w:color w:val="1F487B"/>
          <w:sz w:val="24"/>
          <w:szCs w:val="24"/>
        </w:rPr>
        <w:t>on</w:t>
      </w:r>
      <w:r>
        <w:rPr>
          <w:rFonts w:ascii="Calibri" w:eastAsia="Calibri" w:hAnsi="Calibri" w:cs="Calibri"/>
          <w:b/>
          <w:color w:val="1F487B"/>
          <w:spacing w:val="21"/>
          <w:sz w:val="24"/>
          <w:szCs w:val="24"/>
        </w:rPr>
        <w:t xml:space="preserve"> </w:t>
      </w:r>
      <w:r>
        <w:rPr>
          <w:rFonts w:ascii="Calibri" w:eastAsia="Calibri" w:hAnsi="Calibri" w:cs="Calibri"/>
          <w:b/>
          <w:color w:val="1F487B"/>
          <w:sz w:val="24"/>
          <w:szCs w:val="24"/>
        </w:rPr>
        <w:t>E</w:t>
      </w:r>
      <w:r>
        <w:rPr>
          <w:rFonts w:ascii="Calibri" w:eastAsia="Calibri" w:hAnsi="Calibri" w:cs="Calibri"/>
          <w:b/>
          <w:color w:val="1F487B"/>
          <w:spacing w:val="1"/>
          <w:sz w:val="24"/>
          <w:szCs w:val="24"/>
        </w:rPr>
        <w:t>l</w:t>
      </w:r>
      <w:r>
        <w:rPr>
          <w:rFonts w:ascii="Calibri" w:eastAsia="Calibri" w:hAnsi="Calibri" w:cs="Calibri"/>
          <w:b/>
          <w:color w:val="1F487B"/>
          <w:spacing w:val="-3"/>
          <w:sz w:val="24"/>
          <w:szCs w:val="24"/>
        </w:rPr>
        <w:t>e</w:t>
      </w:r>
      <w:r>
        <w:rPr>
          <w:rFonts w:ascii="Calibri" w:eastAsia="Calibri" w:hAnsi="Calibri" w:cs="Calibri"/>
          <w:b/>
          <w:color w:val="1F487B"/>
          <w:sz w:val="24"/>
          <w:szCs w:val="24"/>
        </w:rPr>
        <w:t>c</w:t>
      </w:r>
      <w:r>
        <w:rPr>
          <w:rFonts w:ascii="Calibri" w:eastAsia="Calibri" w:hAnsi="Calibri" w:cs="Calibri"/>
          <w:b/>
          <w:color w:val="1F487B"/>
          <w:spacing w:val="1"/>
          <w:sz w:val="24"/>
          <w:szCs w:val="24"/>
        </w:rPr>
        <w:t>trifi</w:t>
      </w:r>
      <w:r>
        <w:rPr>
          <w:rFonts w:ascii="Calibri" w:eastAsia="Calibri" w:hAnsi="Calibri" w:cs="Calibri"/>
          <w:b/>
          <w:color w:val="1F487B"/>
          <w:spacing w:val="-2"/>
          <w:sz w:val="24"/>
          <w:szCs w:val="24"/>
        </w:rPr>
        <w:t>c</w:t>
      </w:r>
      <w:r>
        <w:rPr>
          <w:rFonts w:ascii="Calibri" w:eastAsia="Calibri" w:hAnsi="Calibri" w:cs="Calibri"/>
          <w:b/>
          <w:color w:val="1F487B"/>
          <w:spacing w:val="-4"/>
          <w:sz w:val="24"/>
          <w:szCs w:val="24"/>
        </w:rPr>
        <w:t>a</w:t>
      </w:r>
      <w:r>
        <w:rPr>
          <w:rFonts w:ascii="Calibri" w:eastAsia="Calibri" w:hAnsi="Calibri" w:cs="Calibri"/>
          <w:b/>
          <w:color w:val="1F487B"/>
          <w:spacing w:val="1"/>
          <w:sz w:val="24"/>
          <w:szCs w:val="24"/>
        </w:rPr>
        <w:t>ti</w:t>
      </w:r>
      <w:r>
        <w:rPr>
          <w:rFonts w:ascii="Calibri" w:eastAsia="Calibri" w:hAnsi="Calibri" w:cs="Calibri"/>
          <w:b/>
          <w:color w:val="1F487B"/>
          <w:sz w:val="24"/>
          <w:szCs w:val="24"/>
        </w:rPr>
        <w:t>o</w:t>
      </w:r>
      <w:r>
        <w:rPr>
          <w:rFonts w:ascii="Calibri" w:eastAsia="Calibri" w:hAnsi="Calibri" w:cs="Calibri"/>
          <w:b/>
          <w:color w:val="1F487B"/>
          <w:spacing w:val="3"/>
          <w:sz w:val="24"/>
          <w:szCs w:val="24"/>
        </w:rPr>
        <w:t>n</w:t>
      </w:r>
      <w:r>
        <w:rPr>
          <w:rFonts w:ascii="Calibri" w:eastAsia="Calibri" w:hAnsi="Calibri" w:cs="Calibri"/>
          <w:b/>
          <w:color w:val="1F487B"/>
          <w:sz w:val="24"/>
          <w:szCs w:val="24"/>
        </w:rPr>
        <w:t>:</w:t>
      </w:r>
      <w:r>
        <w:rPr>
          <w:rFonts w:ascii="Calibri" w:eastAsia="Calibri" w:hAnsi="Calibri" w:cs="Calibri"/>
          <w:b/>
          <w:color w:val="1F487B"/>
          <w:spacing w:val="19"/>
          <w:sz w:val="24"/>
          <w:szCs w:val="24"/>
        </w:rPr>
        <w:t xml:space="preserve"> </w:t>
      </w:r>
      <w:r>
        <w:rPr>
          <w:rFonts w:ascii="Calibri" w:eastAsia="Calibri" w:hAnsi="Calibri" w:cs="Calibri"/>
          <w:b/>
          <w:color w:val="1F487B"/>
          <w:sz w:val="24"/>
          <w:szCs w:val="24"/>
        </w:rPr>
        <w:t>E</w:t>
      </w:r>
      <w:r>
        <w:rPr>
          <w:rFonts w:ascii="Calibri" w:eastAsia="Calibri" w:hAnsi="Calibri" w:cs="Calibri"/>
          <w:b/>
          <w:color w:val="1F487B"/>
          <w:spacing w:val="1"/>
          <w:sz w:val="24"/>
          <w:szCs w:val="24"/>
        </w:rPr>
        <w:t>l</w:t>
      </w:r>
      <w:r>
        <w:rPr>
          <w:rFonts w:ascii="Calibri" w:eastAsia="Calibri" w:hAnsi="Calibri" w:cs="Calibri"/>
          <w:b/>
          <w:color w:val="1F487B"/>
          <w:spacing w:val="-1"/>
          <w:sz w:val="24"/>
          <w:szCs w:val="24"/>
        </w:rPr>
        <w:t>e</w:t>
      </w:r>
      <w:r>
        <w:rPr>
          <w:rFonts w:ascii="Calibri" w:eastAsia="Calibri" w:hAnsi="Calibri" w:cs="Calibri"/>
          <w:b/>
          <w:color w:val="1F487B"/>
          <w:sz w:val="24"/>
          <w:szCs w:val="24"/>
        </w:rPr>
        <w:t>c</w:t>
      </w:r>
      <w:r>
        <w:rPr>
          <w:rFonts w:ascii="Calibri" w:eastAsia="Calibri" w:hAnsi="Calibri" w:cs="Calibri"/>
          <w:b/>
          <w:color w:val="1F487B"/>
          <w:spacing w:val="1"/>
          <w:sz w:val="24"/>
          <w:szCs w:val="24"/>
        </w:rPr>
        <w:t>tri</w:t>
      </w:r>
      <w:r>
        <w:rPr>
          <w:rFonts w:ascii="Calibri" w:eastAsia="Calibri" w:hAnsi="Calibri" w:cs="Calibri"/>
          <w:b/>
          <w:color w:val="1F487B"/>
          <w:sz w:val="24"/>
          <w:szCs w:val="24"/>
        </w:rPr>
        <w:t>c</w:t>
      </w:r>
      <w:r>
        <w:rPr>
          <w:rFonts w:ascii="Calibri" w:eastAsia="Calibri" w:hAnsi="Calibri" w:cs="Calibri"/>
          <w:b/>
          <w:color w:val="1F487B"/>
          <w:spacing w:val="25"/>
          <w:sz w:val="24"/>
          <w:szCs w:val="24"/>
        </w:rPr>
        <w:t xml:space="preserve"> </w:t>
      </w:r>
      <w:r>
        <w:rPr>
          <w:rFonts w:ascii="Calibri" w:eastAsia="Calibri" w:hAnsi="Calibri" w:cs="Calibri"/>
          <w:b/>
          <w:color w:val="1F487B"/>
          <w:spacing w:val="-13"/>
          <w:sz w:val="24"/>
          <w:szCs w:val="24"/>
        </w:rPr>
        <w:t>V</w:t>
      </w:r>
      <w:r>
        <w:rPr>
          <w:rFonts w:ascii="Calibri" w:eastAsia="Calibri" w:hAnsi="Calibri" w:cs="Calibri"/>
          <w:b/>
          <w:color w:val="1F487B"/>
          <w:spacing w:val="-3"/>
          <w:sz w:val="24"/>
          <w:szCs w:val="24"/>
        </w:rPr>
        <w:t>e</w:t>
      </w:r>
      <w:r>
        <w:rPr>
          <w:rFonts w:ascii="Calibri" w:eastAsia="Calibri" w:hAnsi="Calibri" w:cs="Calibri"/>
          <w:b/>
          <w:color w:val="1F487B"/>
          <w:sz w:val="24"/>
          <w:szCs w:val="24"/>
        </w:rPr>
        <w:t>h</w:t>
      </w:r>
      <w:r>
        <w:rPr>
          <w:rFonts w:ascii="Calibri" w:eastAsia="Calibri" w:hAnsi="Calibri" w:cs="Calibri"/>
          <w:b/>
          <w:color w:val="1F487B"/>
          <w:spacing w:val="1"/>
          <w:sz w:val="24"/>
          <w:szCs w:val="24"/>
        </w:rPr>
        <w:t>i</w:t>
      </w:r>
      <w:r>
        <w:rPr>
          <w:rFonts w:ascii="Calibri" w:eastAsia="Calibri" w:hAnsi="Calibri" w:cs="Calibri"/>
          <w:b/>
          <w:color w:val="1F487B"/>
          <w:sz w:val="24"/>
          <w:szCs w:val="24"/>
        </w:rPr>
        <w:t>c</w:t>
      </w:r>
      <w:r>
        <w:rPr>
          <w:rFonts w:ascii="Calibri" w:eastAsia="Calibri" w:hAnsi="Calibri" w:cs="Calibri"/>
          <w:b/>
          <w:color w:val="1F487B"/>
          <w:spacing w:val="1"/>
          <w:sz w:val="24"/>
          <w:szCs w:val="24"/>
        </w:rPr>
        <w:t>l</w:t>
      </w:r>
      <w:r>
        <w:rPr>
          <w:rFonts w:ascii="Calibri" w:eastAsia="Calibri" w:hAnsi="Calibri" w:cs="Calibri"/>
          <w:b/>
          <w:color w:val="1F487B"/>
          <w:sz w:val="24"/>
          <w:szCs w:val="24"/>
        </w:rPr>
        <w:t>e</w:t>
      </w:r>
      <w:r>
        <w:rPr>
          <w:rFonts w:ascii="Calibri" w:eastAsia="Calibri" w:hAnsi="Calibri" w:cs="Calibri"/>
          <w:b/>
          <w:color w:val="1F487B"/>
          <w:spacing w:val="28"/>
          <w:sz w:val="24"/>
          <w:szCs w:val="24"/>
        </w:rPr>
        <w:t xml:space="preserve"> </w:t>
      </w:r>
      <w:r>
        <w:rPr>
          <w:rFonts w:ascii="Calibri" w:eastAsia="Calibri" w:hAnsi="Calibri" w:cs="Calibri"/>
          <w:b/>
          <w:color w:val="1F487B"/>
          <w:spacing w:val="-2"/>
          <w:sz w:val="24"/>
          <w:szCs w:val="24"/>
        </w:rPr>
        <w:t>C</w:t>
      </w:r>
      <w:r>
        <w:rPr>
          <w:rFonts w:ascii="Calibri" w:eastAsia="Calibri" w:hAnsi="Calibri" w:cs="Calibri"/>
          <w:b/>
          <w:color w:val="1F487B"/>
          <w:spacing w:val="1"/>
          <w:sz w:val="24"/>
          <w:szCs w:val="24"/>
        </w:rPr>
        <w:t>h</w:t>
      </w:r>
      <w:r>
        <w:rPr>
          <w:rFonts w:ascii="Calibri" w:eastAsia="Calibri" w:hAnsi="Calibri" w:cs="Calibri"/>
          <w:b/>
          <w:color w:val="1F487B"/>
          <w:spacing w:val="-1"/>
          <w:sz w:val="24"/>
          <w:szCs w:val="24"/>
        </w:rPr>
        <w:t>arg</w:t>
      </w:r>
      <w:r>
        <w:rPr>
          <w:rFonts w:ascii="Calibri" w:eastAsia="Calibri" w:hAnsi="Calibri" w:cs="Calibri"/>
          <w:b/>
          <w:color w:val="1F487B"/>
          <w:spacing w:val="1"/>
          <w:sz w:val="24"/>
          <w:szCs w:val="24"/>
        </w:rPr>
        <w:t>in</w:t>
      </w:r>
      <w:r>
        <w:rPr>
          <w:rFonts w:ascii="Calibri" w:eastAsia="Calibri" w:hAnsi="Calibri" w:cs="Calibri"/>
          <w:b/>
          <w:color w:val="1F487B"/>
          <w:sz w:val="24"/>
          <w:szCs w:val="24"/>
        </w:rPr>
        <w:t>g</w:t>
      </w:r>
    </w:p>
    <w:p w:rsidR="004A768B" w:rsidRDefault="004A768B">
      <w:pPr>
        <w:spacing w:before="14" w:line="240" w:lineRule="exact"/>
        <w:rPr>
          <w:sz w:val="24"/>
          <w:szCs w:val="24"/>
        </w:rPr>
      </w:pPr>
    </w:p>
    <w:p w:rsidR="00066F84" w:rsidRDefault="00070981" w:rsidP="00066F84">
      <w:pPr>
        <w:spacing w:before="64"/>
        <w:ind w:left="120" w:right="209"/>
        <w:rPr>
          <w:rFonts w:ascii="Calibri" w:eastAsia="Calibri" w:hAnsi="Calibri" w:cs="Calibri"/>
          <w:sz w:val="22"/>
          <w:szCs w:val="22"/>
        </w:rPr>
      </w:pPr>
      <w:r>
        <w:rPr>
          <w:rFonts w:ascii="Calibri" w:eastAsia="Calibri" w:hAnsi="Calibri" w:cs="Calibri"/>
          <w:sz w:val="22"/>
          <w:szCs w:val="22"/>
        </w:rPr>
        <w:t xml:space="preserve">This </w:t>
      </w:r>
      <w:r>
        <w:rPr>
          <w:rFonts w:ascii="Calibri" w:eastAsia="Calibri" w:hAnsi="Calibri" w:cs="Calibri"/>
          <w:spacing w:val="-1"/>
          <w:sz w:val="22"/>
          <w:szCs w:val="22"/>
        </w:rPr>
        <w:t>b</w:t>
      </w:r>
      <w:r>
        <w:rPr>
          <w:rFonts w:ascii="Calibri" w:eastAsia="Calibri" w:hAnsi="Calibri" w:cs="Calibri"/>
          <w:sz w:val="22"/>
          <w:szCs w:val="22"/>
        </w:rPr>
        <w:t>ill</w:t>
      </w:r>
      <w:r>
        <w:rPr>
          <w:rFonts w:ascii="Calibri" w:eastAsia="Calibri" w:hAnsi="Calibri" w:cs="Calibri"/>
          <w:spacing w:val="3"/>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 xml:space="preserve">ld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z w:val="22"/>
          <w:szCs w:val="22"/>
        </w:rPr>
        <w:t>la</w:t>
      </w:r>
      <w:r>
        <w:rPr>
          <w:rFonts w:ascii="Calibri" w:eastAsia="Calibri" w:hAnsi="Calibri" w:cs="Calibri"/>
          <w:spacing w:val="-3"/>
          <w:sz w:val="22"/>
          <w:szCs w:val="22"/>
        </w:rPr>
        <w:t>r</w:t>
      </w:r>
      <w:r>
        <w:rPr>
          <w:rFonts w:ascii="Calibri" w:eastAsia="Calibri" w:hAnsi="Calibri" w:cs="Calibri"/>
          <w:spacing w:val="-1"/>
          <w:sz w:val="22"/>
          <w:szCs w:val="22"/>
        </w:rPr>
        <w:t>g</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1"/>
          <w:sz w:val="22"/>
          <w:szCs w:val="22"/>
        </w:rPr>
        <w:t>e</w:t>
      </w:r>
      <w:r>
        <w:rPr>
          <w:rFonts w:ascii="Calibri" w:eastAsia="Calibri" w:hAnsi="Calibri" w:cs="Calibri"/>
          <w:sz w:val="22"/>
          <w:szCs w:val="22"/>
        </w:rPr>
        <w:t>ctri</w:t>
      </w:r>
      <w:r>
        <w:rPr>
          <w:rFonts w:ascii="Calibri" w:eastAsia="Calibri" w:hAnsi="Calibri" w:cs="Calibri"/>
          <w:spacing w:val="-4"/>
          <w:sz w:val="22"/>
          <w:szCs w:val="22"/>
        </w:rPr>
        <w:t>c</w:t>
      </w:r>
      <w:r>
        <w:rPr>
          <w:rFonts w:ascii="Calibri" w:eastAsia="Calibri" w:hAnsi="Calibri" w:cs="Calibri"/>
          <w:sz w:val="22"/>
          <w:szCs w:val="22"/>
        </w:rPr>
        <w:t>al</w:t>
      </w:r>
      <w:r>
        <w:rPr>
          <w:rFonts w:ascii="Calibri" w:eastAsia="Calibri" w:hAnsi="Calibri" w:cs="Calibri"/>
          <w:spacing w:val="-2"/>
          <w:sz w:val="22"/>
          <w:szCs w:val="22"/>
        </w:rPr>
        <w:t xml:space="preserve"> 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5"/>
          <w:sz w:val="22"/>
          <w:szCs w:val="22"/>
        </w:rPr>
        <w:t>r</w:t>
      </w:r>
      <w:r>
        <w:rPr>
          <w:rFonts w:ascii="Calibri" w:eastAsia="Calibri" w:hAnsi="Calibri" w:cs="Calibri"/>
          <w:spacing w:val="-3"/>
          <w:sz w:val="22"/>
          <w:szCs w:val="22"/>
        </w:rPr>
        <w:t>a</w:t>
      </w:r>
      <w:r>
        <w:rPr>
          <w:rFonts w:ascii="Calibri" w:eastAsia="Calibri" w:hAnsi="Calibri" w:cs="Calibri"/>
          <w:spacing w:val="1"/>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2"/>
          <w:sz w:val="22"/>
          <w:szCs w:val="22"/>
        </w:rPr>
        <w:t>n</w:t>
      </w:r>
      <w:r>
        <w:rPr>
          <w:rFonts w:ascii="Calibri" w:eastAsia="Calibri" w:hAnsi="Calibri" w:cs="Calibri"/>
          <w:sz w:val="22"/>
          <w:szCs w:val="22"/>
        </w:rPr>
        <w:t>s</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2"/>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1"/>
          <w:sz w:val="22"/>
          <w:szCs w:val="22"/>
        </w:rPr>
        <w:t>e</w:t>
      </w:r>
      <w:r>
        <w:rPr>
          <w:rFonts w:ascii="Calibri" w:eastAsia="Calibri" w:hAnsi="Calibri" w:cs="Calibri"/>
          <w:sz w:val="22"/>
          <w:szCs w:val="22"/>
        </w:rPr>
        <w:t>ctric</w:t>
      </w:r>
      <w:r>
        <w:rPr>
          <w:rFonts w:ascii="Calibri" w:eastAsia="Calibri" w:hAnsi="Calibri" w:cs="Calibri"/>
          <w:spacing w:val="-1"/>
          <w:sz w:val="22"/>
          <w:szCs w:val="22"/>
        </w:rPr>
        <w:t xml:space="preserve"> </w:t>
      </w:r>
      <w:r>
        <w:rPr>
          <w:rFonts w:ascii="Calibri" w:eastAsia="Calibri" w:hAnsi="Calibri" w:cs="Calibri"/>
          <w:sz w:val="22"/>
          <w:szCs w:val="22"/>
        </w:rPr>
        <w:t>i</w:t>
      </w:r>
      <w:r>
        <w:rPr>
          <w:rFonts w:ascii="Calibri" w:eastAsia="Calibri" w:hAnsi="Calibri" w:cs="Calibri"/>
          <w:spacing w:val="-5"/>
          <w:sz w:val="22"/>
          <w:szCs w:val="22"/>
        </w:rPr>
        <w:t>n</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pacing w:val="-4"/>
          <w:sz w:val="22"/>
          <w:szCs w:val="22"/>
        </w:rPr>
        <w:t>t</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o</w:t>
      </w:r>
      <w:r>
        <w:rPr>
          <w:rFonts w:ascii="Calibri" w:eastAsia="Calibri" w:hAnsi="Calibri" w:cs="Calibri"/>
          <w:sz w:val="22"/>
          <w:szCs w:val="22"/>
        </w:rPr>
        <w:t>w</w:t>
      </w:r>
      <w:r>
        <w:rPr>
          <w:rFonts w:ascii="Calibri" w:eastAsia="Calibri" w:hAnsi="Calibri" w:cs="Calibri"/>
          <w:spacing w:val="-3"/>
          <w:sz w:val="22"/>
          <w:szCs w:val="22"/>
        </w:rPr>
        <w:t>n</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1"/>
          <w:sz w:val="22"/>
          <w:szCs w:val="22"/>
        </w:rPr>
        <w:t>u</w:t>
      </w:r>
      <w:r>
        <w:rPr>
          <w:rFonts w:ascii="Calibri" w:eastAsia="Calibri" w:hAnsi="Calibri" w:cs="Calibri"/>
          <w:sz w:val="22"/>
          <w:szCs w:val="22"/>
        </w:rPr>
        <w:t>tiliti</w:t>
      </w:r>
      <w:r>
        <w:rPr>
          <w:rFonts w:ascii="Calibri" w:eastAsia="Calibri" w:hAnsi="Calibri" w:cs="Calibri"/>
          <w:spacing w:val="1"/>
          <w:sz w:val="22"/>
          <w:szCs w:val="22"/>
        </w:rPr>
        <w:t>e</w:t>
      </w:r>
      <w:r>
        <w:rPr>
          <w:rFonts w:ascii="Calibri" w:eastAsia="Calibri" w:hAnsi="Calibri" w:cs="Calibri"/>
          <w:sz w:val="22"/>
          <w:szCs w:val="22"/>
        </w:rPr>
        <w:t xml:space="preserve">s) </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
          <w:sz w:val="22"/>
          <w:szCs w:val="22"/>
        </w:rPr>
        <w:t xml:space="preserve"> </w:t>
      </w:r>
      <w:r>
        <w:rPr>
          <w:rFonts w:ascii="Calibri" w:eastAsia="Calibri" w:hAnsi="Calibri" w:cs="Calibri"/>
          <w:sz w:val="22"/>
          <w:szCs w:val="22"/>
        </w:rPr>
        <w:t>fi</w:t>
      </w:r>
      <w:r>
        <w:rPr>
          <w:rFonts w:ascii="Calibri" w:eastAsia="Calibri" w:hAnsi="Calibri" w:cs="Calibri"/>
          <w:spacing w:val="-1"/>
          <w:sz w:val="22"/>
          <w:szCs w:val="22"/>
        </w:rPr>
        <w:t>l</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1"/>
          <w:sz w:val="22"/>
          <w:szCs w:val="22"/>
        </w:rPr>
        <w:t>w</w:t>
      </w:r>
      <w:r>
        <w:rPr>
          <w:rFonts w:ascii="Calibri" w:eastAsia="Calibri" w:hAnsi="Calibri" w:cs="Calibri"/>
          <w:sz w:val="22"/>
          <w:szCs w:val="22"/>
        </w:rPr>
        <w:t>ith t</w:t>
      </w:r>
      <w:r>
        <w:rPr>
          <w:rFonts w:ascii="Calibri" w:eastAsia="Calibri" w:hAnsi="Calibri" w:cs="Calibri"/>
          <w:spacing w:val="-3"/>
          <w:sz w:val="22"/>
          <w:szCs w:val="22"/>
        </w:rPr>
        <w:t>h</w:t>
      </w:r>
      <w:r>
        <w:rPr>
          <w:rFonts w:ascii="Calibri" w:eastAsia="Calibri" w:hAnsi="Calibri" w:cs="Calibri"/>
          <w:sz w:val="22"/>
          <w:szCs w:val="22"/>
        </w:rPr>
        <w:t>e C</w:t>
      </w:r>
      <w:r>
        <w:rPr>
          <w:rFonts w:ascii="Calibri" w:eastAsia="Calibri" w:hAnsi="Calibri" w:cs="Calibri"/>
          <w:spacing w:val="1"/>
          <w:sz w:val="22"/>
          <w:szCs w:val="22"/>
        </w:rPr>
        <w:t>P</w:t>
      </w:r>
      <w:r>
        <w:rPr>
          <w:rFonts w:ascii="Calibri" w:eastAsia="Calibri" w:hAnsi="Calibri" w:cs="Calibri"/>
          <w:sz w:val="22"/>
          <w:szCs w:val="22"/>
        </w:rPr>
        <w:t>UC,</w:t>
      </w:r>
      <w:r>
        <w:rPr>
          <w:rFonts w:ascii="Calibri" w:eastAsia="Calibri" w:hAnsi="Calibri" w:cs="Calibri"/>
          <w:spacing w:val="20"/>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23"/>
          <w:sz w:val="22"/>
          <w:szCs w:val="22"/>
        </w:rPr>
        <w:t xml:space="preserve"> </w:t>
      </w:r>
      <w:r>
        <w:rPr>
          <w:rFonts w:ascii="Calibri" w:eastAsia="Calibri" w:hAnsi="Calibri" w:cs="Calibri"/>
          <w:spacing w:val="-1"/>
          <w:sz w:val="22"/>
          <w:szCs w:val="22"/>
        </w:rPr>
        <w:t>Ju</w:t>
      </w:r>
      <w:r>
        <w:rPr>
          <w:rFonts w:ascii="Calibri" w:eastAsia="Calibri" w:hAnsi="Calibri" w:cs="Calibri"/>
          <w:sz w:val="22"/>
          <w:szCs w:val="22"/>
        </w:rPr>
        <w:t>ly</w:t>
      </w:r>
      <w:r>
        <w:rPr>
          <w:rFonts w:ascii="Calibri" w:eastAsia="Calibri" w:hAnsi="Calibri" w:cs="Calibri"/>
          <w:spacing w:val="18"/>
          <w:sz w:val="22"/>
          <w:szCs w:val="22"/>
        </w:rPr>
        <w:t xml:space="preserve"> </w:t>
      </w:r>
      <w:r>
        <w:rPr>
          <w:rFonts w:ascii="Calibri" w:eastAsia="Calibri" w:hAnsi="Calibri" w:cs="Calibri"/>
          <w:spacing w:val="1"/>
          <w:sz w:val="22"/>
          <w:szCs w:val="22"/>
        </w:rPr>
        <w:t>30</w:t>
      </w:r>
      <w:r>
        <w:rPr>
          <w:rFonts w:ascii="Calibri" w:eastAsia="Calibri" w:hAnsi="Calibri" w:cs="Calibri"/>
          <w:sz w:val="22"/>
          <w:szCs w:val="22"/>
        </w:rPr>
        <w:t>,</w:t>
      </w:r>
      <w:r>
        <w:rPr>
          <w:rFonts w:ascii="Calibri" w:eastAsia="Calibri" w:hAnsi="Calibri" w:cs="Calibri"/>
          <w:spacing w:val="22"/>
          <w:sz w:val="22"/>
          <w:szCs w:val="22"/>
        </w:rPr>
        <w:t xml:space="preserve"> </w:t>
      </w:r>
      <w:r>
        <w:rPr>
          <w:rFonts w:ascii="Calibri" w:eastAsia="Calibri" w:hAnsi="Calibri" w:cs="Calibri"/>
          <w:spacing w:val="1"/>
          <w:sz w:val="22"/>
          <w:szCs w:val="22"/>
        </w:rPr>
        <w:t>2018</w:t>
      </w:r>
      <w:r>
        <w:rPr>
          <w:rFonts w:ascii="Calibri" w:eastAsia="Calibri" w:hAnsi="Calibri" w:cs="Calibri"/>
          <w:sz w:val="22"/>
          <w:szCs w:val="22"/>
        </w:rPr>
        <w:t>,</w:t>
      </w:r>
      <w:r>
        <w:rPr>
          <w:rFonts w:ascii="Calibri" w:eastAsia="Calibri" w:hAnsi="Calibri" w:cs="Calibri"/>
          <w:spacing w:val="22"/>
          <w:sz w:val="22"/>
          <w:szCs w:val="22"/>
        </w:rPr>
        <w:t xml:space="preserve"> </w:t>
      </w:r>
      <w:r>
        <w:rPr>
          <w:rFonts w:ascii="Calibri" w:eastAsia="Calibri" w:hAnsi="Calibri" w:cs="Calibri"/>
          <w:sz w:val="22"/>
          <w:szCs w:val="22"/>
        </w:rPr>
        <w:t>a</w:t>
      </w:r>
      <w:r>
        <w:rPr>
          <w:rFonts w:ascii="Calibri" w:eastAsia="Calibri" w:hAnsi="Calibri" w:cs="Calibri"/>
          <w:spacing w:val="20"/>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g</w:t>
      </w:r>
      <w:r>
        <w:rPr>
          <w:rFonts w:ascii="Calibri" w:eastAsia="Calibri" w:hAnsi="Calibri" w:cs="Calibri"/>
          <w:sz w:val="22"/>
          <w:szCs w:val="22"/>
        </w:rPr>
        <w:t>ram</w:t>
      </w:r>
      <w:r>
        <w:rPr>
          <w:rFonts w:ascii="Calibri" w:eastAsia="Calibri" w:hAnsi="Calibri" w:cs="Calibri"/>
          <w:spacing w:val="2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z w:val="22"/>
          <w:szCs w:val="22"/>
        </w:rPr>
        <w:t>sal</w:t>
      </w:r>
      <w:r>
        <w:rPr>
          <w:rFonts w:ascii="Calibri" w:eastAsia="Calibri" w:hAnsi="Calibri" w:cs="Calibri"/>
          <w:spacing w:val="15"/>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2"/>
          <w:sz w:val="22"/>
          <w:szCs w:val="22"/>
        </w:rPr>
        <w:t xml:space="preserve"> </w:t>
      </w:r>
      <w:r>
        <w:rPr>
          <w:rFonts w:ascii="Calibri" w:eastAsia="Calibri" w:hAnsi="Calibri" w:cs="Calibri"/>
          <w:sz w:val="22"/>
          <w:szCs w:val="22"/>
        </w:rPr>
        <w:t>the</w:t>
      </w:r>
      <w:r>
        <w:rPr>
          <w:rFonts w:ascii="Calibri" w:eastAsia="Calibri" w:hAnsi="Calibri" w:cs="Calibri"/>
          <w:spacing w:val="22"/>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z w:val="22"/>
          <w:szCs w:val="22"/>
        </w:rPr>
        <w:t>stallat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0"/>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30"/>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z w:val="22"/>
          <w:szCs w:val="22"/>
        </w:rPr>
        <w:t>tric</w:t>
      </w:r>
      <w:r>
        <w:rPr>
          <w:rFonts w:ascii="Calibri" w:eastAsia="Calibri" w:hAnsi="Calibri" w:cs="Calibri"/>
          <w:spacing w:val="20"/>
          <w:sz w:val="22"/>
          <w:szCs w:val="22"/>
        </w:rPr>
        <w:t xml:space="preserve"> </w:t>
      </w:r>
      <w:r>
        <w:rPr>
          <w:rFonts w:ascii="Calibri" w:eastAsia="Calibri" w:hAnsi="Calibri" w:cs="Calibri"/>
          <w:spacing w:val="1"/>
          <w:sz w:val="22"/>
          <w:szCs w:val="22"/>
        </w:rPr>
        <w:t>ve</w:t>
      </w:r>
      <w:r>
        <w:rPr>
          <w:rFonts w:ascii="Calibri" w:eastAsia="Calibri" w:hAnsi="Calibri" w:cs="Calibri"/>
          <w:spacing w:val="-1"/>
          <w:sz w:val="22"/>
          <w:szCs w:val="22"/>
        </w:rPr>
        <w:t>h</w:t>
      </w:r>
      <w:r>
        <w:rPr>
          <w:rFonts w:ascii="Calibri" w:eastAsia="Calibri" w:hAnsi="Calibri" w:cs="Calibri"/>
          <w:sz w:val="22"/>
          <w:szCs w:val="22"/>
        </w:rPr>
        <w:t>icle</w:t>
      </w:r>
      <w:r>
        <w:rPr>
          <w:rFonts w:ascii="Calibri" w:eastAsia="Calibri" w:hAnsi="Calibri" w:cs="Calibri"/>
          <w:spacing w:val="20"/>
          <w:sz w:val="22"/>
          <w:szCs w:val="22"/>
        </w:rPr>
        <w:t xml:space="preserve"> </w:t>
      </w:r>
      <w:r>
        <w:rPr>
          <w:rFonts w:ascii="Calibri" w:eastAsia="Calibri" w:hAnsi="Calibri" w:cs="Calibri"/>
          <w:sz w:val="22"/>
          <w:szCs w:val="22"/>
        </w:rPr>
        <w:t>ch</w:t>
      </w:r>
      <w:r>
        <w:rPr>
          <w:rFonts w:ascii="Calibri" w:eastAsia="Calibri" w:hAnsi="Calibri" w:cs="Calibri"/>
          <w:spacing w:val="-1"/>
          <w:sz w:val="22"/>
          <w:szCs w:val="22"/>
        </w:rPr>
        <w:t>a</w:t>
      </w:r>
      <w:r>
        <w:rPr>
          <w:rFonts w:ascii="Calibri" w:eastAsia="Calibri" w:hAnsi="Calibri" w:cs="Calibri"/>
          <w:sz w:val="22"/>
          <w:szCs w:val="22"/>
        </w:rPr>
        <w:t>r</w:t>
      </w:r>
      <w:r>
        <w:rPr>
          <w:rFonts w:ascii="Calibri" w:eastAsia="Calibri" w:hAnsi="Calibri" w:cs="Calibri"/>
          <w:spacing w:val="-1"/>
          <w:sz w:val="22"/>
          <w:szCs w:val="22"/>
        </w:rPr>
        <w:t>g</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9"/>
          <w:sz w:val="22"/>
          <w:szCs w:val="22"/>
        </w:rPr>
        <w:t xml:space="preserve"> </w:t>
      </w:r>
      <w:r>
        <w:rPr>
          <w:rFonts w:ascii="Calibri" w:eastAsia="Calibri" w:hAnsi="Calibri" w:cs="Calibri"/>
          <w:sz w:val="22"/>
          <w:szCs w:val="22"/>
        </w:rPr>
        <w:t>stat</w:t>
      </w:r>
      <w:r>
        <w:rPr>
          <w:rFonts w:ascii="Calibri" w:eastAsia="Calibri" w:hAnsi="Calibri" w:cs="Calibri"/>
          <w:spacing w:val="1"/>
          <w:sz w:val="22"/>
          <w:szCs w:val="22"/>
        </w:rPr>
        <w:t>i</w:t>
      </w:r>
      <w:r>
        <w:rPr>
          <w:rFonts w:ascii="Calibri" w:eastAsia="Calibri" w:hAnsi="Calibri" w:cs="Calibri"/>
          <w:spacing w:val="-1"/>
          <w:sz w:val="22"/>
          <w:szCs w:val="22"/>
        </w:rPr>
        <w:t>on</w:t>
      </w:r>
      <w:r>
        <w:rPr>
          <w:rFonts w:ascii="Calibri" w:eastAsia="Calibri" w:hAnsi="Calibri" w:cs="Calibri"/>
          <w:sz w:val="22"/>
          <w:szCs w:val="22"/>
        </w:rPr>
        <w:t>s</w:t>
      </w:r>
      <w:r>
        <w:rPr>
          <w:rFonts w:ascii="Calibri" w:eastAsia="Calibri" w:hAnsi="Calibri" w:cs="Calibri"/>
          <w:spacing w:val="15"/>
          <w:sz w:val="22"/>
          <w:szCs w:val="22"/>
        </w:rPr>
        <w:t xml:space="preserve"> </w:t>
      </w:r>
      <w:r>
        <w:rPr>
          <w:rFonts w:ascii="Calibri" w:eastAsia="Calibri" w:hAnsi="Calibri" w:cs="Calibri"/>
          <w:spacing w:val="-3"/>
          <w:sz w:val="22"/>
          <w:szCs w:val="22"/>
        </w:rPr>
        <w:t>a</w:t>
      </w:r>
      <w:r>
        <w:rPr>
          <w:rFonts w:ascii="Calibri" w:eastAsia="Calibri" w:hAnsi="Calibri" w:cs="Calibri"/>
          <w:sz w:val="22"/>
          <w:szCs w:val="22"/>
        </w:rPr>
        <w:t>t sc</w:t>
      </w:r>
      <w:r>
        <w:rPr>
          <w:rFonts w:ascii="Calibri" w:eastAsia="Calibri" w:hAnsi="Calibri" w:cs="Calibri"/>
          <w:spacing w:val="-1"/>
          <w:sz w:val="22"/>
          <w:szCs w:val="22"/>
        </w:rPr>
        <w:t>h</w:t>
      </w:r>
      <w:r>
        <w:rPr>
          <w:rFonts w:ascii="Calibri" w:eastAsia="Calibri" w:hAnsi="Calibri" w:cs="Calibri"/>
          <w:spacing w:val="1"/>
          <w:sz w:val="22"/>
          <w:szCs w:val="22"/>
        </w:rPr>
        <w:t>o</w:t>
      </w:r>
      <w:r>
        <w:rPr>
          <w:rFonts w:ascii="Calibri" w:eastAsia="Calibri" w:hAnsi="Calibri" w:cs="Calibri"/>
          <w:spacing w:val="2"/>
          <w:sz w:val="22"/>
          <w:szCs w:val="22"/>
        </w:rPr>
        <w:t>o</w:t>
      </w:r>
      <w:r>
        <w:rPr>
          <w:rFonts w:ascii="Calibri" w:eastAsia="Calibri" w:hAnsi="Calibri" w:cs="Calibri"/>
          <w:sz w:val="22"/>
          <w:szCs w:val="22"/>
        </w:rPr>
        <w:t>l</w:t>
      </w:r>
      <w:r>
        <w:rPr>
          <w:rFonts w:ascii="Calibri" w:eastAsia="Calibri" w:hAnsi="Calibri" w:cs="Calibri"/>
          <w:spacing w:val="5"/>
          <w:sz w:val="22"/>
          <w:szCs w:val="22"/>
        </w:rPr>
        <w:t xml:space="preserve"> </w:t>
      </w:r>
      <w:r>
        <w:rPr>
          <w:rFonts w:ascii="Calibri" w:eastAsia="Calibri" w:hAnsi="Calibri" w:cs="Calibri"/>
          <w:sz w:val="22"/>
          <w:szCs w:val="22"/>
        </w:rPr>
        <w:t>faci</w:t>
      </w:r>
      <w:r>
        <w:rPr>
          <w:rFonts w:ascii="Calibri" w:eastAsia="Calibri" w:hAnsi="Calibri" w:cs="Calibri"/>
          <w:spacing w:val="-1"/>
          <w:sz w:val="22"/>
          <w:szCs w:val="22"/>
        </w:rPr>
        <w:t>l</w:t>
      </w:r>
      <w:r>
        <w:rPr>
          <w:rFonts w:ascii="Calibri" w:eastAsia="Calibri" w:hAnsi="Calibri" w:cs="Calibri"/>
          <w:sz w:val="22"/>
          <w:szCs w:val="22"/>
        </w:rPr>
        <w:t>it</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8"/>
          <w:sz w:val="22"/>
          <w:szCs w:val="22"/>
        </w:rPr>
        <w:t xml:space="preserve"> </w:t>
      </w:r>
      <w:r>
        <w:rPr>
          <w:rFonts w:ascii="Calibri" w:eastAsia="Calibri" w:hAnsi="Calibri" w:cs="Calibri"/>
          <w:spacing w:val="-1"/>
          <w:sz w:val="22"/>
          <w:szCs w:val="22"/>
        </w:rPr>
        <w:t>g</w:t>
      </w:r>
      <w:r>
        <w:rPr>
          <w:rFonts w:ascii="Calibri" w:eastAsia="Calibri" w:hAnsi="Calibri" w:cs="Calibri"/>
          <w:spacing w:val="-3"/>
          <w:sz w:val="22"/>
          <w:szCs w:val="22"/>
        </w:rPr>
        <w:t>i</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10"/>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i</w:t>
      </w:r>
      <w:r>
        <w:rPr>
          <w:rFonts w:ascii="Calibri" w:eastAsia="Calibri" w:hAnsi="Calibri" w:cs="Calibri"/>
          <w:spacing w:val="1"/>
          <w:sz w:val="22"/>
          <w:szCs w:val="22"/>
        </w:rPr>
        <w:t>o</w:t>
      </w:r>
      <w:r>
        <w:rPr>
          <w:rFonts w:ascii="Calibri" w:eastAsia="Calibri" w:hAnsi="Calibri" w:cs="Calibri"/>
          <w:sz w:val="22"/>
          <w:szCs w:val="22"/>
        </w:rPr>
        <w:t>rity</w:t>
      </w:r>
      <w:r>
        <w:rPr>
          <w:rFonts w:ascii="Calibri" w:eastAsia="Calibri" w:hAnsi="Calibri" w:cs="Calibri"/>
          <w:spacing w:val="9"/>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9"/>
          <w:sz w:val="22"/>
          <w:szCs w:val="22"/>
        </w:rPr>
        <w:t xml:space="preserve"> </w:t>
      </w:r>
      <w:r>
        <w:rPr>
          <w:rFonts w:ascii="Calibri" w:eastAsia="Calibri" w:hAnsi="Calibri" w:cs="Calibri"/>
          <w:sz w:val="22"/>
          <w:szCs w:val="22"/>
        </w:rPr>
        <w:t>sch</w:t>
      </w:r>
      <w:r>
        <w:rPr>
          <w:rFonts w:ascii="Calibri" w:eastAsia="Calibri" w:hAnsi="Calibri" w:cs="Calibri"/>
          <w:spacing w:val="1"/>
          <w:sz w:val="22"/>
          <w:szCs w:val="22"/>
        </w:rPr>
        <w:t>oo</w:t>
      </w:r>
      <w:r>
        <w:rPr>
          <w:rFonts w:ascii="Calibri" w:eastAsia="Calibri" w:hAnsi="Calibri" w:cs="Calibri"/>
          <w:spacing w:val="-3"/>
          <w:sz w:val="22"/>
          <w:szCs w:val="22"/>
        </w:rPr>
        <w:t>l</w:t>
      </w:r>
      <w:r>
        <w:rPr>
          <w:rFonts w:ascii="Calibri" w:eastAsia="Calibri" w:hAnsi="Calibri" w:cs="Calibri"/>
          <w:sz w:val="22"/>
          <w:szCs w:val="22"/>
        </w:rPr>
        <w:t>s</w:t>
      </w:r>
      <w:r>
        <w:rPr>
          <w:rFonts w:ascii="Calibri" w:eastAsia="Calibri" w:hAnsi="Calibri" w:cs="Calibri"/>
          <w:spacing w:val="6"/>
          <w:sz w:val="22"/>
          <w:szCs w:val="22"/>
        </w:rPr>
        <w:t xml:space="preserve"> </w:t>
      </w:r>
      <w:r>
        <w:rPr>
          <w:rFonts w:ascii="Calibri" w:eastAsia="Calibri" w:hAnsi="Calibri" w:cs="Calibri"/>
          <w:spacing w:val="-3"/>
          <w:sz w:val="22"/>
          <w:szCs w:val="22"/>
        </w:rPr>
        <w:t>l</w:t>
      </w:r>
      <w:r>
        <w:rPr>
          <w:rFonts w:ascii="Calibri" w:eastAsia="Calibri" w:hAnsi="Calibri" w:cs="Calibri"/>
          <w:spacing w:val="1"/>
          <w:sz w:val="22"/>
          <w:szCs w:val="22"/>
        </w:rPr>
        <w:t>o</w:t>
      </w:r>
      <w:r>
        <w:rPr>
          <w:rFonts w:ascii="Calibri" w:eastAsia="Calibri" w:hAnsi="Calibri" w:cs="Calibri"/>
          <w:sz w:val="22"/>
          <w:szCs w:val="22"/>
        </w:rPr>
        <w:t>c</w:t>
      </w:r>
      <w:r>
        <w:rPr>
          <w:rFonts w:ascii="Calibri" w:eastAsia="Calibri" w:hAnsi="Calibri" w:cs="Calibri"/>
          <w:spacing w:val="-3"/>
          <w:sz w:val="22"/>
          <w:szCs w:val="22"/>
        </w:rPr>
        <w:t>a</w:t>
      </w:r>
      <w:r>
        <w:rPr>
          <w:rFonts w:ascii="Calibri" w:eastAsia="Calibri" w:hAnsi="Calibri" w:cs="Calibri"/>
          <w:spacing w:val="5"/>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7"/>
          <w:sz w:val="22"/>
          <w:szCs w:val="22"/>
        </w:rPr>
        <w:t xml:space="preserve"> </w:t>
      </w:r>
      <w:r>
        <w:rPr>
          <w:rFonts w:ascii="Calibri" w:eastAsia="Calibri" w:hAnsi="Calibri" w:cs="Calibri"/>
          <w:sz w:val="22"/>
          <w:szCs w:val="22"/>
        </w:rPr>
        <w:t>in</w:t>
      </w:r>
      <w:r>
        <w:rPr>
          <w:rFonts w:ascii="Calibri" w:eastAsia="Calibri" w:hAnsi="Calibri" w:cs="Calibri"/>
          <w:spacing w:val="12"/>
          <w:sz w:val="22"/>
          <w:szCs w:val="22"/>
        </w:rPr>
        <w:t xml:space="preserve"> </w:t>
      </w:r>
      <w:r>
        <w:rPr>
          <w:rFonts w:ascii="Calibri" w:eastAsia="Calibri" w:hAnsi="Calibri" w:cs="Calibri"/>
          <w:spacing w:val="-3"/>
          <w:sz w:val="22"/>
          <w:szCs w:val="22"/>
        </w:rPr>
        <w:t>d</w:t>
      </w:r>
      <w:r>
        <w:rPr>
          <w:rFonts w:ascii="Calibri" w:eastAsia="Calibri" w:hAnsi="Calibri" w:cs="Calibri"/>
          <w:sz w:val="22"/>
          <w:szCs w:val="22"/>
        </w:rPr>
        <w:t>isa</w:t>
      </w:r>
      <w:r>
        <w:rPr>
          <w:rFonts w:ascii="Calibri" w:eastAsia="Calibri" w:hAnsi="Calibri" w:cs="Calibri"/>
          <w:spacing w:val="-1"/>
          <w:sz w:val="22"/>
          <w:szCs w:val="22"/>
        </w:rPr>
        <w:t>d</w:t>
      </w:r>
      <w:r>
        <w:rPr>
          <w:rFonts w:ascii="Calibri" w:eastAsia="Calibri" w:hAnsi="Calibri" w:cs="Calibri"/>
          <w:spacing w:val="1"/>
          <w:sz w:val="22"/>
          <w:szCs w:val="22"/>
        </w:rPr>
        <w:t>v</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tag</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m</w:t>
      </w:r>
      <w:r>
        <w:rPr>
          <w:rFonts w:ascii="Calibri" w:eastAsia="Calibri" w:hAnsi="Calibri" w:cs="Calibri"/>
          <w:spacing w:val="-1"/>
          <w:sz w:val="22"/>
          <w:szCs w:val="22"/>
        </w:rPr>
        <w:t>un</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i</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w:t>
      </w:r>
      <w:r>
        <w:rPr>
          <w:rFonts w:ascii="Calibri" w:eastAsia="Calibri" w:hAnsi="Calibri" w:cs="Calibri"/>
          <w:spacing w:val="5"/>
          <w:sz w:val="22"/>
          <w:szCs w:val="22"/>
        </w:rPr>
        <w:t xml:space="preserve"> </w:t>
      </w:r>
      <w:r w:rsidR="00066F84">
        <w:rPr>
          <w:rFonts w:ascii="Calibri" w:eastAsia="Calibri" w:hAnsi="Calibri" w:cs="Calibri"/>
          <w:spacing w:val="5"/>
          <w:sz w:val="22"/>
          <w:szCs w:val="22"/>
        </w:rPr>
        <w:t xml:space="preserve"> </w:t>
      </w:r>
      <w:r>
        <w:rPr>
          <w:rFonts w:ascii="Calibri" w:eastAsia="Calibri" w:hAnsi="Calibri" w:cs="Calibri"/>
          <w:sz w:val="22"/>
          <w:szCs w:val="22"/>
        </w:rPr>
        <w:t>The</w:t>
      </w:r>
      <w:r>
        <w:rPr>
          <w:rFonts w:ascii="Calibri" w:eastAsia="Calibri" w:hAnsi="Calibri" w:cs="Calibri"/>
          <w:spacing w:val="1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ill</w:t>
      </w:r>
      <w:r>
        <w:rPr>
          <w:rFonts w:ascii="Calibri" w:eastAsia="Calibri" w:hAnsi="Calibri" w:cs="Calibri"/>
          <w:spacing w:val="7"/>
          <w:sz w:val="22"/>
          <w:szCs w:val="22"/>
        </w:rPr>
        <w:t xml:space="preserve"> </w:t>
      </w:r>
      <w:r>
        <w:rPr>
          <w:rFonts w:ascii="Calibri" w:eastAsia="Calibri" w:hAnsi="Calibri" w:cs="Calibri"/>
          <w:spacing w:val="1"/>
          <w:sz w:val="22"/>
          <w:szCs w:val="22"/>
        </w:rPr>
        <w:t>wo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10"/>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w:t>
      </w:r>
      <w:r>
        <w:rPr>
          <w:rFonts w:ascii="Calibri" w:eastAsia="Calibri" w:hAnsi="Calibri" w:cs="Calibri"/>
          <w:spacing w:val="-3"/>
          <w:sz w:val="22"/>
          <w:szCs w:val="22"/>
        </w:rPr>
        <w:t>r</w:t>
      </w:r>
      <w:r>
        <w:rPr>
          <w:rFonts w:ascii="Calibri" w:eastAsia="Calibri" w:hAnsi="Calibri" w:cs="Calibri"/>
          <w:sz w:val="22"/>
          <w:szCs w:val="22"/>
        </w:rPr>
        <w:t>e</w:t>
      </w:r>
      <w:r w:rsidR="00066F84" w:rsidRPr="00066F84">
        <w:rPr>
          <w:rFonts w:ascii="Calibri" w:eastAsia="Calibri" w:hAnsi="Calibri" w:cs="Calibri"/>
          <w:sz w:val="22"/>
          <w:szCs w:val="22"/>
        </w:rPr>
        <w:t xml:space="preserve"> </w:t>
      </w:r>
      <w:r w:rsidR="00066F84">
        <w:rPr>
          <w:rFonts w:ascii="Calibri" w:eastAsia="Calibri" w:hAnsi="Calibri" w:cs="Calibri"/>
          <w:sz w:val="22"/>
          <w:szCs w:val="22"/>
        </w:rPr>
        <w:t>the</w:t>
      </w:r>
      <w:r w:rsidR="00066F84">
        <w:rPr>
          <w:rFonts w:ascii="Calibri" w:eastAsia="Calibri" w:hAnsi="Calibri" w:cs="Calibri"/>
          <w:spacing w:val="3"/>
          <w:sz w:val="22"/>
          <w:szCs w:val="22"/>
        </w:rPr>
        <w:t xml:space="preserve"> </w:t>
      </w:r>
      <w:r w:rsidR="00066F84">
        <w:rPr>
          <w:rFonts w:ascii="Calibri" w:eastAsia="Calibri" w:hAnsi="Calibri" w:cs="Calibri"/>
          <w:sz w:val="22"/>
          <w:szCs w:val="22"/>
        </w:rPr>
        <w:t>C</w:t>
      </w:r>
      <w:r w:rsidR="00066F84">
        <w:rPr>
          <w:rFonts w:ascii="Calibri" w:eastAsia="Calibri" w:hAnsi="Calibri" w:cs="Calibri"/>
          <w:spacing w:val="1"/>
          <w:sz w:val="22"/>
          <w:szCs w:val="22"/>
        </w:rPr>
        <w:t>P</w:t>
      </w:r>
      <w:r w:rsidR="00066F84">
        <w:rPr>
          <w:rFonts w:ascii="Calibri" w:eastAsia="Calibri" w:hAnsi="Calibri" w:cs="Calibri"/>
          <w:sz w:val="22"/>
          <w:szCs w:val="22"/>
        </w:rPr>
        <w:t>UC</w:t>
      </w:r>
      <w:r w:rsidR="00066F84">
        <w:rPr>
          <w:rFonts w:ascii="Calibri" w:eastAsia="Calibri" w:hAnsi="Calibri" w:cs="Calibri"/>
          <w:spacing w:val="-2"/>
          <w:sz w:val="22"/>
          <w:szCs w:val="22"/>
        </w:rPr>
        <w:t xml:space="preserve"> </w:t>
      </w:r>
      <w:r w:rsidR="00066F84">
        <w:rPr>
          <w:rFonts w:ascii="Calibri" w:eastAsia="Calibri" w:hAnsi="Calibri" w:cs="Calibri"/>
          <w:spacing w:val="-4"/>
          <w:sz w:val="22"/>
          <w:szCs w:val="22"/>
        </w:rPr>
        <w:t>t</w:t>
      </w:r>
      <w:r w:rsidR="00066F84">
        <w:rPr>
          <w:rFonts w:ascii="Calibri" w:eastAsia="Calibri" w:hAnsi="Calibri" w:cs="Calibri"/>
          <w:sz w:val="22"/>
          <w:szCs w:val="22"/>
        </w:rPr>
        <w:t>o</w:t>
      </w:r>
      <w:r w:rsidR="00066F84">
        <w:rPr>
          <w:rFonts w:ascii="Calibri" w:eastAsia="Calibri" w:hAnsi="Calibri" w:cs="Calibri"/>
          <w:spacing w:val="4"/>
          <w:sz w:val="22"/>
          <w:szCs w:val="22"/>
        </w:rPr>
        <w:t xml:space="preserve"> </w:t>
      </w:r>
      <w:r w:rsidR="00066F84">
        <w:rPr>
          <w:rFonts w:ascii="Calibri" w:eastAsia="Calibri" w:hAnsi="Calibri" w:cs="Calibri"/>
          <w:spacing w:val="-3"/>
          <w:sz w:val="22"/>
          <w:szCs w:val="22"/>
        </w:rPr>
        <w:t>r</w:t>
      </w:r>
      <w:r w:rsidR="00066F84">
        <w:rPr>
          <w:rFonts w:ascii="Calibri" w:eastAsia="Calibri" w:hAnsi="Calibri" w:cs="Calibri"/>
          <w:sz w:val="22"/>
          <w:szCs w:val="22"/>
        </w:rPr>
        <w:t>e</w:t>
      </w:r>
      <w:r w:rsidR="00066F84">
        <w:rPr>
          <w:rFonts w:ascii="Calibri" w:eastAsia="Calibri" w:hAnsi="Calibri" w:cs="Calibri"/>
          <w:spacing w:val="1"/>
          <w:sz w:val="22"/>
          <w:szCs w:val="22"/>
        </w:rPr>
        <w:t>v</w:t>
      </w:r>
      <w:r w:rsidR="00066F84">
        <w:rPr>
          <w:rFonts w:ascii="Calibri" w:eastAsia="Calibri" w:hAnsi="Calibri" w:cs="Calibri"/>
          <w:spacing w:val="-3"/>
          <w:sz w:val="22"/>
          <w:szCs w:val="22"/>
        </w:rPr>
        <w:t>i</w:t>
      </w:r>
      <w:r w:rsidR="00066F84">
        <w:rPr>
          <w:rFonts w:ascii="Calibri" w:eastAsia="Calibri" w:hAnsi="Calibri" w:cs="Calibri"/>
          <w:spacing w:val="1"/>
          <w:sz w:val="22"/>
          <w:szCs w:val="22"/>
        </w:rPr>
        <w:t>e</w:t>
      </w:r>
      <w:r w:rsidR="00066F84">
        <w:rPr>
          <w:rFonts w:ascii="Calibri" w:eastAsia="Calibri" w:hAnsi="Calibri" w:cs="Calibri"/>
          <w:sz w:val="22"/>
          <w:szCs w:val="22"/>
        </w:rPr>
        <w:t>w</w:t>
      </w:r>
      <w:r w:rsidR="00066F84">
        <w:rPr>
          <w:rFonts w:ascii="Calibri" w:eastAsia="Calibri" w:hAnsi="Calibri" w:cs="Calibri"/>
          <w:spacing w:val="2"/>
          <w:sz w:val="22"/>
          <w:szCs w:val="22"/>
        </w:rPr>
        <w:t xml:space="preserve"> </w:t>
      </w:r>
      <w:r w:rsidR="00066F84">
        <w:rPr>
          <w:rFonts w:ascii="Calibri" w:eastAsia="Calibri" w:hAnsi="Calibri" w:cs="Calibri"/>
          <w:sz w:val="22"/>
          <w:szCs w:val="22"/>
        </w:rPr>
        <w:t>a</w:t>
      </w:r>
      <w:r w:rsidR="00066F84">
        <w:rPr>
          <w:rFonts w:ascii="Calibri" w:eastAsia="Calibri" w:hAnsi="Calibri" w:cs="Calibri"/>
          <w:spacing w:val="-1"/>
          <w:sz w:val="22"/>
          <w:szCs w:val="22"/>
        </w:rPr>
        <w:t>n</w:t>
      </w:r>
      <w:r w:rsidR="00066F84">
        <w:rPr>
          <w:rFonts w:ascii="Calibri" w:eastAsia="Calibri" w:hAnsi="Calibri" w:cs="Calibri"/>
          <w:sz w:val="22"/>
          <w:szCs w:val="22"/>
        </w:rPr>
        <w:t>d</w:t>
      </w:r>
      <w:r w:rsidR="00066F84">
        <w:rPr>
          <w:rFonts w:ascii="Calibri" w:eastAsia="Calibri" w:hAnsi="Calibri" w:cs="Calibri"/>
          <w:spacing w:val="2"/>
          <w:sz w:val="22"/>
          <w:szCs w:val="22"/>
        </w:rPr>
        <w:t xml:space="preserve"> </w:t>
      </w:r>
      <w:r w:rsidR="00066F84">
        <w:rPr>
          <w:rFonts w:ascii="Calibri" w:eastAsia="Calibri" w:hAnsi="Calibri" w:cs="Calibri"/>
          <w:sz w:val="22"/>
          <w:szCs w:val="22"/>
        </w:rPr>
        <w:t>a</w:t>
      </w:r>
      <w:r w:rsidR="00066F84">
        <w:rPr>
          <w:rFonts w:ascii="Calibri" w:eastAsia="Calibri" w:hAnsi="Calibri" w:cs="Calibri"/>
          <w:spacing w:val="-1"/>
          <w:sz w:val="22"/>
          <w:szCs w:val="22"/>
        </w:rPr>
        <w:t>pp</w:t>
      </w:r>
      <w:r w:rsidR="00066F84">
        <w:rPr>
          <w:rFonts w:ascii="Calibri" w:eastAsia="Calibri" w:hAnsi="Calibri" w:cs="Calibri"/>
          <w:spacing w:val="-3"/>
          <w:sz w:val="22"/>
          <w:szCs w:val="22"/>
        </w:rPr>
        <w:t>r</w:t>
      </w:r>
      <w:r w:rsidR="00066F84">
        <w:rPr>
          <w:rFonts w:ascii="Calibri" w:eastAsia="Calibri" w:hAnsi="Calibri" w:cs="Calibri"/>
          <w:spacing w:val="1"/>
          <w:sz w:val="22"/>
          <w:szCs w:val="22"/>
        </w:rPr>
        <w:t>o</w:t>
      </w:r>
      <w:r w:rsidR="00066F84">
        <w:rPr>
          <w:rFonts w:ascii="Calibri" w:eastAsia="Calibri" w:hAnsi="Calibri" w:cs="Calibri"/>
          <w:spacing w:val="-1"/>
          <w:sz w:val="22"/>
          <w:szCs w:val="22"/>
        </w:rPr>
        <w:t>v</w:t>
      </w:r>
      <w:r w:rsidR="00066F84">
        <w:rPr>
          <w:rFonts w:ascii="Calibri" w:eastAsia="Calibri" w:hAnsi="Calibri" w:cs="Calibri"/>
          <w:spacing w:val="1"/>
          <w:sz w:val="22"/>
          <w:szCs w:val="22"/>
        </w:rPr>
        <w:t>e</w:t>
      </w:r>
      <w:r w:rsidR="00066F84">
        <w:rPr>
          <w:rFonts w:ascii="Calibri" w:eastAsia="Calibri" w:hAnsi="Calibri" w:cs="Calibri"/>
          <w:sz w:val="22"/>
          <w:szCs w:val="22"/>
        </w:rPr>
        <w:t>,</w:t>
      </w:r>
      <w:r w:rsidR="00066F84">
        <w:rPr>
          <w:rFonts w:ascii="Calibri" w:eastAsia="Calibri" w:hAnsi="Calibri" w:cs="Calibri"/>
          <w:spacing w:val="-2"/>
          <w:sz w:val="22"/>
          <w:szCs w:val="22"/>
        </w:rPr>
        <w:t xml:space="preserve"> </w:t>
      </w:r>
      <w:r w:rsidR="00066F84">
        <w:rPr>
          <w:rFonts w:ascii="Calibri" w:eastAsia="Calibri" w:hAnsi="Calibri" w:cs="Calibri"/>
          <w:spacing w:val="1"/>
          <w:sz w:val="22"/>
          <w:szCs w:val="22"/>
        </w:rPr>
        <w:t>o</w:t>
      </w:r>
      <w:r w:rsidR="00066F84">
        <w:rPr>
          <w:rFonts w:ascii="Calibri" w:eastAsia="Calibri" w:hAnsi="Calibri" w:cs="Calibri"/>
          <w:sz w:val="22"/>
          <w:szCs w:val="22"/>
        </w:rPr>
        <w:t>r</w:t>
      </w:r>
      <w:r w:rsidR="00066F84">
        <w:rPr>
          <w:rFonts w:ascii="Calibri" w:eastAsia="Calibri" w:hAnsi="Calibri" w:cs="Calibri"/>
          <w:spacing w:val="3"/>
          <w:sz w:val="22"/>
          <w:szCs w:val="22"/>
        </w:rPr>
        <w:t xml:space="preserve"> </w:t>
      </w:r>
      <w:r w:rsidR="00066F84">
        <w:rPr>
          <w:rFonts w:ascii="Calibri" w:eastAsia="Calibri" w:hAnsi="Calibri" w:cs="Calibri"/>
          <w:spacing w:val="1"/>
          <w:sz w:val="22"/>
          <w:szCs w:val="22"/>
        </w:rPr>
        <w:t>mo</w:t>
      </w:r>
      <w:r w:rsidR="00066F84">
        <w:rPr>
          <w:rFonts w:ascii="Calibri" w:eastAsia="Calibri" w:hAnsi="Calibri" w:cs="Calibri"/>
          <w:spacing w:val="-1"/>
          <w:sz w:val="22"/>
          <w:szCs w:val="22"/>
        </w:rPr>
        <w:t>d</w:t>
      </w:r>
      <w:r w:rsidR="00066F84">
        <w:rPr>
          <w:rFonts w:ascii="Calibri" w:eastAsia="Calibri" w:hAnsi="Calibri" w:cs="Calibri"/>
          <w:sz w:val="22"/>
          <w:szCs w:val="22"/>
        </w:rPr>
        <w:t>ify</w:t>
      </w:r>
      <w:r w:rsidR="00066F84">
        <w:rPr>
          <w:rFonts w:ascii="Calibri" w:eastAsia="Calibri" w:hAnsi="Calibri" w:cs="Calibri"/>
          <w:spacing w:val="-1"/>
          <w:sz w:val="22"/>
          <w:szCs w:val="22"/>
        </w:rPr>
        <w:t xml:space="preserve"> </w:t>
      </w:r>
      <w:r w:rsidR="00066F84">
        <w:rPr>
          <w:rFonts w:ascii="Calibri" w:eastAsia="Calibri" w:hAnsi="Calibri" w:cs="Calibri"/>
          <w:sz w:val="22"/>
          <w:szCs w:val="22"/>
        </w:rPr>
        <w:t>a</w:t>
      </w:r>
      <w:r w:rsidR="00066F84">
        <w:rPr>
          <w:rFonts w:ascii="Calibri" w:eastAsia="Calibri" w:hAnsi="Calibri" w:cs="Calibri"/>
          <w:spacing w:val="-1"/>
          <w:sz w:val="22"/>
          <w:szCs w:val="22"/>
        </w:rPr>
        <w:t>n</w:t>
      </w:r>
      <w:r w:rsidR="00066F84">
        <w:rPr>
          <w:rFonts w:ascii="Calibri" w:eastAsia="Calibri" w:hAnsi="Calibri" w:cs="Calibri"/>
          <w:sz w:val="22"/>
          <w:szCs w:val="22"/>
        </w:rPr>
        <w:t>d</w:t>
      </w:r>
      <w:r w:rsidR="00066F84">
        <w:rPr>
          <w:rFonts w:ascii="Calibri" w:eastAsia="Calibri" w:hAnsi="Calibri" w:cs="Calibri"/>
          <w:spacing w:val="3"/>
          <w:sz w:val="22"/>
          <w:szCs w:val="22"/>
        </w:rPr>
        <w:t xml:space="preserve"> </w:t>
      </w:r>
      <w:r w:rsidR="00066F84">
        <w:rPr>
          <w:rFonts w:ascii="Calibri" w:eastAsia="Calibri" w:hAnsi="Calibri" w:cs="Calibri"/>
          <w:sz w:val="22"/>
          <w:szCs w:val="22"/>
        </w:rPr>
        <w:t>a</w:t>
      </w:r>
      <w:r w:rsidR="00066F84">
        <w:rPr>
          <w:rFonts w:ascii="Calibri" w:eastAsia="Calibri" w:hAnsi="Calibri" w:cs="Calibri"/>
          <w:spacing w:val="-1"/>
          <w:sz w:val="22"/>
          <w:szCs w:val="22"/>
        </w:rPr>
        <w:t>pp</w:t>
      </w:r>
      <w:r w:rsidR="00066F84">
        <w:rPr>
          <w:rFonts w:ascii="Calibri" w:eastAsia="Calibri" w:hAnsi="Calibri" w:cs="Calibri"/>
          <w:spacing w:val="-3"/>
          <w:sz w:val="22"/>
          <w:szCs w:val="22"/>
        </w:rPr>
        <w:t>r</w:t>
      </w:r>
      <w:r w:rsidR="00066F84">
        <w:rPr>
          <w:rFonts w:ascii="Calibri" w:eastAsia="Calibri" w:hAnsi="Calibri" w:cs="Calibri"/>
          <w:spacing w:val="1"/>
          <w:sz w:val="22"/>
          <w:szCs w:val="22"/>
        </w:rPr>
        <w:t>o</w:t>
      </w:r>
      <w:r w:rsidR="00066F84">
        <w:rPr>
          <w:rFonts w:ascii="Calibri" w:eastAsia="Calibri" w:hAnsi="Calibri" w:cs="Calibri"/>
          <w:spacing w:val="-1"/>
          <w:sz w:val="22"/>
          <w:szCs w:val="22"/>
        </w:rPr>
        <w:t>v</w:t>
      </w:r>
      <w:r w:rsidR="00066F84">
        <w:rPr>
          <w:rFonts w:ascii="Calibri" w:eastAsia="Calibri" w:hAnsi="Calibri" w:cs="Calibri"/>
          <w:spacing w:val="1"/>
          <w:sz w:val="22"/>
          <w:szCs w:val="22"/>
        </w:rPr>
        <w:t>e</w:t>
      </w:r>
      <w:r w:rsidR="00066F84">
        <w:rPr>
          <w:rFonts w:ascii="Calibri" w:eastAsia="Calibri" w:hAnsi="Calibri" w:cs="Calibri"/>
          <w:sz w:val="22"/>
          <w:szCs w:val="22"/>
        </w:rPr>
        <w:t>,</w:t>
      </w:r>
      <w:r w:rsidR="00066F84">
        <w:rPr>
          <w:rFonts w:ascii="Calibri" w:eastAsia="Calibri" w:hAnsi="Calibri" w:cs="Calibri"/>
          <w:spacing w:val="-2"/>
          <w:sz w:val="22"/>
          <w:szCs w:val="22"/>
        </w:rPr>
        <w:t xml:space="preserve"> </w:t>
      </w:r>
      <w:r w:rsidR="00066F84">
        <w:rPr>
          <w:rFonts w:ascii="Calibri" w:eastAsia="Calibri" w:hAnsi="Calibri" w:cs="Calibri"/>
          <w:sz w:val="22"/>
          <w:szCs w:val="22"/>
        </w:rPr>
        <w:t>t</w:t>
      </w:r>
      <w:r w:rsidR="00066F84">
        <w:rPr>
          <w:rFonts w:ascii="Calibri" w:eastAsia="Calibri" w:hAnsi="Calibri" w:cs="Calibri"/>
          <w:spacing w:val="2"/>
          <w:sz w:val="22"/>
          <w:szCs w:val="22"/>
        </w:rPr>
        <w:t>h</w:t>
      </w:r>
      <w:r w:rsidR="00066F84">
        <w:rPr>
          <w:rFonts w:ascii="Calibri" w:eastAsia="Calibri" w:hAnsi="Calibri" w:cs="Calibri"/>
          <w:sz w:val="22"/>
          <w:szCs w:val="22"/>
        </w:rPr>
        <w:t>e</w:t>
      </w:r>
      <w:r w:rsidR="00066F84">
        <w:rPr>
          <w:rFonts w:ascii="Calibri" w:eastAsia="Calibri" w:hAnsi="Calibri" w:cs="Calibri"/>
          <w:spacing w:val="1"/>
          <w:sz w:val="22"/>
          <w:szCs w:val="22"/>
        </w:rPr>
        <w:t xml:space="preserve"> </w:t>
      </w:r>
      <w:r w:rsidR="00066F84">
        <w:rPr>
          <w:rFonts w:ascii="Calibri" w:eastAsia="Calibri" w:hAnsi="Calibri" w:cs="Calibri"/>
          <w:spacing w:val="-1"/>
          <w:sz w:val="22"/>
          <w:szCs w:val="22"/>
        </w:rPr>
        <w:t>p</w:t>
      </w:r>
      <w:r w:rsidR="00066F84">
        <w:rPr>
          <w:rFonts w:ascii="Calibri" w:eastAsia="Calibri" w:hAnsi="Calibri" w:cs="Calibri"/>
          <w:spacing w:val="-3"/>
          <w:sz w:val="22"/>
          <w:szCs w:val="22"/>
        </w:rPr>
        <w:t>r</w:t>
      </w:r>
      <w:r w:rsidR="00066F84">
        <w:rPr>
          <w:rFonts w:ascii="Calibri" w:eastAsia="Calibri" w:hAnsi="Calibri" w:cs="Calibri"/>
          <w:spacing w:val="1"/>
          <w:sz w:val="22"/>
          <w:szCs w:val="22"/>
        </w:rPr>
        <w:t>o</w:t>
      </w:r>
      <w:r w:rsidR="00066F84">
        <w:rPr>
          <w:rFonts w:ascii="Calibri" w:eastAsia="Calibri" w:hAnsi="Calibri" w:cs="Calibri"/>
          <w:spacing w:val="-1"/>
          <w:sz w:val="22"/>
          <w:szCs w:val="22"/>
        </w:rPr>
        <w:t>g</w:t>
      </w:r>
      <w:r w:rsidR="00066F84">
        <w:rPr>
          <w:rFonts w:ascii="Calibri" w:eastAsia="Calibri" w:hAnsi="Calibri" w:cs="Calibri"/>
          <w:spacing w:val="-5"/>
          <w:sz w:val="22"/>
          <w:szCs w:val="22"/>
        </w:rPr>
        <w:t>r</w:t>
      </w:r>
      <w:r w:rsidR="00066F84">
        <w:rPr>
          <w:rFonts w:ascii="Calibri" w:eastAsia="Calibri" w:hAnsi="Calibri" w:cs="Calibri"/>
          <w:spacing w:val="-3"/>
          <w:sz w:val="22"/>
          <w:szCs w:val="22"/>
        </w:rPr>
        <w:t>a</w:t>
      </w:r>
      <w:r w:rsidR="00066F84">
        <w:rPr>
          <w:rFonts w:ascii="Calibri" w:eastAsia="Calibri" w:hAnsi="Calibri" w:cs="Calibri"/>
          <w:sz w:val="22"/>
          <w:szCs w:val="22"/>
        </w:rPr>
        <w:t>m</w:t>
      </w:r>
      <w:r w:rsidR="00066F84">
        <w:rPr>
          <w:rFonts w:ascii="Calibri" w:eastAsia="Calibri" w:hAnsi="Calibri" w:cs="Calibri"/>
          <w:spacing w:val="2"/>
          <w:sz w:val="22"/>
          <w:szCs w:val="22"/>
        </w:rPr>
        <w:t xml:space="preserve"> </w:t>
      </w:r>
      <w:r w:rsidR="00066F84">
        <w:rPr>
          <w:rFonts w:ascii="Calibri" w:eastAsia="Calibri" w:hAnsi="Calibri" w:cs="Calibri"/>
          <w:spacing w:val="-1"/>
          <w:sz w:val="22"/>
          <w:szCs w:val="22"/>
        </w:rPr>
        <w:t>p</w:t>
      </w:r>
      <w:r w:rsidR="00066F84">
        <w:rPr>
          <w:rFonts w:ascii="Calibri" w:eastAsia="Calibri" w:hAnsi="Calibri" w:cs="Calibri"/>
          <w:spacing w:val="-3"/>
          <w:sz w:val="22"/>
          <w:szCs w:val="22"/>
        </w:rPr>
        <w:t>r</w:t>
      </w:r>
      <w:r w:rsidR="00066F84">
        <w:rPr>
          <w:rFonts w:ascii="Calibri" w:eastAsia="Calibri" w:hAnsi="Calibri" w:cs="Calibri"/>
          <w:spacing w:val="4"/>
          <w:sz w:val="22"/>
          <w:szCs w:val="22"/>
        </w:rPr>
        <w:t>o</w:t>
      </w:r>
      <w:r w:rsidR="00066F84">
        <w:rPr>
          <w:rFonts w:ascii="Calibri" w:eastAsia="Calibri" w:hAnsi="Calibri" w:cs="Calibri"/>
          <w:spacing w:val="-1"/>
          <w:sz w:val="22"/>
          <w:szCs w:val="22"/>
        </w:rPr>
        <w:t>p</w:t>
      </w:r>
      <w:r w:rsidR="00066F84">
        <w:rPr>
          <w:rFonts w:ascii="Calibri" w:eastAsia="Calibri" w:hAnsi="Calibri" w:cs="Calibri"/>
          <w:spacing w:val="1"/>
          <w:sz w:val="22"/>
          <w:szCs w:val="22"/>
        </w:rPr>
        <w:t>o</w:t>
      </w:r>
      <w:r w:rsidR="00066F84">
        <w:rPr>
          <w:rFonts w:ascii="Calibri" w:eastAsia="Calibri" w:hAnsi="Calibri" w:cs="Calibri"/>
          <w:sz w:val="22"/>
          <w:szCs w:val="22"/>
        </w:rPr>
        <w:t>s</w:t>
      </w:r>
      <w:r w:rsidR="00066F84">
        <w:rPr>
          <w:rFonts w:ascii="Calibri" w:eastAsia="Calibri" w:hAnsi="Calibri" w:cs="Calibri"/>
          <w:spacing w:val="-2"/>
          <w:sz w:val="22"/>
          <w:szCs w:val="22"/>
        </w:rPr>
        <w:t>a</w:t>
      </w:r>
      <w:r w:rsidR="00066F84">
        <w:rPr>
          <w:rFonts w:ascii="Calibri" w:eastAsia="Calibri" w:hAnsi="Calibri" w:cs="Calibri"/>
          <w:spacing w:val="-3"/>
          <w:sz w:val="22"/>
          <w:szCs w:val="22"/>
        </w:rPr>
        <w:t>l</w:t>
      </w:r>
      <w:r w:rsidR="00066F84">
        <w:rPr>
          <w:rFonts w:ascii="Calibri" w:eastAsia="Calibri" w:hAnsi="Calibri" w:cs="Calibri"/>
          <w:sz w:val="22"/>
          <w:szCs w:val="22"/>
        </w:rPr>
        <w:t>s</w:t>
      </w:r>
      <w:r w:rsidR="00066F84">
        <w:rPr>
          <w:rFonts w:ascii="Calibri" w:eastAsia="Calibri" w:hAnsi="Calibri" w:cs="Calibri"/>
          <w:spacing w:val="-4"/>
          <w:sz w:val="22"/>
          <w:szCs w:val="22"/>
        </w:rPr>
        <w:t xml:space="preserve"> </w:t>
      </w:r>
      <w:r w:rsidR="00066F84">
        <w:rPr>
          <w:rFonts w:ascii="Calibri" w:eastAsia="Calibri" w:hAnsi="Calibri" w:cs="Calibri"/>
          <w:sz w:val="22"/>
          <w:szCs w:val="22"/>
        </w:rPr>
        <w:t>fi</w:t>
      </w:r>
      <w:r w:rsidR="00066F84">
        <w:rPr>
          <w:rFonts w:ascii="Calibri" w:eastAsia="Calibri" w:hAnsi="Calibri" w:cs="Calibri"/>
          <w:spacing w:val="-1"/>
          <w:sz w:val="22"/>
          <w:szCs w:val="22"/>
        </w:rPr>
        <w:t>l</w:t>
      </w:r>
      <w:r w:rsidR="00066F84">
        <w:rPr>
          <w:rFonts w:ascii="Calibri" w:eastAsia="Calibri" w:hAnsi="Calibri" w:cs="Calibri"/>
          <w:spacing w:val="1"/>
          <w:sz w:val="22"/>
          <w:szCs w:val="22"/>
        </w:rPr>
        <w:t>e</w:t>
      </w:r>
      <w:r w:rsidR="00066F84">
        <w:rPr>
          <w:rFonts w:ascii="Calibri" w:eastAsia="Calibri" w:hAnsi="Calibri" w:cs="Calibri"/>
          <w:sz w:val="22"/>
          <w:szCs w:val="22"/>
        </w:rPr>
        <w:t>d</w:t>
      </w:r>
      <w:r w:rsidR="00066F84">
        <w:rPr>
          <w:rFonts w:ascii="Calibri" w:eastAsia="Calibri" w:hAnsi="Calibri" w:cs="Calibri"/>
          <w:spacing w:val="2"/>
          <w:sz w:val="22"/>
          <w:szCs w:val="22"/>
        </w:rPr>
        <w:t xml:space="preserve"> </w:t>
      </w:r>
      <w:r w:rsidR="00066F84">
        <w:rPr>
          <w:rFonts w:ascii="Calibri" w:eastAsia="Calibri" w:hAnsi="Calibri" w:cs="Calibri"/>
          <w:spacing w:val="-1"/>
          <w:sz w:val="22"/>
          <w:szCs w:val="22"/>
        </w:rPr>
        <w:t>b</w:t>
      </w:r>
      <w:r w:rsidR="00066F84">
        <w:rPr>
          <w:rFonts w:ascii="Calibri" w:eastAsia="Calibri" w:hAnsi="Calibri" w:cs="Calibri"/>
          <w:sz w:val="22"/>
          <w:szCs w:val="22"/>
        </w:rPr>
        <w:t>y</w:t>
      </w:r>
      <w:r w:rsidR="00066F84">
        <w:rPr>
          <w:rFonts w:ascii="Calibri" w:eastAsia="Calibri" w:hAnsi="Calibri" w:cs="Calibri"/>
          <w:spacing w:val="4"/>
          <w:sz w:val="22"/>
          <w:szCs w:val="22"/>
        </w:rPr>
        <w:t xml:space="preserve"> </w:t>
      </w:r>
      <w:r w:rsidR="00066F84">
        <w:rPr>
          <w:rFonts w:ascii="Calibri" w:eastAsia="Calibri" w:hAnsi="Calibri" w:cs="Calibri"/>
          <w:sz w:val="22"/>
          <w:szCs w:val="22"/>
        </w:rPr>
        <w:t>la</w:t>
      </w:r>
      <w:r w:rsidR="00066F84">
        <w:rPr>
          <w:rFonts w:ascii="Calibri" w:eastAsia="Calibri" w:hAnsi="Calibri" w:cs="Calibri"/>
          <w:spacing w:val="-3"/>
          <w:sz w:val="22"/>
          <w:szCs w:val="22"/>
        </w:rPr>
        <w:t>rg</w:t>
      </w:r>
      <w:r w:rsidR="00066F84">
        <w:rPr>
          <w:rFonts w:ascii="Calibri" w:eastAsia="Calibri" w:hAnsi="Calibri" w:cs="Calibri"/>
          <w:sz w:val="22"/>
          <w:szCs w:val="22"/>
        </w:rPr>
        <w:t>e</w:t>
      </w:r>
      <w:r w:rsidR="00066F84">
        <w:rPr>
          <w:rFonts w:ascii="Calibri" w:eastAsia="Calibri" w:hAnsi="Calibri" w:cs="Calibri"/>
          <w:spacing w:val="4"/>
          <w:sz w:val="22"/>
          <w:szCs w:val="22"/>
        </w:rPr>
        <w:t xml:space="preserve"> </w:t>
      </w:r>
      <w:r w:rsidR="00066F84">
        <w:rPr>
          <w:rFonts w:ascii="Calibri" w:eastAsia="Calibri" w:hAnsi="Calibri" w:cs="Calibri"/>
          <w:spacing w:val="1"/>
          <w:sz w:val="22"/>
          <w:szCs w:val="22"/>
        </w:rPr>
        <w:t>e</w:t>
      </w:r>
      <w:r w:rsidR="00066F84">
        <w:rPr>
          <w:rFonts w:ascii="Calibri" w:eastAsia="Calibri" w:hAnsi="Calibri" w:cs="Calibri"/>
          <w:sz w:val="22"/>
          <w:szCs w:val="22"/>
        </w:rPr>
        <w:t>l</w:t>
      </w:r>
      <w:r w:rsidR="00066F84">
        <w:rPr>
          <w:rFonts w:ascii="Calibri" w:eastAsia="Calibri" w:hAnsi="Calibri" w:cs="Calibri"/>
          <w:spacing w:val="1"/>
          <w:sz w:val="22"/>
          <w:szCs w:val="22"/>
        </w:rPr>
        <w:t>e</w:t>
      </w:r>
      <w:r w:rsidR="00066F84">
        <w:rPr>
          <w:rFonts w:ascii="Calibri" w:eastAsia="Calibri" w:hAnsi="Calibri" w:cs="Calibri"/>
          <w:sz w:val="22"/>
          <w:szCs w:val="22"/>
        </w:rPr>
        <w:t>ctri</w:t>
      </w:r>
      <w:r w:rsidR="00066F84">
        <w:rPr>
          <w:rFonts w:ascii="Calibri" w:eastAsia="Calibri" w:hAnsi="Calibri" w:cs="Calibri"/>
          <w:spacing w:val="-2"/>
          <w:sz w:val="22"/>
          <w:szCs w:val="22"/>
        </w:rPr>
        <w:t>c</w:t>
      </w:r>
      <w:r w:rsidR="00066F84">
        <w:rPr>
          <w:rFonts w:ascii="Calibri" w:eastAsia="Calibri" w:hAnsi="Calibri" w:cs="Calibri"/>
          <w:sz w:val="22"/>
          <w:szCs w:val="22"/>
        </w:rPr>
        <w:t>al c</w:t>
      </w:r>
      <w:r w:rsidR="00066F84">
        <w:rPr>
          <w:rFonts w:ascii="Calibri" w:eastAsia="Calibri" w:hAnsi="Calibri" w:cs="Calibri"/>
          <w:spacing w:val="1"/>
          <w:sz w:val="22"/>
          <w:szCs w:val="22"/>
        </w:rPr>
        <w:t>o</w:t>
      </w:r>
      <w:r w:rsidR="00066F84">
        <w:rPr>
          <w:rFonts w:ascii="Calibri" w:eastAsia="Calibri" w:hAnsi="Calibri" w:cs="Calibri"/>
          <w:sz w:val="22"/>
          <w:szCs w:val="22"/>
        </w:rPr>
        <w:t>r</w:t>
      </w:r>
      <w:r w:rsidR="00066F84">
        <w:rPr>
          <w:rFonts w:ascii="Calibri" w:eastAsia="Calibri" w:hAnsi="Calibri" w:cs="Calibri"/>
          <w:spacing w:val="-1"/>
          <w:sz w:val="22"/>
          <w:szCs w:val="22"/>
        </w:rPr>
        <w:t>p</w:t>
      </w:r>
      <w:r w:rsidR="00066F84">
        <w:rPr>
          <w:rFonts w:ascii="Calibri" w:eastAsia="Calibri" w:hAnsi="Calibri" w:cs="Calibri"/>
          <w:spacing w:val="1"/>
          <w:sz w:val="22"/>
          <w:szCs w:val="22"/>
        </w:rPr>
        <w:t>o</w:t>
      </w:r>
      <w:r w:rsidR="00066F84">
        <w:rPr>
          <w:rFonts w:ascii="Calibri" w:eastAsia="Calibri" w:hAnsi="Calibri" w:cs="Calibri"/>
          <w:spacing w:val="-2"/>
          <w:sz w:val="22"/>
          <w:szCs w:val="22"/>
        </w:rPr>
        <w:t>r</w:t>
      </w:r>
      <w:r w:rsidR="00066F84">
        <w:rPr>
          <w:rFonts w:ascii="Calibri" w:eastAsia="Calibri" w:hAnsi="Calibri" w:cs="Calibri"/>
          <w:sz w:val="22"/>
          <w:szCs w:val="22"/>
        </w:rPr>
        <w:t>ati</w:t>
      </w:r>
      <w:r w:rsidR="00066F84">
        <w:rPr>
          <w:rFonts w:ascii="Calibri" w:eastAsia="Calibri" w:hAnsi="Calibri" w:cs="Calibri"/>
          <w:spacing w:val="1"/>
          <w:sz w:val="22"/>
          <w:szCs w:val="22"/>
        </w:rPr>
        <w:t>o</w:t>
      </w:r>
      <w:r w:rsidR="00066F84">
        <w:rPr>
          <w:rFonts w:ascii="Calibri" w:eastAsia="Calibri" w:hAnsi="Calibri" w:cs="Calibri"/>
          <w:spacing w:val="-1"/>
          <w:sz w:val="22"/>
          <w:szCs w:val="22"/>
        </w:rPr>
        <w:t>n</w:t>
      </w:r>
      <w:r w:rsidR="00066F84">
        <w:rPr>
          <w:rFonts w:ascii="Calibri" w:eastAsia="Calibri" w:hAnsi="Calibri" w:cs="Calibri"/>
          <w:sz w:val="22"/>
          <w:szCs w:val="22"/>
        </w:rPr>
        <w:t>s</w:t>
      </w:r>
      <w:r w:rsidR="00066F84">
        <w:rPr>
          <w:rFonts w:ascii="Calibri" w:eastAsia="Calibri" w:hAnsi="Calibri" w:cs="Calibri"/>
          <w:spacing w:val="-9"/>
          <w:sz w:val="22"/>
          <w:szCs w:val="22"/>
        </w:rPr>
        <w:t xml:space="preserve"> </w:t>
      </w:r>
      <w:r w:rsidR="00066F84">
        <w:rPr>
          <w:rFonts w:ascii="Calibri" w:eastAsia="Calibri" w:hAnsi="Calibri" w:cs="Calibri"/>
          <w:spacing w:val="-1"/>
          <w:sz w:val="22"/>
          <w:szCs w:val="22"/>
        </w:rPr>
        <w:t>b</w:t>
      </w:r>
      <w:r w:rsidR="00066F84">
        <w:rPr>
          <w:rFonts w:ascii="Calibri" w:eastAsia="Calibri" w:hAnsi="Calibri" w:cs="Calibri"/>
          <w:sz w:val="22"/>
          <w:szCs w:val="22"/>
        </w:rPr>
        <w:t>y</w:t>
      </w:r>
      <w:r w:rsidR="00066F84">
        <w:rPr>
          <w:rFonts w:ascii="Calibri" w:eastAsia="Calibri" w:hAnsi="Calibri" w:cs="Calibri"/>
          <w:spacing w:val="-1"/>
          <w:sz w:val="22"/>
          <w:szCs w:val="22"/>
        </w:rPr>
        <w:t xml:space="preserve"> </w:t>
      </w:r>
      <w:r w:rsidR="00066F84">
        <w:rPr>
          <w:rFonts w:ascii="Calibri" w:eastAsia="Calibri" w:hAnsi="Calibri" w:cs="Calibri"/>
          <w:spacing w:val="1"/>
          <w:sz w:val="22"/>
          <w:szCs w:val="22"/>
        </w:rPr>
        <w:t>D</w:t>
      </w:r>
      <w:r w:rsidR="00066F84">
        <w:rPr>
          <w:rFonts w:ascii="Calibri" w:eastAsia="Calibri" w:hAnsi="Calibri" w:cs="Calibri"/>
          <w:spacing w:val="-1"/>
          <w:sz w:val="22"/>
          <w:szCs w:val="22"/>
        </w:rPr>
        <w:t>e</w:t>
      </w:r>
      <w:r w:rsidR="00066F84">
        <w:rPr>
          <w:rFonts w:ascii="Calibri" w:eastAsia="Calibri" w:hAnsi="Calibri" w:cs="Calibri"/>
          <w:sz w:val="22"/>
          <w:szCs w:val="22"/>
        </w:rPr>
        <w:t>c</w:t>
      </w:r>
      <w:r w:rsidR="00066F84">
        <w:rPr>
          <w:rFonts w:ascii="Calibri" w:eastAsia="Calibri" w:hAnsi="Calibri" w:cs="Calibri"/>
          <w:spacing w:val="-2"/>
          <w:sz w:val="22"/>
          <w:szCs w:val="22"/>
        </w:rPr>
        <w:t>e</w:t>
      </w:r>
      <w:r w:rsidR="00066F84">
        <w:rPr>
          <w:rFonts w:ascii="Calibri" w:eastAsia="Calibri" w:hAnsi="Calibri" w:cs="Calibri"/>
          <w:spacing w:val="4"/>
          <w:sz w:val="22"/>
          <w:szCs w:val="22"/>
        </w:rPr>
        <w:t>m</w:t>
      </w:r>
      <w:r w:rsidR="00066F84">
        <w:rPr>
          <w:rFonts w:ascii="Calibri" w:eastAsia="Calibri" w:hAnsi="Calibri" w:cs="Calibri"/>
          <w:spacing w:val="-1"/>
          <w:sz w:val="22"/>
          <w:szCs w:val="22"/>
        </w:rPr>
        <w:t>b</w:t>
      </w:r>
      <w:r w:rsidR="00066F84">
        <w:rPr>
          <w:rFonts w:ascii="Calibri" w:eastAsia="Calibri" w:hAnsi="Calibri" w:cs="Calibri"/>
          <w:spacing w:val="1"/>
          <w:sz w:val="22"/>
          <w:szCs w:val="22"/>
        </w:rPr>
        <w:t>e</w:t>
      </w:r>
      <w:r w:rsidR="00066F84">
        <w:rPr>
          <w:rFonts w:ascii="Calibri" w:eastAsia="Calibri" w:hAnsi="Calibri" w:cs="Calibri"/>
          <w:sz w:val="22"/>
          <w:szCs w:val="22"/>
        </w:rPr>
        <w:t>r</w:t>
      </w:r>
      <w:r w:rsidR="00066F84">
        <w:rPr>
          <w:rFonts w:ascii="Calibri" w:eastAsia="Calibri" w:hAnsi="Calibri" w:cs="Calibri"/>
          <w:spacing w:val="-7"/>
          <w:sz w:val="22"/>
          <w:szCs w:val="22"/>
        </w:rPr>
        <w:t xml:space="preserve"> </w:t>
      </w:r>
      <w:r w:rsidR="00066F84">
        <w:rPr>
          <w:rFonts w:ascii="Calibri" w:eastAsia="Calibri" w:hAnsi="Calibri" w:cs="Calibri"/>
          <w:spacing w:val="1"/>
          <w:sz w:val="22"/>
          <w:szCs w:val="22"/>
        </w:rPr>
        <w:t>31</w:t>
      </w:r>
      <w:r w:rsidR="00066F84">
        <w:rPr>
          <w:rFonts w:ascii="Calibri" w:eastAsia="Calibri" w:hAnsi="Calibri" w:cs="Calibri"/>
          <w:sz w:val="22"/>
          <w:szCs w:val="22"/>
        </w:rPr>
        <w:t>,</w:t>
      </w:r>
      <w:r w:rsidR="00066F84">
        <w:rPr>
          <w:rFonts w:ascii="Calibri" w:eastAsia="Calibri" w:hAnsi="Calibri" w:cs="Calibri"/>
          <w:spacing w:val="1"/>
          <w:sz w:val="22"/>
          <w:szCs w:val="22"/>
        </w:rPr>
        <w:t xml:space="preserve"> 2018</w:t>
      </w:r>
      <w:r w:rsidR="00066F84">
        <w:rPr>
          <w:rFonts w:ascii="Calibri" w:eastAsia="Calibri" w:hAnsi="Calibri" w:cs="Calibri"/>
          <w:sz w:val="22"/>
          <w:szCs w:val="22"/>
        </w:rPr>
        <w:t>.</w:t>
      </w:r>
    </w:p>
    <w:p w:rsidR="00066F84" w:rsidRDefault="00066F84" w:rsidP="00066F84">
      <w:pPr>
        <w:spacing w:before="17" w:line="260" w:lineRule="exact"/>
        <w:rPr>
          <w:sz w:val="26"/>
          <w:szCs w:val="26"/>
        </w:rPr>
      </w:pPr>
    </w:p>
    <w:p w:rsidR="00701F55" w:rsidRDefault="00701F55">
      <w:pPr>
        <w:spacing w:before="16"/>
        <w:ind w:left="101" w:right="143"/>
        <w:rPr>
          <w:rFonts w:ascii="Calibri" w:eastAsia="Calibri" w:hAnsi="Calibri" w:cs="Calibri"/>
          <w:sz w:val="22"/>
          <w:szCs w:val="22"/>
        </w:rPr>
      </w:pPr>
    </w:p>
    <w:p w:rsidR="004A768B" w:rsidRDefault="004A768B">
      <w:pPr>
        <w:spacing w:before="16"/>
        <w:ind w:left="101" w:right="143"/>
        <w:rPr>
          <w:rFonts w:ascii="Calibri" w:eastAsia="Calibri" w:hAnsi="Calibri" w:cs="Calibri"/>
          <w:sz w:val="22"/>
          <w:szCs w:val="22"/>
        </w:rPr>
        <w:sectPr w:rsidR="004A768B" w:rsidSect="009E409D">
          <w:type w:val="continuous"/>
          <w:pgSz w:w="12240" w:h="15840"/>
          <w:pgMar w:top="360" w:right="1280" w:bottom="280" w:left="1340" w:header="720" w:footer="607" w:gutter="0"/>
          <w:cols w:space="720"/>
        </w:sectPr>
      </w:pPr>
    </w:p>
    <w:p w:rsidR="004A768B" w:rsidRDefault="00070981">
      <w:pPr>
        <w:ind w:left="120"/>
        <w:rPr>
          <w:rFonts w:ascii="Calibri" w:eastAsia="Calibri" w:hAnsi="Calibri" w:cs="Calibri"/>
          <w:sz w:val="24"/>
          <w:szCs w:val="24"/>
        </w:rPr>
      </w:pPr>
      <w:r>
        <w:rPr>
          <w:rFonts w:ascii="Calibri" w:eastAsia="Calibri" w:hAnsi="Calibri" w:cs="Calibri"/>
          <w:b/>
          <w:color w:val="1F487B"/>
          <w:spacing w:val="1"/>
          <w:sz w:val="24"/>
          <w:szCs w:val="24"/>
        </w:rPr>
        <w:lastRenderedPageBreak/>
        <w:t>5</w:t>
      </w:r>
      <w:r>
        <w:rPr>
          <w:rFonts w:ascii="Calibri" w:eastAsia="Calibri" w:hAnsi="Calibri" w:cs="Calibri"/>
          <w:b/>
          <w:color w:val="1F487B"/>
          <w:sz w:val="24"/>
          <w:szCs w:val="24"/>
        </w:rPr>
        <w:t xml:space="preserve">.  </w:t>
      </w:r>
      <w:r>
        <w:rPr>
          <w:rFonts w:ascii="Calibri" w:eastAsia="Calibri" w:hAnsi="Calibri" w:cs="Calibri"/>
          <w:b/>
          <w:color w:val="1F487B"/>
          <w:spacing w:val="31"/>
          <w:sz w:val="24"/>
          <w:szCs w:val="24"/>
        </w:rPr>
        <w:t xml:space="preserve"> </w:t>
      </w:r>
      <w:hyperlink r:id="rId14" w:history="1">
        <w:r w:rsidRPr="00A35463">
          <w:rPr>
            <w:rStyle w:val="Hyperlink"/>
            <w:rFonts w:ascii="Calibri" w:eastAsia="Calibri" w:hAnsi="Calibri" w:cs="Calibri"/>
            <w:b/>
            <w:spacing w:val="-1"/>
            <w:sz w:val="24"/>
            <w:szCs w:val="24"/>
          </w:rPr>
          <w:t>Se</w:t>
        </w:r>
        <w:r w:rsidRPr="00A35463">
          <w:rPr>
            <w:rStyle w:val="Hyperlink"/>
            <w:rFonts w:ascii="Calibri" w:eastAsia="Calibri" w:hAnsi="Calibri" w:cs="Calibri"/>
            <w:b/>
            <w:spacing w:val="1"/>
            <w:sz w:val="24"/>
            <w:szCs w:val="24"/>
          </w:rPr>
          <w:t>n</w:t>
        </w:r>
        <w:r w:rsidRPr="00A35463">
          <w:rPr>
            <w:rStyle w:val="Hyperlink"/>
            <w:rFonts w:ascii="Calibri" w:eastAsia="Calibri" w:hAnsi="Calibri" w:cs="Calibri"/>
            <w:b/>
            <w:spacing w:val="-3"/>
            <w:sz w:val="24"/>
            <w:szCs w:val="24"/>
          </w:rPr>
          <w:t>a</w:t>
        </w:r>
        <w:r w:rsidRPr="00A35463">
          <w:rPr>
            <w:rStyle w:val="Hyperlink"/>
            <w:rFonts w:ascii="Calibri" w:eastAsia="Calibri" w:hAnsi="Calibri" w:cs="Calibri"/>
            <w:b/>
            <w:spacing w:val="-2"/>
            <w:sz w:val="24"/>
            <w:szCs w:val="24"/>
          </w:rPr>
          <w:t>t</w:t>
        </w:r>
        <w:r w:rsidRPr="00A35463">
          <w:rPr>
            <w:rStyle w:val="Hyperlink"/>
            <w:rFonts w:ascii="Calibri" w:eastAsia="Calibri" w:hAnsi="Calibri" w:cs="Calibri"/>
            <w:b/>
            <w:sz w:val="24"/>
            <w:szCs w:val="24"/>
          </w:rPr>
          <w:t>e</w:t>
        </w:r>
        <w:r w:rsidRPr="00A35463">
          <w:rPr>
            <w:rStyle w:val="Hyperlink"/>
            <w:rFonts w:ascii="Calibri" w:eastAsia="Calibri" w:hAnsi="Calibri" w:cs="Calibri"/>
            <w:b/>
            <w:spacing w:val="-5"/>
            <w:sz w:val="24"/>
            <w:szCs w:val="24"/>
          </w:rPr>
          <w:t xml:space="preserve"> </w:t>
        </w:r>
        <w:r w:rsidRPr="00A35463">
          <w:rPr>
            <w:rStyle w:val="Hyperlink"/>
            <w:rFonts w:ascii="Calibri" w:eastAsia="Calibri" w:hAnsi="Calibri" w:cs="Calibri"/>
            <w:b/>
            <w:sz w:val="24"/>
            <w:szCs w:val="24"/>
          </w:rPr>
          <w:t>B</w:t>
        </w:r>
        <w:r w:rsidRPr="00A35463">
          <w:rPr>
            <w:rStyle w:val="Hyperlink"/>
            <w:rFonts w:ascii="Calibri" w:eastAsia="Calibri" w:hAnsi="Calibri" w:cs="Calibri"/>
            <w:b/>
            <w:spacing w:val="1"/>
            <w:sz w:val="24"/>
            <w:szCs w:val="24"/>
          </w:rPr>
          <w:t>il</w:t>
        </w:r>
        <w:r w:rsidRPr="00A35463">
          <w:rPr>
            <w:rStyle w:val="Hyperlink"/>
            <w:rFonts w:ascii="Calibri" w:eastAsia="Calibri" w:hAnsi="Calibri" w:cs="Calibri"/>
            <w:b/>
            <w:sz w:val="24"/>
            <w:szCs w:val="24"/>
          </w:rPr>
          <w:t xml:space="preserve">l </w:t>
        </w:r>
        <w:r w:rsidRPr="00A35463">
          <w:rPr>
            <w:rStyle w:val="Hyperlink"/>
            <w:rFonts w:ascii="Calibri" w:eastAsia="Calibri" w:hAnsi="Calibri" w:cs="Calibri"/>
            <w:b/>
            <w:spacing w:val="1"/>
            <w:sz w:val="24"/>
            <w:szCs w:val="24"/>
          </w:rPr>
          <w:t>59</w:t>
        </w:r>
        <w:r w:rsidRPr="00A35463">
          <w:rPr>
            <w:rStyle w:val="Hyperlink"/>
            <w:rFonts w:ascii="Calibri" w:eastAsia="Calibri" w:hAnsi="Calibri" w:cs="Calibri"/>
            <w:b/>
            <w:sz w:val="24"/>
            <w:szCs w:val="24"/>
          </w:rPr>
          <w:t>8</w:t>
        </w:r>
      </w:hyperlink>
      <w:r>
        <w:rPr>
          <w:rFonts w:ascii="Calibri" w:eastAsia="Calibri" w:hAnsi="Calibri" w:cs="Calibri"/>
          <w:b/>
          <w:color w:val="1F487B"/>
          <w:spacing w:val="2"/>
          <w:sz w:val="24"/>
          <w:szCs w:val="24"/>
        </w:rPr>
        <w:t xml:space="preserve"> </w:t>
      </w:r>
      <w:r>
        <w:rPr>
          <w:rFonts w:ascii="Calibri" w:eastAsia="Calibri" w:hAnsi="Calibri" w:cs="Calibri"/>
          <w:b/>
          <w:color w:val="1F487B"/>
          <w:sz w:val="24"/>
          <w:szCs w:val="24"/>
        </w:rPr>
        <w:t>(</w:t>
      </w:r>
      <w:proofErr w:type="spellStart"/>
      <w:r>
        <w:rPr>
          <w:rFonts w:ascii="Calibri" w:eastAsia="Calibri" w:hAnsi="Calibri" w:cs="Calibri"/>
          <w:b/>
          <w:color w:val="1F487B"/>
          <w:sz w:val="24"/>
          <w:szCs w:val="24"/>
        </w:rPr>
        <w:t>H</w:t>
      </w:r>
      <w:r>
        <w:rPr>
          <w:rFonts w:ascii="Calibri" w:eastAsia="Calibri" w:hAnsi="Calibri" w:cs="Calibri"/>
          <w:b/>
          <w:color w:val="1F487B"/>
          <w:spacing w:val="1"/>
          <w:sz w:val="24"/>
          <w:szCs w:val="24"/>
        </w:rPr>
        <w:t>u</w:t>
      </w:r>
      <w:r>
        <w:rPr>
          <w:rFonts w:ascii="Calibri" w:eastAsia="Calibri" w:hAnsi="Calibri" w:cs="Calibri"/>
          <w:b/>
          <w:color w:val="1F487B"/>
          <w:spacing w:val="-1"/>
          <w:sz w:val="24"/>
          <w:szCs w:val="24"/>
        </w:rPr>
        <w:t>e</w:t>
      </w:r>
      <w:r>
        <w:rPr>
          <w:rFonts w:ascii="Calibri" w:eastAsia="Calibri" w:hAnsi="Calibri" w:cs="Calibri"/>
          <w:b/>
          <w:color w:val="1F487B"/>
          <w:sz w:val="24"/>
          <w:szCs w:val="24"/>
        </w:rPr>
        <w:t>s</w:t>
      </w:r>
      <w:r>
        <w:rPr>
          <w:rFonts w:ascii="Calibri" w:eastAsia="Calibri" w:hAnsi="Calibri" w:cs="Calibri"/>
          <w:b/>
          <w:color w:val="1F487B"/>
          <w:spacing w:val="1"/>
          <w:sz w:val="24"/>
          <w:szCs w:val="24"/>
        </w:rPr>
        <w:t>o</w:t>
      </w:r>
      <w:proofErr w:type="spellEnd"/>
      <w:r>
        <w:rPr>
          <w:rFonts w:ascii="Calibri" w:eastAsia="Calibri" w:hAnsi="Calibri" w:cs="Calibri"/>
          <w:b/>
          <w:color w:val="1F487B"/>
          <w:sz w:val="24"/>
          <w:szCs w:val="24"/>
        </w:rPr>
        <w:t>):</w:t>
      </w:r>
      <w:r>
        <w:rPr>
          <w:rFonts w:ascii="Calibri" w:eastAsia="Calibri" w:hAnsi="Calibri" w:cs="Calibri"/>
          <w:b/>
          <w:color w:val="1F487B"/>
          <w:spacing w:val="-3"/>
          <w:sz w:val="24"/>
          <w:szCs w:val="24"/>
        </w:rPr>
        <w:t xml:space="preserve"> </w:t>
      </w:r>
      <w:r>
        <w:rPr>
          <w:rFonts w:ascii="Calibri" w:eastAsia="Calibri" w:hAnsi="Calibri" w:cs="Calibri"/>
          <w:b/>
          <w:color w:val="1F487B"/>
          <w:spacing w:val="-1"/>
          <w:sz w:val="24"/>
          <w:szCs w:val="24"/>
        </w:rPr>
        <w:t>P</w:t>
      </w:r>
      <w:r>
        <w:rPr>
          <w:rFonts w:ascii="Calibri" w:eastAsia="Calibri" w:hAnsi="Calibri" w:cs="Calibri"/>
          <w:b/>
          <w:color w:val="1F487B"/>
          <w:spacing w:val="1"/>
          <w:sz w:val="24"/>
          <w:szCs w:val="24"/>
        </w:rPr>
        <w:t>ubl</w:t>
      </w:r>
      <w:r>
        <w:rPr>
          <w:rFonts w:ascii="Calibri" w:eastAsia="Calibri" w:hAnsi="Calibri" w:cs="Calibri"/>
          <w:b/>
          <w:color w:val="1F487B"/>
          <w:spacing w:val="2"/>
          <w:sz w:val="24"/>
          <w:szCs w:val="24"/>
        </w:rPr>
        <w:t>i</w:t>
      </w:r>
      <w:r>
        <w:rPr>
          <w:rFonts w:ascii="Calibri" w:eastAsia="Calibri" w:hAnsi="Calibri" w:cs="Calibri"/>
          <w:b/>
          <w:color w:val="1F487B"/>
          <w:sz w:val="24"/>
          <w:szCs w:val="24"/>
        </w:rPr>
        <w:t>c</w:t>
      </w:r>
      <w:r>
        <w:rPr>
          <w:rFonts w:ascii="Calibri" w:eastAsia="Calibri" w:hAnsi="Calibri" w:cs="Calibri"/>
          <w:b/>
          <w:color w:val="1F487B"/>
          <w:spacing w:val="-1"/>
          <w:sz w:val="24"/>
          <w:szCs w:val="24"/>
        </w:rPr>
        <w:t xml:space="preserve"> U</w:t>
      </w:r>
      <w:r>
        <w:rPr>
          <w:rFonts w:ascii="Calibri" w:eastAsia="Calibri" w:hAnsi="Calibri" w:cs="Calibri"/>
          <w:b/>
          <w:color w:val="1F487B"/>
          <w:spacing w:val="1"/>
          <w:sz w:val="24"/>
          <w:szCs w:val="24"/>
        </w:rPr>
        <w:t>tiliti</w:t>
      </w:r>
      <w:r>
        <w:rPr>
          <w:rFonts w:ascii="Calibri" w:eastAsia="Calibri" w:hAnsi="Calibri" w:cs="Calibri"/>
          <w:b/>
          <w:color w:val="1F487B"/>
          <w:spacing w:val="-1"/>
          <w:sz w:val="24"/>
          <w:szCs w:val="24"/>
        </w:rPr>
        <w:t>e</w:t>
      </w:r>
      <w:r>
        <w:rPr>
          <w:rFonts w:ascii="Calibri" w:eastAsia="Calibri" w:hAnsi="Calibri" w:cs="Calibri"/>
          <w:b/>
          <w:color w:val="1F487B"/>
          <w:sz w:val="24"/>
          <w:szCs w:val="24"/>
        </w:rPr>
        <w:t>s:</w:t>
      </w:r>
      <w:r>
        <w:rPr>
          <w:rFonts w:ascii="Calibri" w:eastAsia="Calibri" w:hAnsi="Calibri" w:cs="Calibri"/>
          <w:b/>
          <w:color w:val="1F487B"/>
          <w:spacing w:val="-7"/>
          <w:sz w:val="24"/>
          <w:szCs w:val="24"/>
        </w:rPr>
        <w:t xml:space="preserve"> </w:t>
      </w:r>
      <w:r>
        <w:rPr>
          <w:rFonts w:ascii="Calibri" w:eastAsia="Calibri" w:hAnsi="Calibri" w:cs="Calibri"/>
          <w:b/>
          <w:color w:val="1F487B"/>
          <w:sz w:val="24"/>
          <w:szCs w:val="24"/>
        </w:rPr>
        <w:t>D</w:t>
      </w:r>
      <w:r>
        <w:rPr>
          <w:rFonts w:ascii="Calibri" w:eastAsia="Calibri" w:hAnsi="Calibri" w:cs="Calibri"/>
          <w:b/>
          <w:color w:val="1F487B"/>
          <w:spacing w:val="1"/>
          <w:sz w:val="24"/>
          <w:szCs w:val="24"/>
        </w:rPr>
        <w:t>i</w:t>
      </w:r>
      <w:r>
        <w:rPr>
          <w:rFonts w:ascii="Calibri" w:eastAsia="Calibri" w:hAnsi="Calibri" w:cs="Calibri"/>
          <w:b/>
          <w:color w:val="1F487B"/>
          <w:sz w:val="24"/>
          <w:szCs w:val="24"/>
        </w:rPr>
        <w:t>sc</w:t>
      </w:r>
      <w:r>
        <w:rPr>
          <w:rFonts w:ascii="Calibri" w:eastAsia="Calibri" w:hAnsi="Calibri" w:cs="Calibri"/>
          <w:b/>
          <w:color w:val="1F487B"/>
          <w:spacing w:val="1"/>
          <w:sz w:val="24"/>
          <w:szCs w:val="24"/>
        </w:rPr>
        <w:t>onn</w:t>
      </w:r>
      <w:r>
        <w:rPr>
          <w:rFonts w:ascii="Calibri" w:eastAsia="Calibri" w:hAnsi="Calibri" w:cs="Calibri"/>
          <w:b/>
          <w:color w:val="1F487B"/>
          <w:spacing w:val="-1"/>
          <w:sz w:val="24"/>
          <w:szCs w:val="24"/>
        </w:rPr>
        <w:t>e</w:t>
      </w:r>
      <w:r>
        <w:rPr>
          <w:rFonts w:ascii="Calibri" w:eastAsia="Calibri" w:hAnsi="Calibri" w:cs="Calibri"/>
          <w:b/>
          <w:color w:val="1F487B"/>
          <w:spacing w:val="1"/>
          <w:sz w:val="24"/>
          <w:szCs w:val="24"/>
        </w:rPr>
        <w:t>c</w:t>
      </w:r>
      <w:r>
        <w:rPr>
          <w:rFonts w:ascii="Calibri" w:eastAsia="Calibri" w:hAnsi="Calibri" w:cs="Calibri"/>
          <w:b/>
          <w:color w:val="1F487B"/>
          <w:sz w:val="24"/>
          <w:szCs w:val="24"/>
        </w:rPr>
        <w:t>t</w:t>
      </w:r>
      <w:r>
        <w:rPr>
          <w:rFonts w:ascii="Calibri" w:eastAsia="Calibri" w:hAnsi="Calibri" w:cs="Calibri"/>
          <w:b/>
          <w:color w:val="1F487B"/>
          <w:spacing w:val="2"/>
          <w:sz w:val="24"/>
          <w:szCs w:val="24"/>
        </w:rPr>
        <w:t>i</w:t>
      </w:r>
      <w:r>
        <w:rPr>
          <w:rFonts w:ascii="Calibri" w:eastAsia="Calibri" w:hAnsi="Calibri" w:cs="Calibri"/>
          <w:b/>
          <w:color w:val="1F487B"/>
          <w:sz w:val="24"/>
          <w:szCs w:val="24"/>
        </w:rPr>
        <w:t>o</w:t>
      </w:r>
      <w:r>
        <w:rPr>
          <w:rFonts w:ascii="Calibri" w:eastAsia="Calibri" w:hAnsi="Calibri" w:cs="Calibri"/>
          <w:b/>
          <w:color w:val="1F487B"/>
          <w:spacing w:val="2"/>
          <w:sz w:val="24"/>
          <w:szCs w:val="24"/>
        </w:rPr>
        <w:t>n</w:t>
      </w:r>
      <w:r>
        <w:rPr>
          <w:rFonts w:ascii="Calibri" w:eastAsia="Calibri" w:hAnsi="Calibri" w:cs="Calibri"/>
          <w:b/>
          <w:color w:val="1F487B"/>
          <w:sz w:val="24"/>
          <w:szCs w:val="24"/>
        </w:rPr>
        <w:t>s</w:t>
      </w:r>
    </w:p>
    <w:p w:rsidR="004A768B" w:rsidRDefault="004A768B">
      <w:pPr>
        <w:spacing w:before="2" w:line="100" w:lineRule="exact"/>
        <w:rPr>
          <w:sz w:val="11"/>
          <w:szCs w:val="11"/>
        </w:rPr>
      </w:pPr>
    </w:p>
    <w:p w:rsidR="004A768B" w:rsidRDefault="004A768B">
      <w:pPr>
        <w:spacing w:line="200" w:lineRule="exact"/>
      </w:pPr>
    </w:p>
    <w:p w:rsidR="004A768B" w:rsidRDefault="00070981">
      <w:pPr>
        <w:ind w:left="120" w:right="75"/>
        <w:rPr>
          <w:rFonts w:ascii="Calibri" w:eastAsia="Calibri" w:hAnsi="Calibri" w:cs="Calibri"/>
          <w:sz w:val="22"/>
          <w:szCs w:val="22"/>
        </w:rPr>
      </w:pPr>
      <w:r>
        <w:rPr>
          <w:rFonts w:ascii="Calibri" w:eastAsia="Calibri" w:hAnsi="Calibri" w:cs="Calibri"/>
          <w:sz w:val="22"/>
          <w:szCs w:val="22"/>
        </w:rPr>
        <w:t>This</w:t>
      </w:r>
      <w:r>
        <w:rPr>
          <w:rFonts w:ascii="Calibri" w:eastAsia="Calibri" w:hAnsi="Calibri" w:cs="Calibri"/>
          <w:spacing w:val="19"/>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ill</w:t>
      </w:r>
      <w:r>
        <w:rPr>
          <w:rFonts w:ascii="Calibri" w:eastAsia="Calibri" w:hAnsi="Calibri" w:cs="Calibri"/>
          <w:spacing w:val="22"/>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19"/>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21"/>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23"/>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P</w:t>
      </w:r>
      <w:r>
        <w:rPr>
          <w:rFonts w:ascii="Calibri" w:eastAsia="Calibri" w:hAnsi="Calibri" w:cs="Calibri"/>
          <w:sz w:val="22"/>
          <w:szCs w:val="22"/>
        </w:rPr>
        <w:t>UC</w:t>
      </w:r>
      <w:r>
        <w:rPr>
          <w:rFonts w:ascii="Calibri" w:eastAsia="Calibri" w:hAnsi="Calibri" w:cs="Calibri"/>
          <w:spacing w:val="20"/>
          <w:sz w:val="22"/>
          <w:szCs w:val="22"/>
        </w:rPr>
        <w:t xml:space="preserve"> </w:t>
      </w:r>
      <w:r>
        <w:rPr>
          <w:rFonts w:ascii="Calibri" w:eastAsia="Calibri" w:hAnsi="Calibri" w:cs="Calibri"/>
          <w:spacing w:val="-4"/>
          <w:sz w:val="22"/>
          <w:szCs w:val="22"/>
        </w:rPr>
        <w:t>t</w:t>
      </w:r>
      <w:r>
        <w:rPr>
          <w:rFonts w:ascii="Calibri" w:eastAsia="Calibri" w:hAnsi="Calibri" w:cs="Calibri"/>
          <w:sz w:val="22"/>
          <w:szCs w:val="22"/>
        </w:rPr>
        <w:t>o</w:t>
      </w:r>
      <w:r>
        <w:rPr>
          <w:rFonts w:ascii="Calibri" w:eastAsia="Calibri" w:hAnsi="Calibri" w:cs="Calibri"/>
          <w:spacing w:val="21"/>
          <w:sz w:val="22"/>
          <w:szCs w:val="22"/>
        </w:rPr>
        <w:t xml:space="preserve"> </w:t>
      </w:r>
      <w:r>
        <w:rPr>
          <w:rFonts w:ascii="Calibri" w:eastAsia="Calibri" w:hAnsi="Calibri" w:cs="Calibri"/>
          <w:spacing w:val="-3"/>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v</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1"/>
          <w:sz w:val="22"/>
          <w:szCs w:val="22"/>
        </w:rPr>
        <w:t>o</w:t>
      </w:r>
      <w:r>
        <w:rPr>
          <w:rFonts w:ascii="Calibri" w:eastAsia="Calibri" w:hAnsi="Calibri" w:cs="Calibri"/>
          <w:sz w:val="22"/>
          <w:szCs w:val="22"/>
        </w:rPr>
        <w:t>p</w:t>
      </w:r>
      <w:r>
        <w:rPr>
          <w:rFonts w:ascii="Calibri" w:eastAsia="Calibri" w:hAnsi="Calibri" w:cs="Calibri"/>
          <w:spacing w:val="19"/>
          <w:sz w:val="22"/>
          <w:szCs w:val="22"/>
        </w:rPr>
        <w:t xml:space="preserve"> </w:t>
      </w:r>
      <w:r>
        <w:rPr>
          <w:rFonts w:ascii="Calibri" w:eastAsia="Calibri" w:hAnsi="Calibri" w:cs="Calibri"/>
          <w:spacing w:val="-3"/>
          <w:sz w:val="22"/>
          <w:szCs w:val="22"/>
        </w:rPr>
        <w:t>p</w:t>
      </w:r>
      <w:r>
        <w:rPr>
          <w:rFonts w:ascii="Calibri" w:eastAsia="Calibri" w:hAnsi="Calibri" w:cs="Calibri"/>
          <w:spacing w:val="2"/>
          <w:sz w:val="22"/>
          <w:szCs w:val="22"/>
        </w:rPr>
        <w:t>o</w:t>
      </w:r>
      <w:r>
        <w:rPr>
          <w:rFonts w:ascii="Calibri" w:eastAsia="Calibri" w:hAnsi="Calibri" w:cs="Calibri"/>
          <w:sz w:val="22"/>
          <w:szCs w:val="22"/>
        </w:rPr>
        <w:t>lici</w:t>
      </w:r>
      <w:r>
        <w:rPr>
          <w:rFonts w:ascii="Calibri" w:eastAsia="Calibri" w:hAnsi="Calibri" w:cs="Calibri"/>
          <w:spacing w:val="-2"/>
          <w:sz w:val="22"/>
          <w:szCs w:val="22"/>
        </w:rPr>
        <w:t>e</w:t>
      </w:r>
      <w:r>
        <w:rPr>
          <w:rFonts w:ascii="Calibri" w:eastAsia="Calibri" w:hAnsi="Calibri" w:cs="Calibri"/>
          <w:sz w:val="22"/>
          <w:szCs w:val="22"/>
        </w:rPr>
        <w:t>s,</w:t>
      </w:r>
      <w:r>
        <w:rPr>
          <w:rFonts w:ascii="Calibri" w:eastAsia="Calibri" w:hAnsi="Calibri" w:cs="Calibri"/>
          <w:spacing w:val="18"/>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u</w:t>
      </w:r>
      <w:r>
        <w:rPr>
          <w:rFonts w:ascii="Calibri" w:eastAsia="Calibri" w:hAnsi="Calibri" w:cs="Calibri"/>
          <w:sz w:val="22"/>
          <w:szCs w:val="22"/>
        </w:rPr>
        <w:t>l</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20"/>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2"/>
          <w:sz w:val="22"/>
          <w:szCs w:val="22"/>
        </w:rPr>
        <w:t xml:space="preserve"> </w:t>
      </w:r>
      <w:r>
        <w:rPr>
          <w:rFonts w:ascii="Calibri" w:eastAsia="Calibri" w:hAnsi="Calibri" w:cs="Calibri"/>
          <w:spacing w:val="-5"/>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gu</w:t>
      </w:r>
      <w:r>
        <w:rPr>
          <w:rFonts w:ascii="Calibri" w:eastAsia="Calibri" w:hAnsi="Calibri" w:cs="Calibri"/>
          <w:sz w:val="22"/>
          <w:szCs w:val="22"/>
        </w:rPr>
        <w:t>l</w:t>
      </w:r>
      <w:r>
        <w:rPr>
          <w:rFonts w:ascii="Calibri" w:eastAsia="Calibri" w:hAnsi="Calibri" w:cs="Calibri"/>
          <w:spacing w:val="-3"/>
          <w:sz w:val="22"/>
          <w:szCs w:val="22"/>
        </w:rPr>
        <w:t>a</w:t>
      </w:r>
      <w:r>
        <w:rPr>
          <w:rFonts w:ascii="Calibri" w:eastAsia="Calibri" w:hAnsi="Calibri" w:cs="Calibri"/>
          <w:sz w:val="22"/>
          <w:szCs w:val="22"/>
        </w:rPr>
        <w:t>ti</w:t>
      </w:r>
      <w:r>
        <w:rPr>
          <w:rFonts w:ascii="Calibri" w:eastAsia="Calibri" w:hAnsi="Calibri" w:cs="Calibri"/>
          <w:spacing w:val="4"/>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15"/>
          <w:sz w:val="22"/>
          <w:szCs w:val="22"/>
        </w:rPr>
        <w:t xml:space="preserve"> </w:t>
      </w:r>
      <w:r>
        <w:rPr>
          <w:rFonts w:ascii="Calibri" w:eastAsia="Calibri" w:hAnsi="Calibri" w:cs="Calibri"/>
          <w:spacing w:val="-4"/>
          <w:sz w:val="22"/>
          <w:szCs w:val="22"/>
        </w:rPr>
        <w:t>t</w:t>
      </w:r>
      <w:r>
        <w:rPr>
          <w:rFonts w:ascii="Calibri" w:eastAsia="Calibri" w:hAnsi="Calibri" w:cs="Calibri"/>
          <w:sz w:val="22"/>
          <w:szCs w:val="22"/>
        </w:rPr>
        <w:t>o</w:t>
      </w:r>
      <w:r>
        <w:rPr>
          <w:rFonts w:ascii="Calibri" w:eastAsia="Calibri" w:hAnsi="Calibri" w:cs="Calibri"/>
          <w:spacing w:val="22"/>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du</w:t>
      </w:r>
      <w:r>
        <w:rPr>
          <w:rFonts w:ascii="Calibri" w:eastAsia="Calibri" w:hAnsi="Calibri" w:cs="Calibri"/>
          <w:sz w:val="22"/>
          <w:szCs w:val="22"/>
        </w:rPr>
        <w:t>ce</w:t>
      </w:r>
      <w:r>
        <w:rPr>
          <w:rFonts w:ascii="Calibri" w:eastAsia="Calibri" w:hAnsi="Calibri" w:cs="Calibri"/>
          <w:spacing w:val="23"/>
          <w:sz w:val="22"/>
          <w:szCs w:val="22"/>
        </w:rPr>
        <w:t xml:space="preserve"> </w:t>
      </w:r>
      <w:r>
        <w:rPr>
          <w:rFonts w:ascii="Calibri" w:eastAsia="Calibri" w:hAnsi="Calibri" w:cs="Calibri"/>
          <w:spacing w:val="-1"/>
          <w:sz w:val="22"/>
          <w:szCs w:val="22"/>
        </w:rPr>
        <w:t>n</w:t>
      </w:r>
      <w:r>
        <w:rPr>
          <w:rFonts w:ascii="Calibri" w:eastAsia="Calibri" w:hAnsi="Calibri" w:cs="Calibri"/>
          <w:spacing w:val="-3"/>
          <w:sz w:val="22"/>
          <w:szCs w:val="22"/>
        </w:rPr>
        <w:t>a</w:t>
      </w:r>
      <w:r>
        <w:rPr>
          <w:rFonts w:ascii="Calibri" w:eastAsia="Calibri" w:hAnsi="Calibri" w:cs="Calibri"/>
          <w:sz w:val="22"/>
          <w:szCs w:val="22"/>
        </w:rPr>
        <w:t>tu</w:t>
      </w:r>
      <w:r>
        <w:rPr>
          <w:rFonts w:ascii="Calibri" w:eastAsia="Calibri" w:hAnsi="Calibri" w:cs="Calibri"/>
          <w:spacing w:val="-5"/>
          <w:sz w:val="22"/>
          <w:szCs w:val="22"/>
        </w:rPr>
        <w:t>r</w:t>
      </w:r>
      <w:r>
        <w:rPr>
          <w:rFonts w:ascii="Calibri" w:eastAsia="Calibri" w:hAnsi="Calibri" w:cs="Calibri"/>
          <w:sz w:val="22"/>
          <w:szCs w:val="22"/>
        </w:rPr>
        <w:t>al</w:t>
      </w:r>
      <w:r>
        <w:rPr>
          <w:rFonts w:ascii="Calibri" w:eastAsia="Calibri" w:hAnsi="Calibri" w:cs="Calibri"/>
          <w:spacing w:val="17"/>
          <w:sz w:val="22"/>
          <w:szCs w:val="22"/>
        </w:rPr>
        <w:t xml:space="preserve"> </w:t>
      </w:r>
      <w:r>
        <w:rPr>
          <w:rFonts w:ascii="Calibri" w:eastAsia="Calibri" w:hAnsi="Calibri" w:cs="Calibri"/>
          <w:spacing w:val="-5"/>
          <w:sz w:val="22"/>
          <w:szCs w:val="22"/>
        </w:rPr>
        <w:t>g</w:t>
      </w:r>
      <w:r>
        <w:rPr>
          <w:rFonts w:ascii="Calibri" w:eastAsia="Calibri" w:hAnsi="Calibri" w:cs="Calibri"/>
          <w:sz w:val="22"/>
          <w:szCs w:val="22"/>
        </w:rPr>
        <w:t>as</w:t>
      </w:r>
      <w:r>
        <w:rPr>
          <w:rFonts w:ascii="Calibri" w:eastAsia="Calibri" w:hAnsi="Calibri" w:cs="Calibri"/>
          <w:spacing w:val="22"/>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1"/>
          <w:sz w:val="22"/>
          <w:szCs w:val="22"/>
        </w:rPr>
        <w:t>e</w:t>
      </w:r>
      <w:r>
        <w:rPr>
          <w:rFonts w:ascii="Calibri" w:eastAsia="Calibri" w:hAnsi="Calibri" w:cs="Calibri"/>
          <w:sz w:val="22"/>
          <w:szCs w:val="22"/>
        </w:rPr>
        <w:t>ctr</w:t>
      </w:r>
      <w:r>
        <w:rPr>
          <w:rFonts w:ascii="Calibri" w:eastAsia="Calibri" w:hAnsi="Calibri" w:cs="Calibri"/>
          <w:spacing w:val="-3"/>
          <w:sz w:val="22"/>
          <w:szCs w:val="22"/>
        </w:rPr>
        <w:t>i</w:t>
      </w:r>
      <w:r>
        <w:rPr>
          <w:rFonts w:ascii="Calibri" w:eastAsia="Calibri" w:hAnsi="Calibri" w:cs="Calibri"/>
          <w:sz w:val="22"/>
          <w:szCs w:val="22"/>
        </w:rPr>
        <w:t>c</w:t>
      </w:r>
      <w:r>
        <w:rPr>
          <w:rFonts w:ascii="Calibri" w:eastAsia="Calibri" w:hAnsi="Calibri" w:cs="Calibri"/>
          <w:spacing w:val="32"/>
          <w:sz w:val="22"/>
          <w:szCs w:val="22"/>
        </w:rPr>
        <w:t xml:space="preserve"> </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35"/>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i</w:t>
      </w:r>
      <w:r>
        <w:rPr>
          <w:rFonts w:ascii="Calibri" w:eastAsia="Calibri" w:hAnsi="Calibri" w:cs="Calibri"/>
          <w:sz w:val="22"/>
          <w:szCs w:val="22"/>
        </w:rPr>
        <w:t>s</w:t>
      </w:r>
      <w:r>
        <w:rPr>
          <w:rFonts w:ascii="Calibri" w:eastAsia="Calibri" w:hAnsi="Calibri" w:cs="Calibri"/>
          <w:spacing w:val="-5"/>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nn</w:t>
      </w:r>
      <w:r>
        <w:rPr>
          <w:rFonts w:ascii="Calibri" w:eastAsia="Calibri" w:hAnsi="Calibri" w:cs="Calibri"/>
          <w:spacing w:val="1"/>
          <w:sz w:val="22"/>
          <w:szCs w:val="22"/>
        </w:rPr>
        <w:t>e</w:t>
      </w:r>
      <w:r>
        <w:rPr>
          <w:rFonts w:ascii="Calibri" w:eastAsia="Calibri" w:hAnsi="Calibri" w:cs="Calibri"/>
          <w:spacing w:val="-5"/>
          <w:sz w:val="22"/>
          <w:szCs w:val="22"/>
        </w:rPr>
        <w:t>c</w:t>
      </w:r>
      <w:r>
        <w:rPr>
          <w:rFonts w:ascii="Calibri" w:eastAsia="Calibri" w:hAnsi="Calibri" w:cs="Calibri"/>
          <w:sz w:val="22"/>
          <w:szCs w:val="22"/>
        </w:rPr>
        <w:t>t</w:t>
      </w:r>
      <w:r>
        <w:rPr>
          <w:rFonts w:ascii="Calibri" w:eastAsia="Calibri" w:hAnsi="Calibri" w:cs="Calibri"/>
          <w:spacing w:val="-5"/>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r>
        <w:rPr>
          <w:rFonts w:ascii="Calibri" w:eastAsia="Calibri" w:hAnsi="Calibri" w:cs="Calibri"/>
          <w:spacing w:val="32"/>
          <w:sz w:val="22"/>
          <w:szCs w:val="22"/>
        </w:rPr>
        <w:t xml:space="preserve"> </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4"/>
          <w:sz w:val="22"/>
          <w:szCs w:val="22"/>
        </w:rPr>
        <w:t xml:space="preserve"> </w:t>
      </w:r>
      <w:r>
        <w:rPr>
          <w:rFonts w:ascii="Calibri" w:eastAsia="Calibri" w:hAnsi="Calibri" w:cs="Calibri"/>
          <w:spacing w:val="-6"/>
          <w:sz w:val="22"/>
          <w:szCs w:val="22"/>
        </w:rPr>
        <w:t>n</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3"/>
          <w:sz w:val="22"/>
          <w:szCs w:val="22"/>
        </w:rPr>
        <w:t>p</w:t>
      </w:r>
      <w:r>
        <w:rPr>
          <w:rFonts w:ascii="Calibri" w:eastAsia="Calibri" w:hAnsi="Calibri" w:cs="Calibri"/>
          <w:sz w:val="22"/>
          <w:szCs w:val="22"/>
        </w:rPr>
        <w:t>a</w:t>
      </w:r>
      <w:r>
        <w:rPr>
          <w:rFonts w:ascii="Calibri" w:eastAsia="Calibri" w:hAnsi="Calibri" w:cs="Calibri"/>
          <w:spacing w:val="-2"/>
          <w:sz w:val="22"/>
          <w:szCs w:val="22"/>
        </w:rPr>
        <w:t>y</w:t>
      </w:r>
      <w:r>
        <w:rPr>
          <w:rFonts w:ascii="Calibri" w:eastAsia="Calibri" w:hAnsi="Calibri" w:cs="Calibri"/>
          <w:spacing w:val="4"/>
          <w:sz w:val="22"/>
          <w:szCs w:val="22"/>
        </w:rPr>
        <w:t>m</w:t>
      </w:r>
      <w:r>
        <w:rPr>
          <w:rFonts w:ascii="Calibri" w:eastAsia="Calibri" w:hAnsi="Calibri" w:cs="Calibri"/>
          <w:spacing w:val="1"/>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3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35"/>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es</w:t>
      </w:r>
      <w:r>
        <w:rPr>
          <w:rFonts w:ascii="Calibri" w:eastAsia="Calibri" w:hAnsi="Calibri" w:cs="Calibri"/>
          <w:sz w:val="22"/>
          <w:szCs w:val="22"/>
        </w:rPr>
        <w:t>i</w:t>
      </w:r>
      <w:r>
        <w:rPr>
          <w:rFonts w:ascii="Calibri" w:eastAsia="Calibri" w:hAnsi="Calibri" w:cs="Calibri"/>
          <w:spacing w:val="4"/>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z w:val="22"/>
          <w:szCs w:val="22"/>
        </w:rPr>
        <w:t>al</w:t>
      </w:r>
      <w:r>
        <w:rPr>
          <w:rFonts w:ascii="Calibri" w:eastAsia="Calibri" w:hAnsi="Calibri" w:cs="Calibri"/>
          <w:spacing w:val="32"/>
          <w:sz w:val="22"/>
          <w:szCs w:val="22"/>
        </w:rPr>
        <w:t xml:space="preserve"> </w:t>
      </w:r>
      <w:r>
        <w:rPr>
          <w:rFonts w:ascii="Calibri" w:eastAsia="Calibri" w:hAnsi="Calibri" w:cs="Calibri"/>
          <w:sz w:val="22"/>
          <w:szCs w:val="22"/>
        </w:rPr>
        <w:t>cu</w:t>
      </w:r>
      <w:r>
        <w:rPr>
          <w:rFonts w:ascii="Calibri" w:eastAsia="Calibri" w:hAnsi="Calibri" w:cs="Calibri"/>
          <w:spacing w:val="-3"/>
          <w:sz w:val="22"/>
          <w:szCs w:val="22"/>
        </w:rPr>
        <w:t>s</w:t>
      </w:r>
      <w:r>
        <w:rPr>
          <w:rFonts w:ascii="Calibri" w:eastAsia="Calibri" w:hAnsi="Calibri" w:cs="Calibri"/>
          <w:spacing w:val="-4"/>
          <w:sz w:val="22"/>
          <w:szCs w:val="22"/>
        </w:rPr>
        <w:t>t</w:t>
      </w:r>
      <w:r>
        <w:rPr>
          <w:rFonts w:ascii="Calibri" w:eastAsia="Calibri" w:hAnsi="Calibri" w:cs="Calibri"/>
          <w:spacing w:val="-1"/>
          <w:sz w:val="22"/>
          <w:szCs w:val="22"/>
        </w:rPr>
        <w:t>o</w:t>
      </w:r>
      <w:r>
        <w:rPr>
          <w:rFonts w:ascii="Calibri" w:eastAsia="Calibri" w:hAnsi="Calibri" w:cs="Calibri"/>
          <w:spacing w:val="4"/>
          <w:sz w:val="22"/>
          <w:szCs w:val="22"/>
        </w:rPr>
        <w:t>m</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s</w:t>
      </w:r>
      <w:r>
        <w:rPr>
          <w:rFonts w:ascii="Calibri" w:eastAsia="Calibri" w:hAnsi="Calibri" w:cs="Calibri"/>
          <w:spacing w:val="35"/>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36"/>
          <w:sz w:val="22"/>
          <w:szCs w:val="22"/>
        </w:rPr>
        <w:t xml:space="preserve"> </w:t>
      </w:r>
      <w:r>
        <w:rPr>
          <w:rFonts w:ascii="Calibri" w:eastAsia="Calibri" w:hAnsi="Calibri" w:cs="Calibri"/>
          <w:spacing w:val="-1"/>
          <w:sz w:val="22"/>
          <w:szCs w:val="22"/>
        </w:rPr>
        <w:t>J</w:t>
      </w:r>
      <w:r>
        <w:rPr>
          <w:rFonts w:ascii="Calibri" w:eastAsia="Calibri" w:hAnsi="Calibri" w:cs="Calibri"/>
          <w:sz w:val="22"/>
          <w:szCs w:val="22"/>
        </w:rPr>
        <w:t>a</w:t>
      </w:r>
      <w:r>
        <w:rPr>
          <w:rFonts w:ascii="Calibri" w:eastAsia="Calibri" w:hAnsi="Calibri" w:cs="Calibri"/>
          <w:spacing w:val="-1"/>
          <w:sz w:val="22"/>
          <w:szCs w:val="22"/>
        </w:rPr>
        <w:t>nu</w:t>
      </w:r>
      <w:r>
        <w:rPr>
          <w:rFonts w:ascii="Calibri" w:eastAsia="Calibri" w:hAnsi="Calibri" w:cs="Calibri"/>
          <w:sz w:val="22"/>
          <w:szCs w:val="22"/>
        </w:rPr>
        <w:t>ary</w:t>
      </w:r>
      <w:r>
        <w:rPr>
          <w:rFonts w:ascii="Calibri" w:eastAsia="Calibri" w:hAnsi="Calibri" w:cs="Calibri"/>
          <w:spacing w:val="35"/>
          <w:sz w:val="22"/>
          <w:szCs w:val="22"/>
        </w:rPr>
        <w:t xml:space="preserve"> </w:t>
      </w:r>
      <w:r>
        <w:rPr>
          <w:rFonts w:ascii="Calibri" w:eastAsia="Calibri" w:hAnsi="Calibri" w:cs="Calibri"/>
          <w:spacing w:val="1"/>
          <w:sz w:val="22"/>
          <w:szCs w:val="22"/>
        </w:rPr>
        <w:t>1</w:t>
      </w:r>
      <w:r>
        <w:rPr>
          <w:rFonts w:ascii="Calibri" w:eastAsia="Calibri" w:hAnsi="Calibri" w:cs="Calibri"/>
          <w:sz w:val="22"/>
          <w:szCs w:val="22"/>
        </w:rPr>
        <w:t>,</w:t>
      </w:r>
      <w:r>
        <w:rPr>
          <w:rFonts w:ascii="Calibri" w:eastAsia="Calibri" w:hAnsi="Calibri" w:cs="Calibri"/>
          <w:spacing w:val="35"/>
          <w:sz w:val="22"/>
          <w:szCs w:val="22"/>
        </w:rPr>
        <w:t xml:space="preserve"> </w:t>
      </w:r>
      <w:r>
        <w:rPr>
          <w:rFonts w:ascii="Calibri" w:eastAsia="Calibri" w:hAnsi="Calibri" w:cs="Calibri"/>
          <w:spacing w:val="1"/>
          <w:sz w:val="22"/>
          <w:szCs w:val="22"/>
        </w:rPr>
        <w:t>20</w:t>
      </w:r>
      <w:r>
        <w:rPr>
          <w:rFonts w:ascii="Calibri" w:eastAsia="Calibri" w:hAnsi="Calibri" w:cs="Calibri"/>
          <w:spacing w:val="3"/>
          <w:sz w:val="22"/>
          <w:szCs w:val="22"/>
        </w:rPr>
        <w:t>2</w:t>
      </w:r>
      <w:r>
        <w:rPr>
          <w:rFonts w:ascii="Calibri" w:eastAsia="Calibri" w:hAnsi="Calibri" w:cs="Calibri"/>
          <w:sz w:val="22"/>
          <w:szCs w:val="22"/>
        </w:rPr>
        <w:t>4</w:t>
      </w:r>
      <w:r>
        <w:rPr>
          <w:rFonts w:ascii="Calibri" w:eastAsia="Calibri" w:hAnsi="Calibri" w:cs="Calibri"/>
          <w:spacing w:val="36"/>
          <w:sz w:val="22"/>
          <w:szCs w:val="22"/>
        </w:rPr>
        <w:t xml:space="preserve"> </w:t>
      </w:r>
      <w:r>
        <w:rPr>
          <w:rFonts w:ascii="Calibri" w:eastAsia="Calibri" w:hAnsi="Calibri" w:cs="Calibri"/>
          <w:sz w:val="22"/>
          <w:szCs w:val="22"/>
        </w:rPr>
        <w:t>to</w:t>
      </w:r>
      <w:r>
        <w:rPr>
          <w:rFonts w:ascii="Calibri" w:eastAsia="Calibri" w:hAnsi="Calibri" w:cs="Calibri"/>
          <w:spacing w:val="36"/>
          <w:sz w:val="22"/>
          <w:szCs w:val="22"/>
        </w:rPr>
        <w:t xml:space="preserve"> </w:t>
      </w:r>
      <w:r>
        <w:rPr>
          <w:rFonts w:ascii="Calibri" w:eastAsia="Calibri" w:hAnsi="Calibri" w:cs="Calibri"/>
          <w:sz w:val="22"/>
          <w:szCs w:val="22"/>
        </w:rPr>
        <w:t>le</w:t>
      </w:r>
      <w:r>
        <w:rPr>
          <w:rFonts w:ascii="Calibri" w:eastAsia="Calibri" w:hAnsi="Calibri" w:cs="Calibri"/>
          <w:spacing w:val="1"/>
          <w:sz w:val="22"/>
          <w:szCs w:val="22"/>
        </w:rPr>
        <w:t>v</w:t>
      </w:r>
      <w:r>
        <w:rPr>
          <w:rFonts w:ascii="Calibri" w:eastAsia="Calibri" w:hAnsi="Calibri" w:cs="Calibri"/>
          <w:sz w:val="22"/>
          <w:szCs w:val="22"/>
        </w:rPr>
        <w:t>els reported</w:t>
      </w:r>
      <w:r>
        <w:rPr>
          <w:rFonts w:ascii="Calibri" w:eastAsia="Calibri" w:hAnsi="Calibri" w:cs="Calibri"/>
          <w:spacing w:val="3"/>
          <w:sz w:val="22"/>
          <w:szCs w:val="22"/>
        </w:rPr>
        <w:t xml:space="preserve"> </w:t>
      </w:r>
      <w:r>
        <w:rPr>
          <w:rFonts w:ascii="Calibri" w:eastAsia="Calibri" w:hAnsi="Calibri" w:cs="Calibri"/>
          <w:spacing w:val="2"/>
          <w:sz w:val="22"/>
          <w:szCs w:val="22"/>
        </w:rPr>
        <w:t>i</w:t>
      </w:r>
      <w:r>
        <w:rPr>
          <w:rFonts w:ascii="Calibri" w:eastAsia="Calibri" w:hAnsi="Calibri" w:cs="Calibri"/>
          <w:sz w:val="22"/>
          <w:szCs w:val="22"/>
        </w:rPr>
        <w:t>n</w:t>
      </w:r>
      <w:r>
        <w:rPr>
          <w:rFonts w:ascii="Calibri" w:eastAsia="Calibri" w:hAnsi="Calibri" w:cs="Calibri"/>
          <w:spacing w:val="2"/>
          <w:sz w:val="22"/>
          <w:szCs w:val="22"/>
        </w:rPr>
        <w:t xml:space="preserve"> </w:t>
      </w:r>
      <w:r>
        <w:rPr>
          <w:rFonts w:ascii="Calibri" w:eastAsia="Calibri" w:hAnsi="Calibri" w:cs="Calibri"/>
          <w:spacing w:val="3"/>
          <w:sz w:val="22"/>
          <w:szCs w:val="22"/>
        </w:rPr>
        <w:t>2</w:t>
      </w:r>
      <w:r>
        <w:rPr>
          <w:rFonts w:ascii="Calibri" w:eastAsia="Calibri" w:hAnsi="Calibri" w:cs="Calibri"/>
          <w:spacing w:val="1"/>
          <w:sz w:val="22"/>
          <w:szCs w:val="22"/>
        </w:rPr>
        <w:t>010</w:t>
      </w:r>
      <w:r>
        <w:rPr>
          <w:rFonts w:ascii="Calibri" w:eastAsia="Calibri" w:hAnsi="Calibri" w:cs="Calibri"/>
          <w:sz w:val="22"/>
          <w:szCs w:val="22"/>
        </w:rPr>
        <w:t>.</w:t>
      </w:r>
      <w:r>
        <w:rPr>
          <w:rFonts w:ascii="Calibri" w:eastAsia="Calibri" w:hAnsi="Calibri" w:cs="Calibri"/>
          <w:spacing w:val="3"/>
          <w:sz w:val="22"/>
          <w:szCs w:val="22"/>
        </w:rPr>
        <w:t xml:space="preserve"> </w:t>
      </w:r>
      <w:r>
        <w:rPr>
          <w:rFonts w:ascii="Calibri" w:eastAsia="Calibri" w:hAnsi="Calibri" w:cs="Calibri"/>
          <w:sz w:val="22"/>
          <w:szCs w:val="22"/>
        </w:rPr>
        <w:t>This</w:t>
      </w:r>
      <w:r>
        <w:rPr>
          <w:rFonts w:ascii="Calibri" w:eastAsia="Calibri" w:hAnsi="Calibri" w:cs="Calibri"/>
          <w:spacing w:val="3"/>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ill</w:t>
      </w:r>
      <w:r>
        <w:rPr>
          <w:rFonts w:ascii="Calibri" w:eastAsia="Calibri" w:hAnsi="Calibri" w:cs="Calibri"/>
          <w:spacing w:val="5"/>
          <w:sz w:val="22"/>
          <w:szCs w:val="22"/>
        </w:rPr>
        <w:t xml:space="preserve"> </w:t>
      </w:r>
      <w:r>
        <w:rPr>
          <w:rFonts w:ascii="Calibri" w:eastAsia="Calibri" w:hAnsi="Calibri" w:cs="Calibri"/>
          <w:spacing w:val="1"/>
          <w:sz w:val="22"/>
          <w:szCs w:val="22"/>
        </w:rPr>
        <w:t>wo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2"/>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l</w:t>
      </w:r>
      <w:r>
        <w:rPr>
          <w:rFonts w:ascii="Calibri" w:eastAsia="Calibri" w:hAnsi="Calibri" w:cs="Calibri"/>
          <w:spacing w:val="-2"/>
          <w:sz w:val="22"/>
          <w:szCs w:val="22"/>
        </w:rPr>
        <w:t>s</w:t>
      </w:r>
      <w:r>
        <w:rPr>
          <w:rFonts w:ascii="Calibri" w:eastAsia="Calibri" w:hAnsi="Calibri" w:cs="Calibri"/>
          <w:sz w:val="22"/>
          <w:szCs w:val="22"/>
        </w:rPr>
        <w:t>o</w:t>
      </w:r>
      <w:r>
        <w:rPr>
          <w:rFonts w:ascii="Calibri" w:eastAsia="Calibri" w:hAnsi="Calibri" w:cs="Calibri"/>
          <w:spacing w:val="7"/>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ire</w:t>
      </w:r>
      <w:r>
        <w:rPr>
          <w:rFonts w:ascii="Calibri" w:eastAsia="Calibri" w:hAnsi="Calibri" w:cs="Calibri"/>
          <w:spacing w:val="3"/>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pacing w:val="-3"/>
          <w:sz w:val="22"/>
          <w:szCs w:val="22"/>
        </w:rPr>
        <w:t>C</w:t>
      </w:r>
      <w:r>
        <w:rPr>
          <w:rFonts w:ascii="Calibri" w:eastAsia="Calibri" w:hAnsi="Calibri" w:cs="Calibri"/>
          <w:spacing w:val="1"/>
          <w:sz w:val="22"/>
          <w:szCs w:val="22"/>
        </w:rPr>
        <w:t>P</w:t>
      </w:r>
      <w:r>
        <w:rPr>
          <w:rFonts w:ascii="Calibri" w:eastAsia="Calibri" w:hAnsi="Calibri" w:cs="Calibri"/>
          <w:spacing w:val="-5"/>
          <w:sz w:val="22"/>
          <w:szCs w:val="22"/>
        </w:rPr>
        <w:t>U</w:t>
      </w:r>
      <w:r>
        <w:rPr>
          <w:rFonts w:ascii="Calibri" w:eastAsia="Calibri" w:hAnsi="Calibri" w:cs="Calibri"/>
          <w:sz w:val="22"/>
          <w:szCs w:val="22"/>
        </w:rPr>
        <w:t>C</w:t>
      </w:r>
      <w:r>
        <w:rPr>
          <w:rFonts w:ascii="Calibri" w:eastAsia="Calibri" w:hAnsi="Calibri" w:cs="Calibri"/>
          <w:spacing w:val="5"/>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4"/>
          <w:sz w:val="22"/>
          <w:szCs w:val="22"/>
        </w:rPr>
        <w:t xml:space="preserve">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z w:val="22"/>
          <w:szCs w:val="22"/>
        </w:rPr>
        <w:t>riti</w:t>
      </w:r>
      <w:r>
        <w:rPr>
          <w:rFonts w:ascii="Calibri" w:eastAsia="Calibri" w:hAnsi="Calibri" w:cs="Calibri"/>
          <w:spacing w:val="-1"/>
          <w:sz w:val="22"/>
          <w:szCs w:val="22"/>
        </w:rPr>
        <w:t>z</w:t>
      </w:r>
      <w:r>
        <w:rPr>
          <w:rFonts w:ascii="Calibri" w:eastAsia="Calibri" w:hAnsi="Calibri" w:cs="Calibri"/>
          <w:sz w:val="22"/>
          <w:szCs w:val="22"/>
        </w:rPr>
        <w:t>e</w:t>
      </w:r>
      <w:r>
        <w:rPr>
          <w:rFonts w:ascii="Calibri" w:eastAsia="Calibri" w:hAnsi="Calibri" w:cs="Calibri"/>
          <w:spacing w:val="4"/>
          <w:sz w:val="22"/>
          <w:szCs w:val="22"/>
        </w:rPr>
        <w:t xml:space="preserve"> </w:t>
      </w:r>
      <w:r>
        <w:rPr>
          <w:rFonts w:ascii="Calibri" w:eastAsia="Calibri" w:hAnsi="Calibri" w:cs="Calibri"/>
          <w:spacing w:val="-2"/>
          <w:sz w:val="22"/>
          <w:szCs w:val="22"/>
        </w:rPr>
        <w:t>t</w:t>
      </w:r>
      <w:r>
        <w:rPr>
          <w:rFonts w:ascii="Calibri" w:eastAsia="Calibri" w:hAnsi="Calibri" w:cs="Calibri"/>
          <w:spacing w:val="-1"/>
          <w:sz w:val="22"/>
          <w:szCs w:val="22"/>
        </w:rPr>
        <w:t>h</w:t>
      </w:r>
      <w:r>
        <w:rPr>
          <w:rFonts w:ascii="Calibri" w:eastAsia="Calibri" w:hAnsi="Calibri" w:cs="Calibri"/>
          <w:sz w:val="22"/>
          <w:szCs w:val="22"/>
        </w:rPr>
        <w:t>e</w:t>
      </w:r>
      <w:r>
        <w:rPr>
          <w:rFonts w:ascii="Calibri" w:eastAsia="Calibri" w:hAnsi="Calibri" w:cs="Calibri"/>
          <w:spacing w:val="6"/>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pacing w:val="-1"/>
          <w:sz w:val="22"/>
          <w:szCs w:val="22"/>
        </w:rPr>
        <w:t>v</w:t>
      </w:r>
      <w:r>
        <w:rPr>
          <w:rFonts w:ascii="Calibri" w:eastAsia="Calibri" w:hAnsi="Calibri" w:cs="Calibri"/>
          <w:sz w:val="22"/>
          <w:szCs w:val="22"/>
        </w:rPr>
        <w:t>is</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5"/>
          <w:sz w:val="22"/>
          <w:szCs w:val="22"/>
        </w:rPr>
        <w:t xml:space="preserve"> </w:t>
      </w:r>
      <w:r>
        <w:rPr>
          <w:rFonts w:ascii="Calibri" w:eastAsia="Calibri" w:hAnsi="Calibri" w:cs="Calibri"/>
          <w:spacing w:val="-1"/>
          <w:sz w:val="22"/>
          <w:szCs w:val="22"/>
        </w:rPr>
        <w:t>u</w:t>
      </w:r>
      <w:r>
        <w:rPr>
          <w:rFonts w:ascii="Calibri" w:eastAsia="Calibri" w:hAnsi="Calibri" w:cs="Calibri"/>
          <w:spacing w:val="-3"/>
          <w:sz w:val="22"/>
          <w:szCs w:val="22"/>
        </w:rPr>
        <w:t>n</w:t>
      </w:r>
      <w:r>
        <w:rPr>
          <w:rFonts w:ascii="Calibri" w:eastAsia="Calibri" w:hAnsi="Calibri" w:cs="Calibri"/>
          <w:sz w:val="22"/>
          <w:szCs w:val="22"/>
        </w:rPr>
        <w:t>i</w:t>
      </w:r>
      <w:r>
        <w:rPr>
          <w:rFonts w:ascii="Calibri" w:eastAsia="Calibri" w:hAnsi="Calibri" w:cs="Calibri"/>
          <w:spacing w:val="1"/>
          <w:sz w:val="22"/>
          <w:szCs w:val="22"/>
        </w:rPr>
        <w:t>ve</w:t>
      </w:r>
      <w:r>
        <w:rPr>
          <w:rFonts w:ascii="Calibri" w:eastAsia="Calibri" w:hAnsi="Calibri" w:cs="Calibri"/>
          <w:sz w:val="22"/>
          <w:szCs w:val="22"/>
        </w:rPr>
        <w:t>rsal</w:t>
      </w:r>
      <w:r>
        <w:rPr>
          <w:rFonts w:ascii="Calibri" w:eastAsia="Calibri" w:hAnsi="Calibri" w:cs="Calibri"/>
          <w:spacing w:val="3"/>
          <w:sz w:val="22"/>
          <w:szCs w:val="22"/>
        </w:rPr>
        <w:t xml:space="preserve"> </w:t>
      </w:r>
      <w:r>
        <w:rPr>
          <w:rFonts w:ascii="Calibri" w:eastAsia="Calibri" w:hAnsi="Calibri" w:cs="Calibri"/>
          <w:spacing w:val="-1"/>
          <w:sz w:val="22"/>
          <w:szCs w:val="22"/>
        </w:rPr>
        <w:t>n</w:t>
      </w:r>
      <w:r>
        <w:rPr>
          <w:rFonts w:ascii="Calibri" w:eastAsia="Calibri" w:hAnsi="Calibri" w:cs="Calibri"/>
          <w:spacing w:val="-3"/>
          <w:sz w:val="22"/>
          <w:szCs w:val="22"/>
        </w:rPr>
        <w:t>a</w:t>
      </w:r>
      <w:r>
        <w:rPr>
          <w:rFonts w:ascii="Calibri" w:eastAsia="Calibri" w:hAnsi="Calibri" w:cs="Calibri"/>
          <w:sz w:val="22"/>
          <w:szCs w:val="22"/>
        </w:rPr>
        <w:t>tur</w:t>
      </w:r>
      <w:r>
        <w:rPr>
          <w:rFonts w:ascii="Calibri" w:eastAsia="Calibri" w:hAnsi="Calibri" w:cs="Calibri"/>
          <w:spacing w:val="-1"/>
          <w:sz w:val="22"/>
          <w:szCs w:val="22"/>
        </w:rPr>
        <w:t>a</w:t>
      </w:r>
      <w:r>
        <w:rPr>
          <w:rFonts w:ascii="Calibri" w:eastAsia="Calibri" w:hAnsi="Calibri" w:cs="Calibri"/>
          <w:sz w:val="22"/>
          <w:szCs w:val="22"/>
        </w:rPr>
        <w:t>l</w:t>
      </w:r>
      <w:r>
        <w:rPr>
          <w:rFonts w:ascii="Calibri" w:eastAsia="Calibri" w:hAnsi="Calibri" w:cs="Calibri"/>
          <w:spacing w:val="3"/>
          <w:sz w:val="22"/>
          <w:szCs w:val="22"/>
        </w:rPr>
        <w:t xml:space="preserve"> </w:t>
      </w:r>
      <w:r>
        <w:rPr>
          <w:rFonts w:ascii="Calibri" w:eastAsia="Calibri" w:hAnsi="Calibri" w:cs="Calibri"/>
          <w:spacing w:val="-1"/>
          <w:sz w:val="22"/>
          <w:szCs w:val="22"/>
        </w:rPr>
        <w:t>g</w:t>
      </w:r>
      <w:r>
        <w:rPr>
          <w:rFonts w:ascii="Calibri" w:eastAsia="Calibri" w:hAnsi="Calibri" w:cs="Calibri"/>
          <w:spacing w:val="-3"/>
          <w:sz w:val="22"/>
          <w:szCs w:val="22"/>
        </w:rPr>
        <w:t>a</w:t>
      </w:r>
      <w:r>
        <w:rPr>
          <w:rFonts w:ascii="Calibri" w:eastAsia="Calibri" w:hAnsi="Calibri" w:cs="Calibri"/>
          <w:sz w:val="22"/>
          <w:szCs w:val="22"/>
        </w:rPr>
        <w:t>s 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7"/>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1"/>
          <w:sz w:val="22"/>
          <w:szCs w:val="22"/>
        </w:rPr>
        <w:t>e</w:t>
      </w:r>
      <w:r>
        <w:rPr>
          <w:rFonts w:ascii="Calibri" w:eastAsia="Calibri" w:hAnsi="Calibri" w:cs="Calibri"/>
          <w:sz w:val="22"/>
          <w:szCs w:val="22"/>
        </w:rPr>
        <w:t>ctr</w:t>
      </w:r>
      <w:r>
        <w:rPr>
          <w:rFonts w:ascii="Calibri" w:eastAsia="Calibri" w:hAnsi="Calibri" w:cs="Calibri"/>
          <w:spacing w:val="-5"/>
          <w:sz w:val="22"/>
          <w:szCs w:val="22"/>
        </w:rPr>
        <w:t>i</w:t>
      </w:r>
      <w:r>
        <w:rPr>
          <w:rFonts w:ascii="Calibri" w:eastAsia="Calibri" w:hAnsi="Calibri" w:cs="Calibri"/>
          <w:sz w:val="22"/>
          <w:szCs w:val="22"/>
        </w:rPr>
        <w:t>c</w:t>
      </w:r>
      <w:r>
        <w:rPr>
          <w:rFonts w:ascii="Calibri" w:eastAsia="Calibri" w:hAnsi="Calibri" w:cs="Calibri"/>
          <w:spacing w:val="28"/>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c</w:t>
      </w:r>
      <w:r>
        <w:rPr>
          <w:rFonts w:ascii="Calibri" w:eastAsia="Calibri" w:hAnsi="Calibri" w:cs="Calibri"/>
          <w:sz w:val="22"/>
          <w:szCs w:val="22"/>
        </w:rPr>
        <w:t>e</w:t>
      </w:r>
      <w:r>
        <w:rPr>
          <w:rFonts w:ascii="Calibri" w:eastAsia="Calibri" w:hAnsi="Calibri" w:cs="Calibri"/>
          <w:spacing w:val="25"/>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29"/>
          <w:sz w:val="22"/>
          <w:szCs w:val="22"/>
        </w:rPr>
        <w:t xml:space="preserve"> </w:t>
      </w:r>
      <w:r>
        <w:rPr>
          <w:rFonts w:ascii="Calibri" w:eastAsia="Calibri" w:hAnsi="Calibri" w:cs="Calibri"/>
          <w:spacing w:val="-2"/>
          <w:sz w:val="22"/>
          <w:szCs w:val="22"/>
        </w:rPr>
        <w:t>e</w:t>
      </w:r>
      <w:r>
        <w:rPr>
          <w:rFonts w:ascii="Calibri" w:eastAsia="Calibri" w:hAnsi="Calibri" w:cs="Calibri"/>
          <w:spacing w:val="1"/>
          <w:sz w:val="22"/>
          <w:szCs w:val="22"/>
        </w:rPr>
        <w:t>v</w:t>
      </w:r>
      <w:r>
        <w:rPr>
          <w:rFonts w:ascii="Calibri" w:eastAsia="Calibri" w:hAnsi="Calibri" w:cs="Calibri"/>
          <w:spacing w:val="-2"/>
          <w:sz w:val="22"/>
          <w:szCs w:val="22"/>
        </w:rPr>
        <w:t>e</w:t>
      </w:r>
      <w:r>
        <w:rPr>
          <w:rFonts w:ascii="Calibri" w:eastAsia="Calibri" w:hAnsi="Calibri" w:cs="Calibri"/>
          <w:spacing w:val="-3"/>
          <w:sz w:val="22"/>
          <w:szCs w:val="22"/>
        </w:rPr>
        <w:t>r</w:t>
      </w:r>
      <w:r>
        <w:rPr>
          <w:rFonts w:ascii="Calibri" w:eastAsia="Calibri" w:hAnsi="Calibri" w:cs="Calibri"/>
          <w:sz w:val="22"/>
          <w:szCs w:val="22"/>
        </w:rPr>
        <w:t>y</w:t>
      </w:r>
      <w:r>
        <w:rPr>
          <w:rFonts w:ascii="Calibri" w:eastAsia="Calibri" w:hAnsi="Calibri" w:cs="Calibri"/>
          <w:spacing w:val="28"/>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tial</w:t>
      </w:r>
      <w:r>
        <w:rPr>
          <w:rFonts w:ascii="Calibri" w:eastAsia="Calibri" w:hAnsi="Calibri" w:cs="Calibri"/>
          <w:spacing w:val="24"/>
          <w:sz w:val="22"/>
          <w:szCs w:val="22"/>
        </w:rPr>
        <w:t xml:space="preserve">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3"/>
          <w:sz w:val="22"/>
          <w:szCs w:val="22"/>
        </w:rPr>
        <w:t>u</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5"/>
          <w:sz w:val="22"/>
          <w:szCs w:val="22"/>
        </w:rPr>
        <w:t>h</w:t>
      </w:r>
      <w:r>
        <w:rPr>
          <w:rFonts w:ascii="Calibri" w:eastAsia="Calibri" w:hAnsi="Calibri" w:cs="Calibri"/>
          <w:spacing w:val="1"/>
          <w:sz w:val="22"/>
          <w:szCs w:val="22"/>
        </w:rPr>
        <w:t>o</w:t>
      </w:r>
      <w:r>
        <w:rPr>
          <w:rFonts w:ascii="Calibri" w:eastAsia="Calibri" w:hAnsi="Calibri" w:cs="Calibri"/>
          <w:sz w:val="22"/>
          <w:szCs w:val="22"/>
        </w:rPr>
        <w:t>ld</w:t>
      </w:r>
      <w:r>
        <w:rPr>
          <w:rFonts w:ascii="Calibri" w:eastAsia="Calibri" w:hAnsi="Calibri" w:cs="Calibri"/>
          <w:spacing w:val="27"/>
          <w:sz w:val="22"/>
          <w:szCs w:val="22"/>
        </w:rPr>
        <w:t xml:space="preserve"> </w:t>
      </w:r>
      <w:r>
        <w:rPr>
          <w:rFonts w:ascii="Calibri" w:eastAsia="Calibri" w:hAnsi="Calibri" w:cs="Calibri"/>
          <w:spacing w:val="-3"/>
          <w:sz w:val="22"/>
          <w:szCs w:val="22"/>
        </w:rPr>
        <w:t>b</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27"/>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m</w:t>
      </w:r>
      <w:r>
        <w:rPr>
          <w:rFonts w:ascii="Calibri" w:eastAsia="Calibri" w:hAnsi="Calibri" w:cs="Calibri"/>
          <w:spacing w:val="-1"/>
          <w:sz w:val="22"/>
          <w:szCs w:val="22"/>
        </w:rPr>
        <w:t>on</w:t>
      </w:r>
      <w:r>
        <w:rPr>
          <w:rFonts w:ascii="Calibri" w:eastAsia="Calibri" w:hAnsi="Calibri" w:cs="Calibri"/>
          <w:sz w:val="22"/>
          <w:szCs w:val="22"/>
        </w:rPr>
        <w:t>g</w:t>
      </w:r>
      <w:r>
        <w:rPr>
          <w:rFonts w:ascii="Calibri" w:eastAsia="Calibri" w:hAnsi="Calibri" w:cs="Calibri"/>
          <w:spacing w:val="2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30"/>
          <w:sz w:val="22"/>
          <w:szCs w:val="22"/>
        </w:rPr>
        <w:t xml:space="preserve"> </w:t>
      </w:r>
      <w:r>
        <w:rPr>
          <w:rFonts w:ascii="Calibri" w:eastAsia="Calibri" w:hAnsi="Calibri" w:cs="Calibri"/>
          <w:spacing w:val="-5"/>
          <w:sz w:val="22"/>
          <w:szCs w:val="22"/>
        </w:rPr>
        <w:t>a</w:t>
      </w:r>
      <w:r>
        <w:rPr>
          <w:rFonts w:ascii="Calibri" w:eastAsia="Calibri" w:hAnsi="Calibri" w:cs="Calibri"/>
          <w:spacing w:val="-2"/>
          <w:sz w:val="22"/>
          <w:szCs w:val="22"/>
        </w:rPr>
        <w:t>c</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s,</w:t>
      </w:r>
      <w:r>
        <w:rPr>
          <w:rFonts w:ascii="Calibri" w:eastAsia="Calibri" w:hAnsi="Calibri" w:cs="Calibri"/>
          <w:spacing w:val="28"/>
          <w:sz w:val="22"/>
          <w:szCs w:val="22"/>
        </w:rPr>
        <w:t xml:space="preserve"> </w:t>
      </w:r>
      <w:r>
        <w:rPr>
          <w:rFonts w:ascii="Calibri" w:eastAsia="Calibri" w:hAnsi="Calibri" w:cs="Calibri"/>
          <w:spacing w:val="-3"/>
          <w:sz w:val="22"/>
          <w:szCs w:val="22"/>
        </w:rPr>
        <w:t>a</w:t>
      </w:r>
      <w:r>
        <w:rPr>
          <w:rFonts w:ascii="Calibri" w:eastAsia="Calibri" w:hAnsi="Calibri" w:cs="Calibri"/>
          <w:spacing w:val="-5"/>
          <w:sz w:val="22"/>
          <w:szCs w:val="22"/>
        </w:rPr>
        <w:t>s</w:t>
      </w:r>
      <w:r>
        <w:rPr>
          <w:rFonts w:ascii="Calibri" w:eastAsia="Calibri" w:hAnsi="Calibri" w:cs="Calibri"/>
          <w:sz w:val="22"/>
          <w:szCs w:val="22"/>
        </w:rPr>
        <w:t>s</w:t>
      </w:r>
      <w:r>
        <w:rPr>
          <w:rFonts w:ascii="Calibri" w:eastAsia="Calibri" w:hAnsi="Calibri" w:cs="Calibri"/>
          <w:spacing w:val="-2"/>
          <w:sz w:val="22"/>
          <w:szCs w:val="22"/>
        </w:rPr>
        <w:t>es</w:t>
      </w:r>
      <w:r>
        <w:rPr>
          <w:rFonts w:ascii="Calibri" w:eastAsia="Calibri" w:hAnsi="Calibri" w:cs="Calibri"/>
          <w:sz w:val="22"/>
          <w:szCs w:val="22"/>
        </w:rPr>
        <w:t>si</w:t>
      </w:r>
      <w:r>
        <w:rPr>
          <w:rFonts w:ascii="Calibri" w:eastAsia="Calibri" w:hAnsi="Calibri" w:cs="Calibri"/>
          <w:spacing w:val="-1"/>
          <w:sz w:val="22"/>
          <w:szCs w:val="22"/>
        </w:rPr>
        <w:t>n</w:t>
      </w:r>
      <w:r>
        <w:rPr>
          <w:rFonts w:ascii="Calibri" w:eastAsia="Calibri" w:hAnsi="Calibri" w:cs="Calibri"/>
          <w:sz w:val="22"/>
          <w:szCs w:val="22"/>
        </w:rPr>
        <w:t>g</w:t>
      </w:r>
      <w:r>
        <w:rPr>
          <w:rFonts w:ascii="Calibri" w:eastAsia="Calibri" w:hAnsi="Calibri" w:cs="Calibri"/>
          <w:spacing w:val="24"/>
          <w:sz w:val="22"/>
          <w:szCs w:val="22"/>
        </w:rPr>
        <w:t xml:space="preserve"> </w:t>
      </w:r>
      <w:r>
        <w:rPr>
          <w:rFonts w:ascii="Calibri" w:eastAsia="Calibri" w:hAnsi="Calibri" w:cs="Calibri"/>
          <w:sz w:val="22"/>
          <w:szCs w:val="22"/>
        </w:rPr>
        <w:t>the</w:t>
      </w:r>
      <w:r>
        <w:rPr>
          <w:rFonts w:ascii="Calibri" w:eastAsia="Calibri" w:hAnsi="Calibri" w:cs="Calibri"/>
          <w:spacing w:val="28"/>
          <w:sz w:val="22"/>
          <w:szCs w:val="22"/>
        </w:rPr>
        <w:t xml:space="preserve"> </w:t>
      </w:r>
      <w:r>
        <w:rPr>
          <w:rFonts w:ascii="Calibri" w:eastAsia="Calibri" w:hAnsi="Calibri" w:cs="Calibri"/>
          <w:spacing w:val="-5"/>
          <w:sz w:val="22"/>
          <w:szCs w:val="22"/>
        </w:rPr>
        <w:t>i</w:t>
      </w:r>
      <w:r>
        <w:rPr>
          <w:rFonts w:ascii="Calibri" w:eastAsia="Calibri" w:hAnsi="Calibri" w:cs="Calibri"/>
          <w:spacing w:val="4"/>
          <w:sz w:val="22"/>
          <w:szCs w:val="22"/>
        </w:rPr>
        <w:t>m</w:t>
      </w:r>
      <w:r>
        <w:rPr>
          <w:rFonts w:ascii="Calibri" w:eastAsia="Calibri" w:hAnsi="Calibri" w:cs="Calibri"/>
          <w:spacing w:val="-3"/>
          <w:sz w:val="22"/>
          <w:szCs w:val="22"/>
        </w:rPr>
        <w:t>p</w:t>
      </w:r>
      <w:r>
        <w:rPr>
          <w:rFonts w:ascii="Calibri" w:eastAsia="Calibri" w:hAnsi="Calibri" w:cs="Calibri"/>
          <w:sz w:val="22"/>
          <w:szCs w:val="22"/>
        </w:rPr>
        <w:t>a</w:t>
      </w:r>
      <w:r>
        <w:rPr>
          <w:rFonts w:ascii="Calibri" w:eastAsia="Calibri" w:hAnsi="Calibri" w:cs="Calibri"/>
          <w:spacing w:val="-5"/>
          <w:sz w:val="22"/>
          <w:szCs w:val="22"/>
        </w:rPr>
        <w:t>c</w:t>
      </w:r>
      <w:r>
        <w:rPr>
          <w:rFonts w:ascii="Calibri" w:eastAsia="Calibri" w:hAnsi="Calibri" w:cs="Calibri"/>
          <w:sz w:val="22"/>
          <w:szCs w:val="22"/>
        </w:rPr>
        <w:t>t</w:t>
      </w:r>
      <w:r>
        <w:rPr>
          <w:rFonts w:ascii="Calibri" w:eastAsia="Calibri" w:hAnsi="Calibri" w:cs="Calibri"/>
          <w:spacing w:val="28"/>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27"/>
          <w:sz w:val="22"/>
          <w:szCs w:val="22"/>
        </w:rPr>
        <w:t xml:space="preserve"> </w:t>
      </w:r>
      <w:r>
        <w:rPr>
          <w:rFonts w:ascii="Calibri" w:eastAsia="Calibri" w:hAnsi="Calibri" w:cs="Calibri"/>
          <w:sz w:val="22"/>
          <w:szCs w:val="22"/>
        </w:rPr>
        <w:t xml:space="preserve">a </w:t>
      </w:r>
      <w:r>
        <w:rPr>
          <w:rFonts w:ascii="Calibri" w:eastAsia="Calibri" w:hAnsi="Calibri" w:cs="Calibri"/>
          <w:spacing w:val="-1"/>
          <w:sz w:val="22"/>
          <w:szCs w:val="22"/>
        </w:rPr>
        <w:t>p</w:t>
      </w:r>
      <w:r>
        <w:rPr>
          <w:rFonts w:ascii="Calibri" w:eastAsia="Calibri" w:hAnsi="Calibri" w:cs="Calibri"/>
          <w:sz w:val="22"/>
          <w:szCs w:val="22"/>
        </w:rPr>
        <w:t>r</w:t>
      </w:r>
      <w:r>
        <w:rPr>
          <w:rFonts w:ascii="Calibri" w:eastAsia="Calibri" w:hAnsi="Calibri" w:cs="Calibri"/>
          <w:spacing w:val="1"/>
          <w:sz w:val="22"/>
          <w:szCs w:val="22"/>
        </w:rPr>
        <w:t>o</w:t>
      </w:r>
      <w:r>
        <w:rPr>
          <w:rFonts w:ascii="Calibri" w:eastAsia="Calibri" w:hAnsi="Calibri" w:cs="Calibri"/>
          <w:spacing w:val="-6"/>
          <w:sz w:val="22"/>
          <w:szCs w:val="22"/>
        </w:rPr>
        <w:t>p</w:t>
      </w:r>
      <w:r>
        <w:rPr>
          <w:rFonts w:ascii="Calibri" w:eastAsia="Calibri" w:hAnsi="Calibri" w:cs="Calibri"/>
          <w:spacing w:val="1"/>
          <w:sz w:val="22"/>
          <w:szCs w:val="22"/>
        </w:rPr>
        <w:t>o</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4"/>
          <w:sz w:val="22"/>
          <w:szCs w:val="22"/>
        </w:rPr>
        <w:t xml:space="preserve"> </w:t>
      </w:r>
      <w:r>
        <w:rPr>
          <w:rFonts w:ascii="Calibri" w:eastAsia="Calibri" w:hAnsi="Calibri" w:cs="Calibri"/>
          <w:sz w:val="22"/>
          <w:szCs w:val="22"/>
        </w:rPr>
        <w:t>i</w:t>
      </w:r>
      <w:r>
        <w:rPr>
          <w:rFonts w:ascii="Calibri" w:eastAsia="Calibri" w:hAnsi="Calibri" w:cs="Calibri"/>
          <w:spacing w:val="-6"/>
          <w:sz w:val="22"/>
          <w:szCs w:val="22"/>
        </w:rPr>
        <w:t>n</w:t>
      </w:r>
      <w:r>
        <w:rPr>
          <w:rFonts w:ascii="Calibri" w:eastAsia="Calibri" w:hAnsi="Calibri" w:cs="Calibri"/>
          <w:sz w:val="22"/>
          <w:szCs w:val="22"/>
        </w:rPr>
        <w:t>cr</w:t>
      </w:r>
      <w:r>
        <w:rPr>
          <w:rFonts w:ascii="Calibri" w:eastAsia="Calibri" w:hAnsi="Calibri" w:cs="Calibri"/>
          <w:spacing w:val="1"/>
          <w:sz w:val="22"/>
          <w:szCs w:val="22"/>
        </w:rPr>
        <w:t>e</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z w:val="22"/>
          <w:szCs w:val="22"/>
        </w:rPr>
        <w:t>e</w:t>
      </w:r>
      <w:r>
        <w:rPr>
          <w:rFonts w:ascii="Calibri" w:eastAsia="Calibri" w:hAnsi="Calibri" w:cs="Calibri"/>
          <w:spacing w:val="16"/>
          <w:sz w:val="22"/>
          <w:szCs w:val="22"/>
        </w:rPr>
        <w:t xml:space="preserve"> </w:t>
      </w:r>
      <w:r>
        <w:rPr>
          <w:rFonts w:ascii="Calibri" w:eastAsia="Calibri" w:hAnsi="Calibri" w:cs="Calibri"/>
          <w:sz w:val="22"/>
          <w:szCs w:val="22"/>
        </w:rPr>
        <w:t>in</w:t>
      </w:r>
      <w:r>
        <w:rPr>
          <w:rFonts w:ascii="Calibri" w:eastAsia="Calibri" w:hAnsi="Calibri" w:cs="Calibri"/>
          <w:spacing w:val="14"/>
          <w:sz w:val="22"/>
          <w:szCs w:val="22"/>
        </w:rPr>
        <w:t xml:space="preserve"> </w:t>
      </w:r>
      <w:r>
        <w:rPr>
          <w:rFonts w:ascii="Calibri" w:eastAsia="Calibri" w:hAnsi="Calibri" w:cs="Calibri"/>
          <w:sz w:val="22"/>
          <w:szCs w:val="22"/>
        </w:rPr>
        <w:t>a</w:t>
      </w:r>
      <w:r>
        <w:rPr>
          <w:rFonts w:ascii="Calibri" w:eastAsia="Calibri" w:hAnsi="Calibri" w:cs="Calibri"/>
          <w:spacing w:val="15"/>
          <w:sz w:val="22"/>
          <w:szCs w:val="22"/>
        </w:rPr>
        <w:t xml:space="preserve"> </w:t>
      </w:r>
      <w:r>
        <w:rPr>
          <w:rFonts w:ascii="Calibri" w:eastAsia="Calibri" w:hAnsi="Calibri" w:cs="Calibri"/>
          <w:spacing w:val="-3"/>
          <w:sz w:val="22"/>
          <w:szCs w:val="22"/>
        </w:rPr>
        <w:t>u</w:t>
      </w:r>
      <w:r>
        <w:rPr>
          <w:rFonts w:ascii="Calibri" w:eastAsia="Calibri" w:hAnsi="Calibri" w:cs="Calibri"/>
          <w:sz w:val="22"/>
          <w:szCs w:val="22"/>
        </w:rPr>
        <w:t>ti</w:t>
      </w:r>
      <w:r>
        <w:rPr>
          <w:rFonts w:ascii="Calibri" w:eastAsia="Calibri" w:hAnsi="Calibri" w:cs="Calibri"/>
          <w:spacing w:val="-2"/>
          <w:sz w:val="22"/>
          <w:szCs w:val="22"/>
        </w:rPr>
        <w:t>l</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y</w:t>
      </w:r>
      <w:r>
        <w:rPr>
          <w:rFonts w:ascii="Calibri" w:eastAsia="Calibri" w:hAnsi="Calibri" w:cs="Calibri"/>
          <w:spacing w:val="16"/>
          <w:sz w:val="22"/>
          <w:szCs w:val="22"/>
        </w:rPr>
        <w:t xml:space="preserve"> </w:t>
      </w:r>
      <w:r>
        <w:rPr>
          <w:rFonts w:ascii="Calibri" w:eastAsia="Calibri" w:hAnsi="Calibri" w:cs="Calibri"/>
          <w:sz w:val="22"/>
          <w:szCs w:val="22"/>
        </w:rPr>
        <w:t>re</w:t>
      </w:r>
      <w:r>
        <w:rPr>
          <w:rFonts w:ascii="Calibri" w:eastAsia="Calibri" w:hAnsi="Calibri" w:cs="Calibri"/>
          <w:spacing w:val="1"/>
          <w:sz w:val="22"/>
          <w:szCs w:val="22"/>
        </w:rPr>
        <w:t>ve</w:t>
      </w:r>
      <w:r>
        <w:rPr>
          <w:rFonts w:ascii="Calibri" w:eastAsia="Calibri" w:hAnsi="Calibri" w:cs="Calibri"/>
          <w:spacing w:val="-1"/>
          <w:sz w:val="22"/>
          <w:szCs w:val="22"/>
        </w:rPr>
        <w:t>nu</w:t>
      </w:r>
      <w:r>
        <w:rPr>
          <w:rFonts w:ascii="Calibri" w:eastAsia="Calibri" w:hAnsi="Calibri" w:cs="Calibri"/>
          <w:sz w:val="22"/>
          <w:szCs w:val="22"/>
        </w:rPr>
        <w:t>e</w:t>
      </w:r>
      <w:r>
        <w:rPr>
          <w:rFonts w:ascii="Calibri" w:eastAsia="Calibri" w:hAnsi="Calibri" w:cs="Calibri"/>
          <w:spacing w:val="18"/>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w:t>
      </w:r>
      <w:r>
        <w:rPr>
          <w:rFonts w:ascii="Calibri" w:eastAsia="Calibri" w:hAnsi="Calibri" w:cs="Calibri"/>
          <w:spacing w:val="-1"/>
          <w:sz w:val="22"/>
          <w:szCs w:val="22"/>
        </w:rPr>
        <w:t>r</w:t>
      </w:r>
      <w:r>
        <w:rPr>
          <w:rFonts w:ascii="Calibri" w:eastAsia="Calibri" w:hAnsi="Calibri" w:cs="Calibri"/>
          <w:spacing w:val="-4"/>
          <w:sz w:val="22"/>
          <w:szCs w:val="22"/>
        </w:rPr>
        <w:t>e</w:t>
      </w:r>
      <w:r>
        <w:rPr>
          <w:rFonts w:ascii="Calibri" w:eastAsia="Calibri" w:hAnsi="Calibri" w:cs="Calibri"/>
          <w:spacing w:val="4"/>
          <w:sz w:val="22"/>
          <w:szCs w:val="22"/>
        </w:rPr>
        <w:t>m</w:t>
      </w:r>
      <w:r>
        <w:rPr>
          <w:rFonts w:ascii="Calibri" w:eastAsia="Calibri" w:hAnsi="Calibri" w:cs="Calibri"/>
          <w:spacing w:val="1"/>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3"/>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5"/>
          <w:sz w:val="22"/>
          <w:szCs w:val="22"/>
        </w:rPr>
        <w:t xml:space="preserve"> </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1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4"/>
          <w:sz w:val="22"/>
          <w:szCs w:val="22"/>
        </w:rPr>
        <w:t xml:space="preserve"> </w:t>
      </w:r>
      <w:r>
        <w:rPr>
          <w:rFonts w:ascii="Calibri" w:eastAsia="Calibri" w:hAnsi="Calibri" w:cs="Calibri"/>
          <w:spacing w:val="-1"/>
          <w:sz w:val="22"/>
          <w:szCs w:val="22"/>
        </w:rPr>
        <w:t>d</w:t>
      </w:r>
      <w:r>
        <w:rPr>
          <w:rFonts w:ascii="Calibri" w:eastAsia="Calibri" w:hAnsi="Calibri" w:cs="Calibri"/>
          <w:spacing w:val="-3"/>
          <w:sz w:val="22"/>
          <w:szCs w:val="22"/>
        </w:rPr>
        <w:t>i</w:t>
      </w:r>
      <w:r>
        <w:rPr>
          <w:rFonts w:ascii="Calibri" w:eastAsia="Calibri" w:hAnsi="Calibri" w:cs="Calibri"/>
          <w:sz w:val="22"/>
          <w:szCs w:val="22"/>
        </w:rPr>
        <w:t>s</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nn</w:t>
      </w:r>
      <w:r>
        <w:rPr>
          <w:rFonts w:ascii="Calibri" w:eastAsia="Calibri" w:hAnsi="Calibri" w:cs="Calibri"/>
          <w:spacing w:val="-2"/>
          <w:sz w:val="22"/>
          <w:szCs w:val="22"/>
        </w:rPr>
        <w:t>ec</w:t>
      </w:r>
      <w:r>
        <w:rPr>
          <w:rFonts w:ascii="Calibri" w:eastAsia="Calibri" w:hAnsi="Calibri" w:cs="Calibri"/>
          <w:sz w:val="22"/>
          <w:szCs w:val="22"/>
        </w:rPr>
        <w:t>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s</w:t>
      </w:r>
      <w:r>
        <w:rPr>
          <w:rFonts w:ascii="Calibri" w:eastAsia="Calibri" w:hAnsi="Calibri" w:cs="Calibri"/>
          <w:spacing w:val="16"/>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5"/>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3"/>
          <w:sz w:val="22"/>
          <w:szCs w:val="22"/>
        </w:rPr>
        <w:t>p</w:t>
      </w:r>
      <w:r>
        <w:rPr>
          <w:rFonts w:ascii="Calibri" w:eastAsia="Calibri" w:hAnsi="Calibri" w:cs="Calibri"/>
          <w:sz w:val="22"/>
          <w:szCs w:val="22"/>
        </w:rPr>
        <w:t>a</w:t>
      </w:r>
      <w:r>
        <w:rPr>
          <w:rFonts w:ascii="Calibri" w:eastAsia="Calibri" w:hAnsi="Calibri" w:cs="Calibri"/>
          <w:spacing w:val="-2"/>
          <w:sz w:val="22"/>
          <w:szCs w:val="22"/>
        </w:rPr>
        <w:t>y</w:t>
      </w:r>
      <w:r>
        <w:rPr>
          <w:rFonts w:ascii="Calibri" w:eastAsia="Calibri" w:hAnsi="Calibri" w:cs="Calibri"/>
          <w:spacing w:val="4"/>
          <w:sz w:val="22"/>
          <w:szCs w:val="22"/>
        </w:rPr>
        <w:t>m</w:t>
      </w:r>
      <w:r>
        <w:rPr>
          <w:rFonts w:ascii="Calibri" w:eastAsia="Calibri" w:hAnsi="Calibri" w:cs="Calibri"/>
          <w:spacing w:val="1"/>
          <w:sz w:val="22"/>
          <w:szCs w:val="22"/>
        </w:rPr>
        <w:t>e</w:t>
      </w:r>
      <w:r>
        <w:rPr>
          <w:rFonts w:ascii="Calibri" w:eastAsia="Calibri" w:hAnsi="Calibri" w:cs="Calibri"/>
          <w:spacing w:val="-3"/>
          <w:sz w:val="22"/>
          <w:szCs w:val="22"/>
        </w:rPr>
        <w:t>n</w:t>
      </w:r>
      <w:r>
        <w:rPr>
          <w:rFonts w:ascii="Calibri" w:eastAsia="Calibri" w:hAnsi="Calibri" w:cs="Calibri"/>
          <w:sz w:val="22"/>
          <w:szCs w:val="22"/>
        </w:rPr>
        <w:t>t.</w:t>
      </w:r>
      <w:r>
        <w:rPr>
          <w:rFonts w:ascii="Calibri" w:eastAsia="Calibri" w:hAnsi="Calibri" w:cs="Calibri"/>
          <w:spacing w:val="15"/>
          <w:sz w:val="22"/>
          <w:szCs w:val="22"/>
        </w:rPr>
        <w:t xml:space="preserve"> </w:t>
      </w:r>
      <w:r>
        <w:rPr>
          <w:rFonts w:ascii="Calibri" w:eastAsia="Calibri" w:hAnsi="Calibri" w:cs="Calibri"/>
          <w:spacing w:val="-2"/>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6"/>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 xml:space="preserve">ill </w:t>
      </w:r>
      <w:r>
        <w:rPr>
          <w:rFonts w:ascii="Calibri" w:eastAsia="Calibri" w:hAnsi="Calibri" w:cs="Calibri"/>
          <w:spacing w:val="1"/>
          <w:sz w:val="22"/>
          <w:szCs w:val="22"/>
        </w:rPr>
        <w:t>wo</w:t>
      </w:r>
      <w:r>
        <w:rPr>
          <w:rFonts w:ascii="Calibri" w:eastAsia="Calibri" w:hAnsi="Calibri" w:cs="Calibri"/>
          <w:spacing w:val="-1"/>
          <w:sz w:val="22"/>
          <w:szCs w:val="22"/>
        </w:rPr>
        <w:t>u</w:t>
      </w:r>
      <w:r>
        <w:rPr>
          <w:rFonts w:ascii="Calibri" w:eastAsia="Calibri" w:hAnsi="Calibri" w:cs="Calibri"/>
          <w:spacing w:val="-3"/>
          <w:sz w:val="22"/>
          <w:szCs w:val="22"/>
        </w:rPr>
        <w:t>l</w:t>
      </w:r>
      <w:r>
        <w:rPr>
          <w:rFonts w:ascii="Calibri" w:eastAsia="Calibri" w:hAnsi="Calibri" w:cs="Calibri"/>
          <w:sz w:val="22"/>
          <w:szCs w:val="22"/>
        </w:rPr>
        <w:t>d</w:t>
      </w:r>
      <w:r>
        <w:rPr>
          <w:rFonts w:ascii="Calibri" w:eastAsia="Calibri" w:hAnsi="Calibri" w:cs="Calibri"/>
          <w:spacing w:val="34"/>
          <w:sz w:val="22"/>
          <w:szCs w:val="22"/>
        </w:rPr>
        <w:t xml:space="preserve"> </w:t>
      </w:r>
      <w:r>
        <w:rPr>
          <w:rFonts w:ascii="Calibri" w:eastAsia="Calibri" w:hAnsi="Calibri" w:cs="Calibri"/>
          <w:sz w:val="22"/>
          <w:szCs w:val="22"/>
        </w:rPr>
        <w:t>al</w:t>
      </w:r>
      <w:r>
        <w:rPr>
          <w:rFonts w:ascii="Calibri" w:eastAsia="Calibri" w:hAnsi="Calibri" w:cs="Calibri"/>
          <w:spacing w:val="-3"/>
          <w:sz w:val="22"/>
          <w:szCs w:val="22"/>
        </w:rPr>
        <w:t>s</w:t>
      </w:r>
      <w:r>
        <w:rPr>
          <w:rFonts w:ascii="Calibri" w:eastAsia="Calibri" w:hAnsi="Calibri" w:cs="Calibri"/>
          <w:sz w:val="22"/>
          <w:szCs w:val="22"/>
        </w:rPr>
        <w:t>o</w:t>
      </w:r>
      <w:r>
        <w:rPr>
          <w:rFonts w:ascii="Calibri" w:eastAsia="Calibri" w:hAnsi="Calibri" w:cs="Calibri"/>
          <w:spacing w:val="36"/>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ire</w:t>
      </w:r>
      <w:r>
        <w:rPr>
          <w:rFonts w:ascii="Calibri" w:eastAsia="Calibri" w:hAnsi="Calibri" w:cs="Calibri"/>
          <w:spacing w:val="37"/>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37"/>
          <w:sz w:val="22"/>
          <w:szCs w:val="22"/>
        </w:rPr>
        <w:t xml:space="preserve"> </w:t>
      </w:r>
      <w:r>
        <w:rPr>
          <w:rFonts w:ascii="Calibri" w:eastAsia="Calibri" w:hAnsi="Calibri" w:cs="Calibri"/>
          <w:spacing w:val="-5"/>
          <w:sz w:val="22"/>
          <w:szCs w:val="22"/>
        </w:rPr>
        <w:t>C</w:t>
      </w:r>
      <w:r>
        <w:rPr>
          <w:rFonts w:ascii="Calibri" w:eastAsia="Calibri" w:hAnsi="Calibri" w:cs="Calibri"/>
          <w:spacing w:val="-1"/>
          <w:sz w:val="22"/>
          <w:szCs w:val="22"/>
        </w:rPr>
        <w:t>P</w:t>
      </w:r>
      <w:r>
        <w:rPr>
          <w:rFonts w:ascii="Calibri" w:eastAsia="Calibri" w:hAnsi="Calibri" w:cs="Calibri"/>
          <w:spacing w:val="-2"/>
          <w:sz w:val="22"/>
          <w:szCs w:val="22"/>
        </w:rPr>
        <w:t>U</w:t>
      </w:r>
      <w:r>
        <w:rPr>
          <w:rFonts w:ascii="Calibri" w:eastAsia="Calibri" w:hAnsi="Calibri" w:cs="Calibri"/>
          <w:sz w:val="22"/>
          <w:szCs w:val="22"/>
        </w:rPr>
        <w:t>C</w:t>
      </w:r>
      <w:r>
        <w:rPr>
          <w:rFonts w:ascii="Calibri" w:eastAsia="Calibri" w:hAnsi="Calibri" w:cs="Calibri"/>
          <w:spacing w:val="34"/>
          <w:sz w:val="22"/>
          <w:szCs w:val="22"/>
        </w:rPr>
        <w:t xml:space="preserve"> </w:t>
      </w:r>
      <w:r>
        <w:rPr>
          <w:rFonts w:ascii="Calibri" w:eastAsia="Calibri" w:hAnsi="Calibri" w:cs="Calibri"/>
          <w:spacing w:val="-2"/>
          <w:sz w:val="22"/>
          <w:szCs w:val="22"/>
        </w:rPr>
        <w:t>t</w:t>
      </w:r>
      <w:r>
        <w:rPr>
          <w:rFonts w:ascii="Calibri" w:eastAsia="Calibri" w:hAnsi="Calibri" w:cs="Calibri"/>
          <w:sz w:val="22"/>
          <w:szCs w:val="22"/>
        </w:rPr>
        <w:t>o</w:t>
      </w:r>
      <w:r>
        <w:rPr>
          <w:rFonts w:ascii="Calibri" w:eastAsia="Calibri" w:hAnsi="Calibri" w:cs="Calibri"/>
          <w:spacing w:val="50"/>
          <w:sz w:val="22"/>
          <w:szCs w:val="22"/>
        </w:rPr>
        <w:t xml:space="preserve"> </w:t>
      </w:r>
      <w:r>
        <w:rPr>
          <w:rFonts w:ascii="Calibri" w:eastAsia="Calibri" w:hAnsi="Calibri" w:cs="Calibri"/>
          <w:sz w:val="22"/>
          <w:szCs w:val="22"/>
        </w:rPr>
        <w:t>i</w:t>
      </w:r>
      <w:r>
        <w:rPr>
          <w:rFonts w:ascii="Calibri" w:eastAsia="Calibri" w:hAnsi="Calibri" w:cs="Calibri"/>
          <w:spacing w:val="-4"/>
          <w:sz w:val="22"/>
          <w:szCs w:val="22"/>
        </w:rPr>
        <w:t>n</w:t>
      </w:r>
      <w:r>
        <w:rPr>
          <w:rFonts w:ascii="Calibri" w:eastAsia="Calibri" w:hAnsi="Calibri" w:cs="Calibri"/>
          <w:sz w:val="22"/>
          <w:szCs w:val="22"/>
        </w:rPr>
        <w:t>cl</w:t>
      </w:r>
      <w:r>
        <w:rPr>
          <w:rFonts w:ascii="Calibri" w:eastAsia="Calibri" w:hAnsi="Calibri" w:cs="Calibri"/>
          <w:spacing w:val="-1"/>
          <w:sz w:val="22"/>
          <w:szCs w:val="22"/>
        </w:rPr>
        <w:t>ud</w:t>
      </w:r>
      <w:r>
        <w:rPr>
          <w:rFonts w:ascii="Calibri" w:eastAsia="Calibri" w:hAnsi="Calibri" w:cs="Calibri"/>
          <w:sz w:val="22"/>
          <w:szCs w:val="22"/>
        </w:rPr>
        <w:t>e</w:t>
      </w:r>
      <w:r>
        <w:rPr>
          <w:rFonts w:ascii="Calibri" w:eastAsia="Calibri" w:hAnsi="Calibri" w:cs="Calibri"/>
          <w:spacing w:val="45"/>
          <w:sz w:val="22"/>
          <w:szCs w:val="22"/>
        </w:rPr>
        <w:t xml:space="preserve"> </w:t>
      </w:r>
      <w:r>
        <w:rPr>
          <w:rFonts w:ascii="Calibri" w:eastAsia="Calibri" w:hAnsi="Calibri" w:cs="Calibri"/>
          <w:spacing w:val="-3"/>
          <w:sz w:val="22"/>
          <w:szCs w:val="22"/>
        </w:rPr>
        <w:t>i</w:t>
      </w:r>
      <w:r>
        <w:rPr>
          <w:rFonts w:ascii="Calibri" w:eastAsia="Calibri" w:hAnsi="Calibri" w:cs="Calibri"/>
          <w:sz w:val="22"/>
          <w:szCs w:val="22"/>
        </w:rPr>
        <w:t>n</w:t>
      </w:r>
      <w:r>
        <w:rPr>
          <w:rFonts w:ascii="Calibri" w:eastAsia="Calibri" w:hAnsi="Calibri" w:cs="Calibri"/>
          <w:spacing w:val="41"/>
          <w:sz w:val="22"/>
          <w:szCs w:val="22"/>
        </w:rPr>
        <w:t xml:space="preserve"> </w:t>
      </w:r>
      <w:r>
        <w:rPr>
          <w:rFonts w:ascii="Calibri" w:eastAsia="Calibri" w:hAnsi="Calibri" w:cs="Calibri"/>
          <w:sz w:val="22"/>
          <w:szCs w:val="22"/>
        </w:rPr>
        <w:t>a</w:t>
      </w:r>
      <w:r>
        <w:rPr>
          <w:rFonts w:ascii="Calibri" w:eastAsia="Calibri" w:hAnsi="Calibri" w:cs="Calibri"/>
          <w:spacing w:val="42"/>
          <w:sz w:val="22"/>
          <w:szCs w:val="22"/>
        </w:rPr>
        <w:t xml:space="preserve"> </w:t>
      </w:r>
      <w:r>
        <w:rPr>
          <w:rFonts w:ascii="Calibri" w:eastAsia="Calibri" w:hAnsi="Calibri" w:cs="Calibri"/>
          <w:spacing w:val="-2"/>
          <w:sz w:val="22"/>
          <w:szCs w:val="22"/>
        </w:rPr>
        <w:t>re</w:t>
      </w:r>
      <w:r>
        <w:rPr>
          <w:rFonts w:ascii="Calibri" w:eastAsia="Calibri" w:hAnsi="Calibri" w:cs="Calibri"/>
          <w:spacing w:val="-6"/>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w:t>
      </w:r>
      <w:r>
        <w:rPr>
          <w:rFonts w:ascii="Calibri" w:eastAsia="Calibri" w:hAnsi="Calibri" w:cs="Calibri"/>
          <w:spacing w:val="42"/>
          <w:sz w:val="22"/>
          <w:szCs w:val="22"/>
        </w:rPr>
        <w:t xml:space="preserve"> </w:t>
      </w:r>
      <w:r>
        <w:rPr>
          <w:rFonts w:ascii="Calibri" w:eastAsia="Calibri" w:hAnsi="Calibri" w:cs="Calibri"/>
          <w:spacing w:val="-4"/>
          <w:sz w:val="22"/>
          <w:szCs w:val="22"/>
        </w:rPr>
        <w:t>t</w:t>
      </w:r>
      <w:r>
        <w:rPr>
          <w:rFonts w:ascii="Calibri" w:eastAsia="Calibri" w:hAnsi="Calibri" w:cs="Calibri"/>
          <w:sz w:val="22"/>
          <w:szCs w:val="22"/>
        </w:rPr>
        <w:t>o</w:t>
      </w:r>
      <w:r>
        <w:rPr>
          <w:rFonts w:ascii="Calibri" w:eastAsia="Calibri" w:hAnsi="Calibri" w:cs="Calibri"/>
          <w:spacing w:val="43"/>
          <w:sz w:val="22"/>
          <w:szCs w:val="22"/>
        </w:rPr>
        <w:t xml:space="preserve"> </w:t>
      </w:r>
      <w:r>
        <w:rPr>
          <w:rFonts w:ascii="Calibri" w:eastAsia="Calibri" w:hAnsi="Calibri" w:cs="Calibri"/>
          <w:spacing w:val="-2"/>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42"/>
          <w:sz w:val="22"/>
          <w:szCs w:val="22"/>
        </w:rPr>
        <w:t xml:space="preserve"> </w:t>
      </w:r>
      <w:r>
        <w:rPr>
          <w:rFonts w:ascii="Calibri" w:eastAsia="Calibri" w:hAnsi="Calibri" w:cs="Calibri"/>
          <w:spacing w:val="-2"/>
          <w:sz w:val="22"/>
          <w:szCs w:val="22"/>
        </w:rPr>
        <w:t>Le</w:t>
      </w:r>
      <w:r>
        <w:rPr>
          <w:rFonts w:ascii="Calibri" w:eastAsia="Calibri" w:hAnsi="Calibri" w:cs="Calibri"/>
          <w:spacing w:val="-3"/>
          <w:sz w:val="22"/>
          <w:szCs w:val="22"/>
        </w:rPr>
        <w:t>gi</w:t>
      </w:r>
      <w:r>
        <w:rPr>
          <w:rFonts w:ascii="Calibri" w:eastAsia="Calibri" w:hAnsi="Calibri" w:cs="Calibri"/>
          <w:spacing w:val="-2"/>
          <w:sz w:val="22"/>
          <w:szCs w:val="22"/>
        </w:rPr>
        <w:t>s</w:t>
      </w:r>
      <w:r>
        <w:rPr>
          <w:rFonts w:ascii="Calibri" w:eastAsia="Calibri" w:hAnsi="Calibri" w:cs="Calibri"/>
          <w:spacing w:val="-3"/>
          <w:sz w:val="22"/>
          <w:szCs w:val="22"/>
        </w:rPr>
        <w:t>la</w:t>
      </w:r>
      <w:r>
        <w:rPr>
          <w:rFonts w:ascii="Calibri" w:eastAsia="Calibri" w:hAnsi="Calibri" w:cs="Calibri"/>
          <w:spacing w:val="-2"/>
          <w:sz w:val="22"/>
          <w:szCs w:val="22"/>
        </w:rPr>
        <w:t>t</w:t>
      </w:r>
      <w:r>
        <w:rPr>
          <w:rFonts w:ascii="Calibri" w:eastAsia="Calibri" w:hAnsi="Calibri" w:cs="Calibri"/>
          <w:spacing w:val="-3"/>
          <w:sz w:val="22"/>
          <w:szCs w:val="22"/>
        </w:rPr>
        <w:t>ur</w:t>
      </w:r>
      <w:r>
        <w:rPr>
          <w:rFonts w:ascii="Calibri" w:eastAsia="Calibri" w:hAnsi="Calibri" w:cs="Calibri"/>
          <w:sz w:val="22"/>
          <w:szCs w:val="22"/>
        </w:rPr>
        <w:t>e</w:t>
      </w:r>
      <w:r>
        <w:rPr>
          <w:rFonts w:ascii="Calibri" w:eastAsia="Calibri" w:hAnsi="Calibri" w:cs="Calibri"/>
          <w:spacing w:val="43"/>
          <w:sz w:val="22"/>
          <w:szCs w:val="22"/>
        </w:rPr>
        <w:t xml:space="preserve"> </w:t>
      </w:r>
      <w:r>
        <w:rPr>
          <w:rFonts w:ascii="Calibri" w:eastAsia="Calibri" w:hAnsi="Calibri" w:cs="Calibri"/>
          <w:spacing w:val="-3"/>
          <w:sz w:val="22"/>
          <w:szCs w:val="22"/>
        </w:rPr>
        <w:t>in</w:t>
      </w:r>
      <w:r>
        <w:rPr>
          <w:rFonts w:ascii="Calibri" w:eastAsia="Calibri" w:hAnsi="Calibri" w:cs="Calibri"/>
          <w:spacing w:val="-5"/>
          <w:sz w:val="22"/>
          <w:szCs w:val="22"/>
        </w:rPr>
        <w:t>f</w:t>
      </w:r>
      <w:r>
        <w:rPr>
          <w:rFonts w:ascii="Calibri" w:eastAsia="Calibri" w:hAnsi="Calibri" w:cs="Calibri"/>
          <w:spacing w:val="-1"/>
          <w:sz w:val="22"/>
          <w:szCs w:val="22"/>
        </w:rPr>
        <w:t>o</w:t>
      </w:r>
      <w:r>
        <w:rPr>
          <w:rFonts w:ascii="Calibri" w:eastAsia="Calibri" w:hAnsi="Calibri" w:cs="Calibri"/>
          <w:spacing w:val="-5"/>
          <w:sz w:val="22"/>
          <w:szCs w:val="22"/>
        </w:rPr>
        <w:t>r</w:t>
      </w:r>
      <w:r>
        <w:rPr>
          <w:rFonts w:ascii="Calibri" w:eastAsia="Calibri" w:hAnsi="Calibri" w:cs="Calibri"/>
          <w:spacing w:val="1"/>
          <w:sz w:val="22"/>
          <w:szCs w:val="22"/>
        </w:rPr>
        <w:t>m</w:t>
      </w:r>
      <w:r>
        <w:rPr>
          <w:rFonts w:ascii="Calibri" w:eastAsia="Calibri" w:hAnsi="Calibri" w:cs="Calibri"/>
          <w:spacing w:val="-3"/>
          <w:sz w:val="22"/>
          <w:szCs w:val="22"/>
        </w:rPr>
        <w:t>a</w:t>
      </w:r>
      <w:r>
        <w:rPr>
          <w:rFonts w:ascii="Calibri" w:eastAsia="Calibri" w:hAnsi="Calibri" w:cs="Calibri"/>
          <w:spacing w:val="-2"/>
          <w:sz w:val="22"/>
          <w:szCs w:val="22"/>
        </w:rPr>
        <w:t>t</w:t>
      </w:r>
      <w:r>
        <w:rPr>
          <w:rFonts w:ascii="Calibri" w:eastAsia="Calibri" w:hAnsi="Calibri" w:cs="Calibri"/>
          <w:spacing w:val="-5"/>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4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41"/>
          <w:sz w:val="22"/>
          <w:szCs w:val="22"/>
        </w:rPr>
        <w:t xml:space="preserve"> </w:t>
      </w:r>
      <w:r>
        <w:rPr>
          <w:rFonts w:ascii="Calibri" w:eastAsia="Calibri" w:hAnsi="Calibri" w:cs="Calibri"/>
          <w:spacing w:val="-3"/>
          <w:sz w:val="22"/>
          <w:szCs w:val="22"/>
        </w:rPr>
        <w:t>r</w:t>
      </w:r>
      <w:r>
        <w:rPr>
          <w:rFonts w:ascii="Calibri" w:eastAsia="Calibri" w:hAnsi="Calibri" w:cs="Calibri"/>
          <w:spacing w:val="-2"/>
          <w:sz w:val="22"/>
          <w:szCs w:val="22"/>
        </w:rPr>
        <w:t>es</w:t>
      </w:r>
      <w:r>
        <w:rPr>
          <w:rFonts w:ascii="Calibri" w:eastAsia="Calibri" w:hAnsi="Calibri" w:cs="Calibri"/>
          <w:spacing w:val="-3"/>
          <w:sz w:val="22"/>
          <w:szCs w:val="22"/>
        </w:rPr>
        <w:t>i</w:t>
      </w:r>
      <w:r>
        <w:rPr>
          <w:rFonts w:ascii="Calibri" w:eastAsia="Calibri" w:hAnsi="Calibri" w:cs="Calibri"/>
          <w:spacing w:val="-6"/>
          <w:sz w:val="22"/>
          <w:szCs w:val="22"/>
        </w:rPr>
        <w:t>d</w:t>
      </w:r>
      <w:r>
        <w:rPr>
          <w:rFonts w:ascii="Calibri" w:eastAsia="Calibri" w:hAnsi="Calibri" w:cs="Calibri"/>
          <w:spacing w:val="-2"/>
          <w:sz w:val="22"/>
          <w:szCs w:val="22"/>
        </w:rPr>
        <w:t>e</w:t>
      </w:r>
      <w:r>
        <w:rPr>
          <w:rFonts w:ascii="Calibri" w:eastAsia="Calibri" w:hAnsi="Calibri" w:cs="Calibri"/>
          <w:spacing w:val="-3"/>
          <w:sz w:val="22"/>
          <w:szCs w:val="22"/>
        </w:rPr>
        <w:t>n</w:t>
      </w:r>
      <w:r>
        <w:rPr>
          <w:rFonts w:ascii="Calibri" w:eastAsia="Calibri" w:hAnsi="Calibri" w:cs="Calibri"/>
          <w:spacing w:val="-2"/>
          <w:sz w:val="22"/>
          <w:szCs w:val="22"/>
        </w:rPr>
        <w:t>t</w:t>
      </w:r>
      <w:r>
        <w:rPr>
          <w:rFonts w:ascii="Calibri" w:eastAsia="Calibri" w:hAnsi="Calibri" w:cs="Calibri"/>
          <w:spacing w:val="-3"/>
          <w:sz w:val="22"/>
          <w:szCs w:val="22"/>
        </w:rPr>
        <w:t>ia</w:t>
      </w:r>
      <w:r>
        <w:rPr>
          <w:rFonts w:ascii="Calibri" w:eastAsia="Calibri" w:hAnsi="Calibri" w:cs="Calibri"/>
          <w:sz w:val="22"/>
          <w:szCs w:val="22"/>
        </w:rPr>
        <w:t>l</w:t>
      </w:r>
      <w:r>
        <w:rPr>
          <w:rFonts w:ascii="Calibri" w:eastAsia="Calibri" w:hAnsi="Calibri" w:cs="Calibri"/>
          <w:spacing w:val="42"/>
          <w:sz w:val="22"/>
          <w:szCs w:val="22"/>
        </w:rPr>
        <w:t xml:space="preserve"> </w:t>
      </w:r>
      <w:r>
        <w:rPr>
          <w:rFonts w:ascii="Calibri" w:eastAsia="Calibri" w:hAnsi="Calibri" w:cs="Calibri"/>
          <w:spacing w:val="-3"/>
          <w:sz w:val="22"/>
          <w:szCs w:val="22"/>
        </w:rPr>
        <w:t>an</w:t>
      </w:r>
      <w:r>
        <w:rPr>
          <w:rFonts w:ascii="Calibri" w:eastAsia="Calibri" w:hAnsi="Calibri" w:cs="Calibri"/>
          <w:sz w:val="22"/>
          <w:szCs w:val="22"/>
        </w:rPr>
        <w:t xml:space="preserve">d </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pacing w:val="-2"/>
          <w:sz w:val="22"/>
          <w:szCs w:val="22"/>
        </w:rPr>
        <w:t>s</w:t>
      </w:r>
      <w:r>
        <w:rPr>
          <w:rFonts w:ascii="Calibri" w:eastAsia="Calibri" w:hAnsi="Calibri" w:cs="Calibri"/>
          <w:spacing w:val="1"/>
          <w:sz w:val="22"/>
          <w:szCs w:val="22"/>
        </w:rPr>
        <w:t>e</w:t>
      </w:r>
      <w:r>
        <w:rPr>
          <w:rFonts w:ascii="Calibri" w:eastAsia="Calibri" w:hAnsi="Calibri" w:cs="Calibri"/>
          <w:spacing w:val="-3"/>
          <w:sz w:val="22"/>
          <w:szCs w:val="22"/>
        </w:rPr>
        <w:t>h</w:t>
      </w:r>
      <w:r>
        <w:rPr>
          <w:rFonts w:ascii="Calibri" w:eastAsia="Calibri" w:hAnsi="Calibri" w:cs="Calibri"/>
          <w:spacing w:val="1"/>
          <w:sz w:val="22"/>
          <w:szCs w:val="22"/>
        </w:rPr>
        <w:t>o</w:t>
      </w:r>
      <w:r>
        <w:rPr>
          <w:rFonts w:ascii="Calibri" w:eastAsia="Calibri" w:hAnsi="Calibri" w:cs="Calibri"/>
          <w:sz w:val="22"/>
          <w:szCs w:val="22"/>
        </w:rPr>
        <w:t xml:space="preserve">ld  </w:t>
      </w:r>
      <w:r>
        <w:rPr>
          <w:rFonts w:ascii="Calibri" w:eastAsia="Calibri" w:hAnsi="Calibri" w:cs="Calibri"/>
          <w:spacing w:val="11"/>
          <w:sz w:val="22"/>
          <w:szCs w:val="22"/>
        </w:rPr>
        <w:t xml:space="preserve"> </w:t>
      </w:r>
      <w:r>
        <w:rPr>
          <w:rFonts w:ascii="Calibri" w:eastAsia="Calibri" w:hAnsi="Calibri" w:cs="Calibri"/>
          <w:spacing w:val="-3"/>
          <w:sz w:val="22"/>
          <w:szCs w:val="22"/>
        </w:rPr>
        <w:t>n</w:t>
      </w:r>
      <w:r>
        <w:rPr>
          <w:rFonts w:ascii="Calibri" w:eastAsia="Calibri" w:hAnsi="Calibri" w:cs="Calibri"/>
          <w:sz w:val="22"/>
          <w:szCs w:val="22"/>
        </w:rPr>
        <w:t>atu</w:t>
      </w:r>
      <w:r>
        <w:rPr>
          <w:rFonts w:ascii="Calibri" w:eastAsia="Calibri" w:hAnsi="Calibri" w:cs="Calibri"/>
          <w:spacing w:val="-1"/>
          <w:sz w:val="22"/>
          <w:szCs w:val="22"/>
        </w:rPr>
        <w:t>r</w:t>
      </w:r>
      <w:r>
        <w:rPr>
          <w:rFonts w:ascii="Calibri" w:eastAsia="Calibri" w:hAnsi="Calibri" w:cs="Calibri"/>
          <w:spacing w:val="-3"/>
          <w:sz w:val="22"/>
          <w:szCs w:val="22"/>
        </w:rPr>
        <w:t>a</w:t>
      </w:r>
      <w:r>
        <w:rPr>
          <w:rFonts w:ascii="Calibri" w:eastAsia="Calibri" w:hAnsi="Calibri" w:cs="Calibri"/>
          <w:sz w:val="22"/>
          <w:szCs w:val="22"/>
        </w:rPr>
        <w:t xml:space="preserve">l  </w:t>
      </w:r>
      <w:r>
        <w:rPr>
          <w:rFonts w:ascii="Calibri" w:eastAsia="Calibri" w:hAnsi="Calibri" w:cs="Calibri"/>
          <w:spacing w:val="12"/>
          <w:sz w:val="22"/>
          <w:szCs w:val="22"/>
        </w:rPr>
        <w:t xml:space="preserve"> </w:t>
      </w:r>
      <w:r>
        <w:rPr>
          <w:rFonts w:ascii="Calibri" w:eastAsia="Calibri" w:hAnsi="Calibri" w:cs="Calibri"/>
          <w:spacing w:val="-1"/>
          <w:sz w:val="22"/>
          <w:szCs w:val="22"/>
        </w:rPr>
        <w:t>g</w:t>
      </w:r>
      <w:r>
        <w:rPr>
          <w:rFonts w:ascii="Calibri" w:eastAsia="Calibri" w:hAnsi="Calibri" w:cs="Calibri"/>
          <w:spacing w:val="-3"/>
          <w:sz w:val="22"/>
          <w:szCs w:val="22"/>
        </w:rPr>
        <w:t>a</w:t>
      </w:r>
      <w:r>
        <w:rPr>
          <w:rFonts w:ascii="Calibri" w:eastAsia="Calibri" w:hAnsi="Calibri" w:cs="Calibri"/>
          <w:sz w:val="22"/>
          <w:szCs w:val="22"/>
        </w:rPr>
        <w:t xml:space="preserve">s  </w:t>
      </w:r>
      <w:r>
        <w:rPr>
          <w:rFonts w:ascii="Calibri" w:eastAsia="Calibri" w:hAnsi="Calibri" w:cs="Calibri"/>
          <w:spacing w:val="12"/>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 xml:space="preserve">d  </w:t>
      </w:r>
      <w:r>
        <w:rPr>
          <w:rFonts w:ascii="Calibri" w:eastAsia="Calibri" w:hAnsi="Calibri" w:cs="Calibri"/>
          <w:spacing w:val="11"/>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1"/>
          <w:sz w:val="22"/>
          <w:szCs w:val="22"/>
        </w:rPr>
        <w:t>e</w:t>
      </w:r>
      <w:r>
        <w:rPr>
          <w:rFonts w:ascii="Calibri" w:eastAsia="Calibri" w:hAnsi="Calibri" w:cs="Calibri"/>
          <w:sz w:val="22"/>
          <w:szCs w:val="22"/>
        </w:rPr>
        <w:t>ctr</w:t>
      </w:r>
      <w:r>
        <w:rPr>
          <w:rFonts w:ascii="Calibri" w:eastAsia="Calibri" w:hAnsi="Calibri" w:cs="Calibri"/>
          <w:spacing w:val="-3"/>
          <w:sz w:val="22"/>
          <w:szCs w:val="22"/>
        </w:rPr>
        <w:t>i</w:t>
      </w:r>
      <w:r>
        <w:rPr>
          <w:rFonts w:ascii="Calibri" w:eastAsia="Calibri" w:hAnsi="Calibri" w:cs="Calibri"/>
          <w:sz w:val="22"/>
          <w:szCs w:val="22"/>
        </w:rPr>
        <w:t xml:space="preserve">c  </w:t>
      </w:r>
      <w:r>
        <w:rPr>
          <w:rFonts w:ascii="Calibri" w:eastAsia="Calibri" w:hAnsi="Calibri" w:cs="Calibri"/>
          <w:spacing w:val="9"/>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c</w:t>
      </w:r>
      <w:r>
        <w:rPr>
          <w:rFonts w:ascii="Calibri" w:eastAsia="Calibri" w:hAnsi="Calibri" w:cs="Calibri"/>
          <w:sz w:val="22"/>
          <w:szCs w:val="22"/>
        </w:rPr>
        <w:t xml:space="preserve">e  </w:t>
      </w:r>
      <w:r>
        <w:rPr>
          <w:rFonts w:ascii="Calibri" w:eastAsia="Calibri" w:hAnsi="Calibri" w:cs="Calibri"/>
          <w:spacing w:val="1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pacing w:val="-2"/>
          <w:sz w:val="22"/>
          <w:szCs w:val="22"/>
        </w:rPr>
        <w:t>c</w:t>
      </w:r>
      <w:r>
        <w:rPr>
          <w:rFonts w:ascii="Calibri" w:eastAsia="Calibri" w:hAnsi="Calibri" w:cs="Calibri"/>
          <w:spacing w:val="-1"/>
          <w:sz w:val="22"/>
          <w:szCs w:val="22"/>
        </w:rPr>
        <w:t>onn</w:t>
      </w:r>
      <w:r>
        <w:rPr>
          <w:rFonts w:ascii="Calibri" w:eastAsia="Calibri" w:hAnsi="Calibri" w:cs="Calibri"/>
          <w:spacing w:val="1"/>
          <w:sz w:val="22"/>
          <w:szCs w:val="22"/>
        </w:rPr>
        <w:t>e</w:t>
      </w:r>
      <w:r>
        <w:rPr>
          <w:rFonts w:ascii="Calibri" w:eastAsia="Calibri" w:hAnsi="Calibri" w:cs="Calibri"/>
          <w:sz w:val="22"/>
          <w:szCs w:val="22"/>
        </w:rPr>
        <w:t>ct</w:t>
      </w:r>
      <w:r>
        <w:rPr>
          <w:rFonts w:ascii="Calibri" w:eastAsia="Calibri" w:hAnsi="Calibri" w:cs="Calibri"/>
          <w:spacing w:val="-5"/>
          <w:sz w:val="22"/>
          <w:szCs w:val="22"/>
        </w:rPr>
        <w:t>i</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z w:val="22"/>
          <w:szCs w:val="22"/>
        </w:rPr>
        <w:t xml:space="preserve">s,  </w:t>
      </w:r>
      <w:r>
        <w:rPr>
          <w:rFonts w:ascii="Calibri" w:eastAsia="Calibri" w:hAnsi="Calibri" w:cs="Calibri"/>
          <w:spacing w:val="12"/>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z w:val="22"/>
          <w:szCs w:val="22"/>
        </w:rPr>
        <w:t>a</w:t>
      </w:r>
      <w:r>
        <w:rPr>
          <w:rFonts w:ascii="Calibri" w:eastAsia="Calibri" w:hAnsi="Calibri" w:cs="Calibri"/>
          <w:spacing w:val="-1"/>
          <w:sz w:val="22"/>
          <w:szCs w:val="22"/>
        </w:rPr>
        <w:t>gg</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pacing w:val="-2"/>
          <w:sz w:val="22"/>
          <w:szCs w:val="22"/>
        </w:rPr>
        <w:t>a</w:t>
      </w:r>
      <w:r>
        <w:rPr>
          <w:rFonts w:ascii="Calibri" w:eastAsia="Calibri" w:hAnsi="Calibri" w:cs="Calibri"/>
          <w:spacing w:val="-1"/>
          <w:sz w:val="22"/>
          <w:szCs w:val="22"/>
        </w:rPr>
        <w:t>t</w:t>
      </w:r>
      <w:r>
        <w:rPr>
          <w:rFonts w:ascii="Calibri" w:eastAsia="Calibri" w:hAnsi="Calibri" w:cs="Calibri"/>
          <w:spacing w:val="1"/>
          <w:sz w:val="22"/>
          <w:szCs w:val="22"/>
        </w:rPr>
        <w:t>e</w:t>
      </w:r>
      <w:r>
        <w:rPr>
          <w:rFonts w:ascii="Calibri" w:eastAsia="Calibri" w:hAnsi="Calibri" w:cs="Calibri"/>
          <w:sz w:val="22"/>
          <w:szCs w:val="22"/>
        </w:rPr>
        <w:t xml:space="preserve">d  </w:t>
      </w:r>
      <w:r>
        <w:rPr>
          <w:rFonts w:ascii="Calibri" w:eastAsia="Calibri" w:hAnsi="Calibri" w:cs="Calibri"/>
          <w:spacing w:val="8"/>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 xml:space="preserve">y  </w:t>
      </w:r>
      <w:r>
        <w:rPr>
          <w:rFonts w:ascii="Calibri" w:eastAsia="Calibri" w:hAnsi="Calibri" w:cs="Calibri"/>
          <w:spacing w:val="12"/>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t</w:t>
      </w:r>
      <w:r>
        <w:rPr>
          <w:rFonts w:ascii="Calibri" w:eastAsia="Calibri" w:hAnsi="Calibri" w:cs="Calibri"/>
          <w:spacing w:val="-3"/>
          <w:sz w:val="22"/>
          <w:szCs w:val="22"/>
        </w:rPr>
        <w:t>a</w:t>
      </w:r>
      <w:r>
        <w:rPr>
          <w:rFonts w:ascii="Calibri" w:eastAsia="Calibri" w:hAnsi="Calibri" w:cs="Calibri"/>
          <w:sz w:val="22"/>
          <w:szCs w:val="22"/>
        </w:rPr>
        <w:t xml:space="preserve">in  </w:t>
      </w:r>
      <w:r>
        <w:rPr>
          <w:rFonts w:ascii="Calibri" w:eastAsia="Calibri" w:hAnsi="Calibri" w:cs="Calibri"/>
          <w:spacing w:val="9"/>
          <w:sz w:val="22"/>
          <w:szCs w:val="22"/>
        </w:rPr>
        <w:t xml:space="preserve"> </w:t>
      </w:r>
      <w:r>
        <w:rPr>
          <w:rFonts w:ascii="Calibri" w:eastAsia="Calibri" w:hAnsi="Calibri" w:cs="Calibri"/>
          <w:sz w:val="22"/>
          <w:szCs w:val="22"/>
        </w:rPr>
        <w:t>cu</w:t>
      </w:r>
      <w:r>
        <w:rPr>
          <w:rFonts w:ascii="Calibri" w:eastAsia="Calibri" w:hAnsi="Calibri" w:cs="Calibri"/>
          <w:spacing w:val="-3"/>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me</w:t>
      </w:r>
      <w:r>
        <w:rPr>
          <w:rFonts w:ascii="Calibri" w:eastAsia="Calibri" w:hAnsi="Calibri" w:cs="Calibri"/>
          <w:sz w:val="22"/>
          <w:szCs w:val="22"/>
        </w:rPr>
        <w:t>r ca</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pacing w:val="-1"/>
          <w:sz w:val="22"/>
          <w:szCs w:val="22"/>
        </w:rPr>
        <w:t>g</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i</w:t>
      </w:r>
      <w:r>
        <w:rPr>
          <w:rFonts w:ascii="Calibri" w:eastAsia="Calibri" w:hAnsi="Calibri" w:cs="Calibri"/>
          <w:spacing w:val="1"/>
          <w:sz w:val="22"/>
          <w:szCs w:val="22"/>
        </w:rPr>
        <w:t>e</w:t>
      </w:r>
      <w:r>
        <w:rPr>
          <w:rFonts w:ascii="Calibri" w:eastAsia="Calibri" w:hAnsi="Calibri" w:cs="Calibri"/>
          <w:sz w:val="22"/>
          <w:szCs w:val="22"/>
        </w:rPr>
        <w:t>s.</w:t>
      </w:r>
    </w:p>
    <w:p w:rsidR="004A768B" w:rsidRDefault="004A768B">
      <w:pPr>
        <w:spacing w:before="8" w:line="240" w:lineRule="exact"/>
        <w:rPr>
          <w:sz w:val="24"/>
          <w:szCs w:val="24"/>
        </w:rPr>
      </w:pPr>
    </w:p>
    <w:p w:rsidR="004A768B" w:rsidRDefault="00070981">
      <w:pPr>
        <w:ind w:left="134" w:right="63"/>
        <w:rPr>
          <w:rFonts w:ascii="Calibri" w:eastAsia="Calibri" w:hAnsi="Calibri" w:cs="Calibri"/>
          <w:sz w:val="22"/>
          <w:szCs w:val="22"/>
        </w:rPr>
      </w:pPr>
      <w:r>
        <w:rPr>
          <w:rFonts w:ascii="Calibri" w:eastAsia="Calibri" w:hAnsi="Calibri" w:cs="Calibri"/>
          <w:sz w:val="22"/>
          <w:szCs w:val="22"/>
        </w:rPr>
        <w:t>F</w:t>
      </w:r>
      <w:r>
        <w:rPr>
          <w:rFonts w:ascii="Calibri" w:eastAsia="Calibri" w:hAnsi="Calibri" w:cs="Calibri"/>
          <w:spacing w:val="-2"/>
          <w:sz w:val="22"/>
          <w:szCs w:val="22"/>
        </w:rPr>
        <w:t>u</w:t>
      </w:r>
      <w:r>
        <w:rPr>
          <w:rFonts w:ascii="Calibri" w:eastAsia="Calibri" w:hAnsi="Calibri" w:cs="Calibri"/>
          <w:sz w:val="22"/>
          <w:szCs w:val="22"/>
        </w:rPr>
        <w:t>rth</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1"/>
          <w:sz w:val="22"/>
          <w:szCs w:val="22"/>
        </w:rPr>
        <w:t>mo</w:t>
      </w:r>
      <w:r>
        <w:rPr>
          <w:rFonts w:ascii="Calibri" w:eastAsia="Calibri" w:hAnsi="Calibri" w:cs="Calibri"/>
          <w:spacing w:val="-2"/>
          <w:sz w:val="22"/>
          <w:szCs w:val="22"/>
        </w:rPr>
        <w:t>r</w:t>
      </w:r>
      <w:r>
        <w:rPr>
          <w:rFonts w:ascii="Calibri" w:eastAsia="Calibri" w:hAnsi="Calibri" w:cs="Calibri"/>
          <w:spacing w:val="1"/>
          <w:sz w:val="22"/>
          <w:szCs w:val="22"/>
        </w:rPr>
        <w:t>e</w:t>
      </w:r>
      <w:r>
        <w:rPr>
          <w:rFonts w:ascii="Calibri" w:eastAsia="Calibri" w:hAnsi="Calibri" w:cs="Calibri"/>
          <w:sz w:val="22"/>
          <w:szCs w:val="22"/>
        </w:rPr>
        <w:t>,</w:t>
      </w:r>
      <w:r>
        <w:rPr>
          <w:rFonts w:ascii="Calibri" w:eastAsia="Calibri" w:hAnsi="Calibri" w:cs="Calibri"/>
          <w:spacing w:val="-6"/>
          <w:sz w:val="22"/>
          <w:szCs w:val="22"/>
        </w:rPr>
        <w:t xml:space="preserve"> </w:t>
      </w:r>
      <w:r>
        <w:rPr>
          <w:rFonts w:ascii="Calibri" w:eastAsia="Calibri" w:hAnsi="Calibri" w:cs="Calibri"/>
          <w:sz w:val="22"/>
          <w:szCs w:val="22"/>
        </w:rPr>
        <w:t>t</w:t>
      </w:r>
      <w:r>
        <w:rPr>
          <w:rFonts w:ascii="Calibri" w:eastAsia="Calibri" w:hAnsi="Calibri" w:cs="Calibri"/>
          <w:spacing w:val="-1"/>
          <w:sz w:val="22"/>
          <w:szCs w:val="22"/>
        </w:rPr>
        <w:t>h</w:t>
      </w:r>
      <w:r>
        <w:rPr>
          <w:rFonts w:ascii="Calibri" w:eastAsia="Calibri" w:hAnsi="Calibri" w:cs="Calibri"/>
          <w:sz w:val="22"/>
          <w:szCs w:val="22"/>
        </w:rPr>
        <w:t>is</w:t>
      </w:r>
      <w:r>
        <w:rPr>
          <w:rFonts w:ascii="Calibri" w:eastAsia="Calibri" w:hAnsi="Calibri" w:cs="Calibri"/>
          <w:spacing w:val="-2"/>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ill</w:t>
      </w:r>
      <w:r>
        <w:rPr>
          <w:rFonts w:ascii="Calibri" w:eastAsia="Calibri" w:hAnsi="Calibri" w:cs="Calibri"/>
          <w:spacing w:val="-2"/>
          <w:sz w:val="22"/>
          <w:szCs w:val="22"/>
        </w:rPr>
        <w:t xml:space="preserve"> w</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pacing w:val="-3"/>
          <w:sz w:val="22"/>
          <w:szCs w:val="22"/>
        </w:rPr>
        <w:t>l</w:t>
      </w:r>
      <w:r>
        <w:rPr>
          <w:rFonts w:ascii="Calibri" w:eastAsia="Calibri" w:hAnsi="Calibri" w:cs="Calibri"/>
          <w:sz w:val="22"/>
          <w:szCs w:val="22"/>
        </w:rPr>
        <w:t>d</w:t>
      </w:r>
      <w:r>
        <w:rPr>
          <w:rFonts w:ascii="Calibri" w:eastAsia="Calibri" w:hAnsi="Calibri" w:cs="Calibri"/>
          <w:spacing w:val="-3"/>
          <w:sz w:val="22"/>
          <w:szCs w:val="22"/>
        </w:rPr>
        <w:t xml:space="preserve"> 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w:t>
      </w:r>
      <w:r>
        <w:rPr>
          <w:rFonts w:ascii="Calibri" w:eastAsia="Calibri" w:hAnsi="Calibri" w:cs="Calibri"/>
          <w:spacing w:val="-3"/>
          <w:sz w:val="22"/>
          <w:szCs w:val="22"/>
        </w:rPr>
        <w:t>r</w:t>
      </w:r>
      <w:r>
        <w:rPr>
          <w:rFonts w:ascii="Calibri" w:eastAsia="Calibri" w:hAnsi="Calibri" w:cs="Calibri"/>
          <w:sz w:val="22"/>
          <w:szCs w:val="22"/>
        </w:rPr>
        <w:t>e</w:t>
      </w:r>
      <w:r>
        <w:rPr>
          <w:rFonts w:ascii="Calibri" w:eastAsia="Calibri" w:hAnsi="Calibri" w:cs="Calibri"/>
          <w:spacing w:val="1"/>
          <w:sz w:val="22"/>
          <w:szCs w:val="22"/>
        </w:rPr>
        <w:t xml:space="preserve"> </w:t>
      </w:r>
      <w:r>
        <w:rPr>
          <w:rFonts w:ascii="Calibri" w:eastAsia="Calibri" w:hAnsi="Calibri" w:cs="Calibri"/>
          <w:sz w:val="22"/>
          <w:szCs w:val="22"/>
        </w:rPr>
        <w:t>the</w:t>
      </w:r>
      <w:r>
        <w:rPr>
          <w:rFonts w:ascii="Calibri" w:eastAsia="Calibri" w:hAnsi="Calibri" w:cs="Calibri"/>
          <w:spacing w:val="1"/>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P</w:t>
      </w:r>
      <w:r>
        <w:rPr>
          <w:rFonts w:ascii="Calibri" w:eastAsia="Calibri" w:hAnsi="Calibri" w:cs="Calibri"/>
          <w:sz w:val="22"/>
          <w:szCs w:val="22"/>
        </w:rPr>
        <w:t>UC</w:t>
      </w:r>
      <w:r>
        <w:rPr>
          <w:rFonts w:ascii="Calibri" w:eastAsia="Calibri" w:hAnsi="Calibri" w:cs="Calibri"/>
          <w:spacing w:val="-4"/>
          <w:sz w:val="22"/>
          <w:szCs w:val="22"/>
        </w:rPr>
        <w:t xml:space="preserve"> t</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w:t>
      </w:r>
      <w:r>
        <w:rPr>
          <w:rFonts w:ascii="Calibri" w:eastAsia="Calibri" w:hAnsi="Calibri" w:cs="Calibri"/>
          <w:spacing w:val="1"/>
          <w:sz w:val="22"/>
          <w:szCs w:val="22"/>
        </w:rPr>
        <w:t>o</w:t>
      </w:r>
      <w:r>
        <w:rPr>
          <w:rFonts w:ascii="Calibri" w:eastAsia="Calibri" w:hAnsi="Calibri" w:cs="Calibri"/>
          <w:spacing w:val="-3"/>
          <w:sz w:val="22"/>
          <w:szCs w:val="22"/>
        </w:rPr>
        <w:t>p</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3"/>
          <w:sz w:val="22"/>
          <w:szCs w:val="22"/>
        </w:rPr>
        <w:t>r</w:t>
      </w:r>
      <w:r>
        <w:rPr>
          <w:rFonts w:ascii="Calibri" w:eastAsia="Calibri" w:hAnsi="Calibri" w:cs="Calibri"/>
          <w:spacing w:val="1"/>
          <w:sz w:val="22"/>
          <w:szCs w:val="22"/>
        </w:rPr>
        <w:t>e</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3"/>
          <w:sz w:val="22"/>
          <w:szCs w:val="22"/>
        </w:rPr>
        <w:t>n</w:t>
      </w:r>
      <w:r>
        <w:rPr>
          <w:rFonts w:ascii="Calibri" w:eastAsia="Calibri" w:hAnsi="Calibri" w:cs="Calibri"/>
          <w:sz w:val="22"/>
          <w:szCs w:val="22"/>
        </w:rPr>
        <w:t>tial</w:t>
      </w:r>
      <w:r>
        <w:rPr>
          <w:rFonts w:ascii="Calibri" w:eastAsia="Calibri" w:hAnsi="Calibri" w:cs="Calibri"/>
          <w:spacing w:val="-4"/>
          <w:sz w:val="22"/>
          <w:szCs w:val="22"/>
        </w:rPr>
        <w:t xml:space="preserve"> </w:t>
      </w:r>
      <w:r>
        <w:rPr>
          <w:rFonts w:ascii="Calibri" w:eastAsia="Calibri" w:hAnsi="Calibri" w:cs="Calibri"/>
          <w:spacing w:val="-1"/>
          <w:sz w:val="22"/>
          <w:szCs w:val="22"/>
        </w:rPr>
        <w:t>u</w:t>
      </w:r>
      <w:r>
        <w:rPr>
          <w:rFonts w:ascii="Calibri" w:eastAsia="Calibri" w:hAnsi="Calibri" w:cs="Calibri"/>
          <w:sz w:val="22"/>
          <w:szCs w:val="22"/>
        </w:rPr>
        <w:t>tili</w:t>
      </w:r>
      <w:r>
        <w:rPr>
          <w:rFonts w:ascii="Calibri" w:eastAsia="Calibri" w:hAnsi="Calibri" w:cs="Calibri"/>
          <w:spacing w:val="-1"/>
          <w:sz w:val="22"/>
          <w:szCs w:val="22"/>
        </w:rPr>
        <w:t>t</w:t>
      </w:r>
      <w:r>
        <w:rPr>
          <w:rFonts w:ascii="Calibri" w:eastAsia="Calibri" w:hAnsi="Calibri" w:cs="Calibri"/>
          <w:sz w:val="22"/>
          <w:szCs w:val="22"/>
        </w:rPr>
        <w:t>y</w:t>
      </w:r>
      <w:r>
        <w:rPr>
          <w:rFonts w:ascii="Calibri" w:eastAsia="Calibri" w:hAnsi="Calibri" w:cs="Calibri"/>
          <w:spacing w:val="-3"/>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is</w:t>
      </w:r>
      <w:r>
        <w:rPr>
          <w:rFonts w:ascii="Calibri" w:eastAsia="Calibri" w:hAnsi="Calibri" w:cs="Calibri"/>
          <w:spacing w:val="-5"/>
          <w:sz w:val="22"/>
          <w:szCs w:val="22"/>
        </w:rPr>
        <w:t>c</w:t>
      </w:r>
      <w:r>
        <w:rPr>
          <w:rFonts w:ascii="Calibri" w:eastAsia="Calibri" w:hAnsi="Calibri" w:cs="Calibri"/>
          <w:spacing w:val="1"/>
          <w:sz w:val="22"/>
          <w:szCs w:val="22"/>
        </w:rPr>
        <w:t>o</w:t>
      </w:r>
      <w:r>
        <w:rPr>
          <w:rFonts w:ascii="Calibri" w:eastAsia="Calibri" w:hAnsi="Calibri" w:cs="Calibri"/>
          <w:spacing w:val="-1"/>
          <w:sz w:val="22"/>
          <w:szCs w:val="22"/>
        </w:rPr>
        <w:t>nn</w:t>
      </w:r>
      <w:r>
        <w:rPr>
          <w:rFonts w:ascii="Calibri" w:eastAsia="Calibri" w:hAnsi="Calibri" w:cs="Calibri"/>
          <w:spacing w:val="1"/>
          <w:sz w:val="22"/>
          <w:szCs w:val="22"/>
        </w:rPr>
        <w:t>e</w:t>
      </w:r>
      <w:r>
        <w:rPr>
          <w:rFonts w:ascii="Calibri" w:eastAsia="Calibri" w:hAnsi="Calibri" w:cs="Calibri"/>
          <w:sz w:val="22"/>
          <w:szCs w:val="22"/>
        </w:rPr>
        <w:t>ct</w:t>
      </w:r>
      <w:r>
        <w:rPr>
          <w:rFonts w:ascii="Calibri" w:eastAsia="Calibri" w:hAnsi="Calibri" w:cs="Calibri"/>
          <w:spacing w:val="-3"/>
          <w:sz w:val="22"/>
          <w:szCs w:val="22"/>
        </w:rPr>
        <w:t>i</w:t>
      </w:r>
      <w:r>
        <w:rPr>
          <w:rFonts w:ascii="Calibri" w:eastAsia="Calibri" w:hAnsi="Calibri" w:cs="Calibri"/>
          <w:spacing w:val="-1"/>
          <w:sz w:val="22"/>
          <w:szCs w:val="22"/>
        </w:rPr>
        <w:t>on</w:t>
      </w:r>
      <w:r>
        <w:rPr>
          <w:rFonts w:ascii="Calibri" w:eastAsia="Calibri" w:hAnsi="Calibri" w:cs="Calibri"/>
          <w:sz w:val="22"/>
          <w:szCs w:val="22"/>
        </w:rPr>
        <w:t>s</w:t>
      </w:r>
      <w:r>
        <w:rPr>
          <w:rFonts w:ascii="Calibri" w:eastAsia="Calibri" w:hAnsi="Calibri" w:cs="Calibri"/>
          <w:spacing w:val="-7"/>
          <w:sz w:val="22"/>
          <w:szCs w:val="22"/>
        </w:rPr>
        <w:t xml:space="preserve"> </w:t>
      </w:r>
      <w:r>
        <w:rPr>
          <w:rFonts w:ascii="Calibri" w:eastAsia="Calibri" w:hAnsi="Calibri" w:cs="Calibri"/>
          <w:spacing w:val="-5"/>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 xml:space="preserve"> </w:t>
      </w:r>
      <w:r>
        <w:rPr>
          <w:rFonts w:ascii="Calibri" w:eastAsia="Calibri" w:hAnsi="Calibri" w:cs="Calibri"/>
          <w:spacing w:val="-3"/>
          <w:sz w:val="22"/>
          <w:szCs w:val="22"/>
        </w:rPr>
        <w:t>n</w:t>
      </w:r>
      <w:r>
        <w:rPr>
          <w:rFonts w:ascii="Calibri" w:eastAsia="Calibri" w:hAnsi="Calibri" w:cs="Calibri"/>
          <w:spacing w:val="1"/>
          <w:sz w:val="22"/>
          <w:szCs w:val="22"/>
        </w:rPr>
        <w:t>o</w:t>
      </w:r>
      <w:r>
        <w:rPr>
          <w:rFonts w:ascii="Calibri" w:eastAsia="Calibri" w:hAnsi="Calibri" w:cs="Calibri"/>
          <w:spacing w:val="-1"/>
          <w:sz w:val="22"/>
          <w:szCs w:val="22"/>
        </w:rPr>
        <w:t>np</w:t>
      </w:r>
      <w:r>
        <w:rPr>
          <w:rFonts w:ascii="Calibri" w:eastAsia="Calibri" w:hAnsi="Calibri" w:cs="Calibri"/>
          <w:spacing w:val="-5"/>
          <w:sz w:val="22"/>
          <w:szCs w:val="22"/>
        </w:rPr>
        <w:t>a</w:t>
      </w:r>
      <w:r>
        <w:rPr>
          <w:rFonts w:ascii="Calibri" w:eastAsia="Calibri" w:hAnsi="Calibri" w:cs="Calibri"/>
          <w:spacing w:val="1"/>
          <w:sz w:val="22"/>
          <w:szCs w:val="22"/>
        </w:rPr>
        <w:t>y</w:t>
      </w:r>
      <w:r>
        <w:rPr>
          <w:rFonts w:ascii="Calibri" w:eastAsia="Calibri" w:hAnsi="Calibri" w:cs="Calibri"/>
          <w:spacing w:val="4"/>
          <w:sz w:val="22"/>
          <w:szCs w:val="22"/>
        </w:rPr>
        <w:t>m</w:t>
      </w:r>
      <w:r>
        <w:rPr>
          <w:rFonts w:ascii="Calibri" w:eastAsia="Calibri" w:hAnsi="Calibri" w:cs="Calibri"/>
          <w:spacing w:val="1"/>
          <w:sz w:val="22"/>
          <w:szCs w:val="22"/>
        </w:rPr>
        <w:t>e</w:t>
      </w:r>
      <w:r>
        <w:rPr>
          <w:rFonts w:ascii="Calibri" w:eastAsia="Calibri" w:hAnsi="Calibri" w:cs="Calibri"/>
          <w:spacing w:val="-6"/>
          <w:sz w:val="22"/>
          <w:szCs w:val="22"/>
        </w:rPr>
        <w:t>n</w:t>
      </w:r>
      <w:r>
        <w:rPr>
          <w:rFonts w:ascii="Calibri" w:eastAsia="Calibri" w:hAnsi="Calibri" w:cs="Calibri"/>
          <w:sz w:val="22"/>
          <w:szCs w:val="22"/>
        </w:rPr>
        <w:t>t as</w:t>
      </w:r>
      <w:r>
        <w:rPr>
          <w:rFonts w:ascii="Calibri" w:eastAsia="Calibri" w:hAnsi="Calibri" w:cs="Calibri"/>
          <w:spacing w:val="32"/>
          <w:sz w:val="22"/>
          <w:szCs w:val="22"/>
        </w:rPr>
        <w:t xml:space="preserve"> </w:t>
      </w:r>
      <w:r>
        <w:rPr>
          <w:rFonts w:ascii="Calibri" w:eastAsia="Calibri" w:hAnsi="Calibri" w:cs="Calibri"/>
          <w:sz w:val="22"/>
          <w:szCs w:val="22"/>
        </w:rPr>
        <w:t>a</w:t>
      </w:r>
      <w:r>
        <w:rPr>
          <w:rFonts w:ascii="Calibri" w:eastAsia="Calibri" w:hAnsi="Calibri" w:cs="Calibri"/>
          <w:spacing w:val="27"/>
          <w:sz w:val="22"/>
          <w:szCs w:val="22"/>
        </w:rPr>
        <w:t xml:space="preserve"> </w:t>
      </w:r>
      <w:r>
        <w:rPr>
          <w:rFonts w:ascii="Calibri" w:eastAsia="Calibri" w:hAnsi="Calibri" w:cs="Calibri"/>
          <w:spacing w:val="4"/>
          <w:sz w:val="22"/>
          <w:szCs w:val="22"/>
        </w:rPr>
        <w:t>m</w:t>
      </w:r>
      <w:r>
        <w:rPr>
          <w:rFonts w:ascii="Calibri" w:eastAsia="Calibri" w:hAnsi="Calibri" w:cs="Calibri"/>
          <w:spacing w:val="-2"/>
          <w:sz w:val="22"/>
          <w:szCs w:val="22"/>
        </w:rPr>
        <w:t>e</w:t>
      </w:r>
      <w:r>
        <w:rPr>
          <w:rFonts w:ascii="Calibri" w:eastAsia="Calibri" w:hAnsi="Calibri" w:cs="Calibri"/>
          <w:sz w:val="22"/>
          <w:szCs w:val="22"/>
        </w:rPr>
        <w:t>tr</w:t>
      </w:r>
      <w:r>
        <w:rPr>
          <w:rFonts w:ascii="Calibri" w:eastAsia="Calibri" w:hAnsi="Calibri" w:cs="Calibri"/>
          <w:spacing w:val="-3"/>
          <w:sz w:val="22"/>
          <w:szCs w:val="22"/>
        </w:rPr>
        <w:t>i</w:t>
      </w:r>
      <w:r>
        <w:rPr>
          <w:rFonts w:ascii="Calibri" w:eastAsia="Calibri" w:hAnsi="Calibri" w:cs="Calibri"/>
          <w:sz w:val="22"/>
          <w:szCs w:val="22"/>
        </w:rPr>
        <w:t>c</w:t>
      </w:r>
      <w:r>
        <w:rPr>
          <w:rFonts w:ascii="Calibri" w:eastAsia="Calibri" w:hAnsi="Calibri" w:cs="Calibri"/>
          <w:spacing w:val="33"/>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29"/>
          <w:sz w:val="22"/>
          <w:szCs w:val="22"/>
        </w:rPr>
        <w:t xml:space="preserve"> </w:t>
      </w:r>
      <w:r>
        <w:rPr>
          <w:rFonts w:ascii="Calibri" w:eastAsia="Calibri" w:hAnsi="Calibri" w:cs="Calibri"/>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a</w:t>
      </w:r>
      <w:r>
        <w:rPr>
          <w:rFonts w:ascii="Calibri" w:eastAsia="Calibri" w:hAnsi="Calibri" w:cs="Calibri"/>
          <w:sz w:val="22"/>
          <w:szCs w:val="22"/>
        </w:rPr>
        <w:t>te</w:t>
      </w:r>
      <w:r>
        <w:rPr>
          <w:rFonts w:ascii="Calibri" w:eastAsia="Calibri" w:hAnsi="Calibri" w:cs="Calibri"/>
          <w:spacing w:val="30"/>
          <w:sz w:val="22"/>
          <w:szCs w:val="22"/>
        </w:rPr>
        <w:t xml:space="preserve"> </w:t>
      </w:r>
      <w:r>
        <w:rPr>
          <w:rFonts w:ascii="Calibri" w:eastAsia="Calibri" w:hAnsi="Calibri" w:cs="Calibri"/>
          <w:sz w:val="22"/>
          <w:szCs w:val="22"/>
        </w:rPr>
        <w:t>the</w:t>
      </w:r>
      <w:r>
        <w:rPr>
          <w:rFonts w:ascii="Calibri" w:eastAsia="Calibri" w:hAnsi="Calibri" w:cs="Calibri"/>
          <w:spacing w:val="28"/>
          <w:sz w:val="22"/>
          <w:szCs w:val="22"/>
        </w:rPr>
        <w:t xml:space="preserve"> </w:t>
      </w:r>
      <w:r>
        <w:rPr>
          <w:rFonts w:ascii="Calibri" w:eastAsia="Calibri" w:hAnsi="Calibri" w:cs="Calibri"/>
          <w:spacing w:val="4"/>
          <w:sz w:val="22"/>
          <w:szCs w:val="22"/>
        </w:rPr>
        <w:t>m</w:t>
      </w:r>
      <w:r>
        <w:rPr>
          <w:rFonts w:ascii="Calibri" w:eastAsia="Calibri" w:hAnsi="Calibri" w:cs="Calibri"/>
          <w:spacing w:val="1"/>
          <w:sz w:val="22"/>
          <w:szCs w:val="22"/>
        </w:rPr>
        <w:t>e</w:t>
      </w:r>
      <w:r>
        <w:rPr>
          <w:rFonts w:ascii="Calibri" w:eastAsia="Calibri" w:hAnsi="Calibri" w:cs="Calibri"/>
          <w:sz w:val="22"/>
          <w:szCs w:val="22"/>
        </w:rPr>
        <w:t>tr</w:t>
      </w:r>
      <w:r>
        <w:rPr>
          <w:rFonts w:ascii="Calibri" w:eastAsia="Calibri" w:hAnsi="Calibri" w:cs="Calibri"/>
          <w:spacing w:val="-2"/>
          <w:sz w:val="22"/>
          <w:szCs w:val="22"/>
        </w:rPr>
        <w:t>i</w:t>
      </w:r>
      <w:r>
        <w:rPr>
          <w:rFonts w:ascii="Calibri" w:eastAsia="Calibri" w:hAnsi="Calibri" w:cs="Calibri"/>
          <w:sz w:val="22"/>
          <w:szCs w:val="22"/>
        </w:rPr>
        <w:t>c</w:t>
      </w:r>
      <w:r>
        <w:rPr>
          <w:rFonts w:ascii="Calibri" w:eastAsia="Calibri" w:hAnsi="Calibri" w:cs="Calibri"/>
          <w:spacing w:val="33"/>
          <w:sz w:val="22"/>
          <w:szCs w:val="22"/>
        </w:rPr>
        <w:t xml:space="preserve"> </w:t>
      </w:r>
      <w:r>
        <w:rPr>
          <w:rFonts w:ascii="Calibri" w:eastAsia="Calibri" w:hAnsi="Calibri" w:cs="Calibri"/>
          <w:sz w:val="22"/>
          <w:szCs w:val="22"/>
        </w:rPr>
        <w:t>i</w:t>
      </w:r>
      <w:r>
        <w:rPr>
          <w:rFonts w:ascii="Calibri" w:eastAsia="Calibri" w:hAnsi="Calibri" w:cs="Calibri"/>
          <w:spacing w:val="-3"/>
          <w:sz w:val="22"/>
          <w:szCs w:val="22"/>
        </w:rPr>
        <w:t>n</w:t>
      </w:r>
      <w:r>
        <w:rPr>
          <w:rFonts w:ascii="Calibri" w:eastAsia="Calibri" w:hAnsi="Calibri" w:cs="Calibri"/>
          <w:spacing w:val="-4"/>
          <w:sz w:val="22"/>
          <w:szCs w:val="22"/>
        </w:rPr>
        <w:t>t</w:t>
      </w:r>
      <w:r>
        <w:rPr>
          <w:rFonts w:ascii="Calibri" w:eastAsia="Calibri" w:hAnsi="Calibri" w:cs="Calibri"/>
          <w:sz w:val="22"/>
          <w:szCs w:val="22"/>
        </w:rPr>
        <w:t>o</w:t>
      </w:r>
      <w:r>
        <w:rPr>
          <w:rFonts w:ascii="Calibri" w:eastAsia="Calibri" w:hAnsi="Calibri" w:cs="Calibri"/>
          <w:spacing w:val="31"/>
          <w:sz w:val="22"/>
          <w:szCs w:val="22"/>
        </w:rPr>
        <w:t xml:space="preserve"> </w:t>
      </w:r>
      <w:r>
        <w:rPr>
          <w:rFonts w:ascii="Calibri" w:eastAsia="Calibri" w:hAnsi="Calibri" w:cs="Calibri"/>
          <w:sz w:val="22"/>
          <w:szCs w:val="22"/>
        </w:rPr>
        <w:t>the</w:t>
      </w:r>
      <w:r>
        <w:rPr>
          <w:rFonts w:ascii="Calibri" w:eastAsia="Calibri" w:hAnsi="Calibri" w:cs="Calibri"/>
          <w:spacing w:val="32"/>
          <w:sz w:val="22"/>
          <w:szCs w:val="22"/>
        </w:rPr>
        <w:t xml:space="preserve"> </w:t>
      </w:r>
      <w:r>
        <w:rPr>
          <w:rFonts w:ascii="Calibri" w:eastAsia="Calibri" w:hAnsi="Calibri" w:cs="Calibri"/>
          <w:sz w:val="22"/>
          <w:szCs w:val="22"/>
        </w:rPr>
        <w:t>G</w:t>
      </w:r>
      <w:r>
        <w:rPr>
          <w:rFonts w:ascii="Calibri" w:eastAsia="Calibri" w:hAnsi="Calibri" w:cs="Calibri"/>
          <w:spacing w:val="-2"/>
          <w:sz w:val="22"/>
          <w:szCs w:val="22"/>
        </w:rPr>
        <w:t>e</w:t>
      </w:r>
      <w:r>
        <w:rPr>
          <w:rFonts w:ascii="Calibri" w:eastAsia="Calibri" w:hAnsi="Calibri" w:cs="Calibri"/>
          <w:spacing w:val="-1"/>
          <w:sz w:val="22"/>
          <w:szCs w:val="22"/>
        </w:rPr>
        <w:t>n</w:t>
      </w:r>
      <w:r>
        <w:rPr>
          <w:rFonts w:ascii="Calibri" w:eastAsia="Calibri" w:hAnsi="Calibri" w:cs="Calibri"/>
          <w:sz w:val="22"/>
          <w:szCs w:val="22"/>
        </w:rPr>
        <w:t>eral</w:t>
      </w:r>
      <w:r>
        <w:rPr>
          <w:rFonts w:ascii="Calibri" w:eastAsia="Calibri" w:hAnsi="Calibri" w:cs="Calibri"/>
          <w:spacing w:val="32"/>
          <w:sz w:val="22"/>
          <w:szCs w:val="22"/>
        </w:rPr>
        <w:t xml:space="preserve"> </w:t>
      </w:r>
      <w:r>
        <w:rPr>
          <w:rFonts w:ascii="Calibri" w:eastAsia="Calibri" w:hAnsi="Calibri" w:cs="Calibri"/>
          <w:sz w:val="22"/>
          <w:szCs w:val="22"/>
        </w:rPr>
        <w:t>R</w:t>
      </w:r>
      <w:r>
        <w:rPr>
          <w:rFonts w:ascii="Calibri" w:eastAsia="Calibri" w:hAnsi="Calibri" w:cs="Calibri"/>
          <w:spacing w:val="-2"/>
          <w:sz w:val="22"/>
          <w:szCs w:val="22"/>
        </w:rPr>
        <w:t>a</w:t>
      </w:r>
      <w:r>
        <w:rPr>
          <w:rFonts w:ascii="Calibri" w:eastAsia="Calibri" w:hAnsi="Calibri" w:cs="Calibri"/>
          <w:sz w:val="22"/>
          <w:szCs w:val="22"/>
        </w:rPr>
        <w:t>te</w:t>
      </w:r>
      <w:r>
        <w:rPr>
          <w:rFonts w:ascii="Calibri" w:eastAsia="Calibri" w:hAnsi="Calibri" w:cs="Calibri"/>
          <w:spacing w:val="33"/>
          <w:sz w:val="22"/>
          <w:szCs w:val="22"/>
        </w:rPr>
        <w:t xml:space="preserve"> </w:t>
      </w:r>
      <w:r>
        <w:rPr>
          <w:rFonts w:ascii="Calibri" w:eastAsia="Calibri" w:hAnsi="Calibri" w:cs="Calibri"/>
          <w:sz w:val="22"/>
          <w:szCs w:val="22"/>
        </w:rPr>
        <w:t>C</w:t>
      </w:r>
      <w:r>
        <w:rPr>
          <w:rFonts w:ascii="Calibri" w:eastAsia="Calibri" w:hAnsi="Calibri" w:cs="Calibri"/>
          <w:spacing w:val="-3"/>
          <w:sz w:val="22"/>
          <w:szCs w:val="22"/>
        </w:rPr>
        <w:t>a</w:t>
      </w:r>
      <w:r>
        <w:rPr>
          <w:rFonts w:ascii="Calibri" w:eastAsia="Calibri" w:hAnsi="Calibri" w:cs="Calibri"/>
          <w:sz w:val="22"/>
          <w:szCs w:val="22"/>
        </w:rPr>
        <w:t>se</w:t>
      </w:r>
      <w:r>
        <w:rPr>
          <w:rFonts w:ascii="Calibri" w:eastAsia="Calibri" w:hAnsi="Calibri" w:cs="Calibri"/>
          <w:spacing w:val="31"/>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ce</w:t>
      </w:r>
      <w:r>
        <w:rPr>
          <w:rFonts w:ascii="Calibri" w:eastAsia="Calibri" w:hAnsi="Calibri" w:cs="Calibri"/>
          <w:spacing w:val="1"/>
          <w:sz w:val="22"/>
          <w:szCs w:val="22"/>
        </w:rPr>
        <w:t>e</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4"/>
          <w:sz w:val="22"/>
          <w:szCs w:val="22"/>
        </w:rPr>
        <w:t>n</w:t>
      </w:r>
      <w:r>
        <w:rPr>
          <w:rFonts w:ascii="Calibri" w:eastAsia="Calibri" w:hAnsi="Calibri" w:cs="Calibri"/>
          <w:spacing w:val="-1"/>
          <w:sz w:val="22"/>
          <w:szCs w:val="22"/>
        </w:rPr>
        <w:t>g</w:t>
      </w:r>
      <w:r>
        <w:rPr>
          <w:rFonts w:ascii="Calibri" w:eastAsia="Calibri" w:hAnsi="Calibri" w:cs="Calibri"/>
          <w:sz w:val="22"/>
          <w:szCs w:val="22"/>
        </w:rPr>
        <w:t>s,</w:t>
      </w:r>
      <w:r>
        <w:rPr>
          <w:rFonts w:ascii="Calibri" w:eastAsia="Calibri" w:hAnsi="Calibri" w:cs="Calibri"/>
          <w:spacing w:val="32"/>
          <w:sz w:val="22"/>
          <w:szCs w:val="22"/>
        </w:rPr>
        <w:t xml:space="preserve"> </w:t>
      </w:r>
      <w:r>
        <w:rPr>
          <w:rFonts w:ascii="Calibri" w:eastAsia="Calibri" w:hAnsi="Calibri" w:cs="Calibri"/>
          <w:spacing w:val="-3"/>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31"/>
          <w:sz w:val="22"/>
          <w:szCs w:val="22"/>
        </w:rPr>
        <w:t xml:space="preserve"> </w:t>
      </w:r>
      <w:r>
        <w:rPr>
          <w:rFonts w:ascii="Calibri" w:eastAsia="Calibri" w:hAnsi="Calibri" w:cs="Calibri"/>
          <w:spacing w:val="-2"/>
          <w:sz w:val="22"/>
          <w:szCs w:val="22"/>
        </w:rPr>
        <w:t>w</w:t>
      </w:r>
      <w:r>
        <w:rPr>
          <w:rFonts w:ascii="Calibri" w:eastAsia="Calibri" w:hAnsi="Calibri" w:cs="Calibri"/>
          <w:spacing w:val="1"/>
          <w:sz w:val="22"/>
          <w:szCs w:val="22"/>
        </w:rPr>
        <w:t>o</w:t>
      </w:r>
      <w:r>
        <w:rPr>
          <w:rFonts w:ascii="Calibri" w:eastAsia="Calibri" w:hAnsi="Calibri" w:cs="Calibri"/>
          <w:spacing w:val="-1"/>
          <w:sz w:val="22"/>
          <w:szCs w:val="22"/>
        </w:rPr>
        <w:t>u</w:t>
      </w:r>
      <w:r>
        <w:rPr>
          <w:rFonts w:ascii="Calibri" w:eastAsia="Calibri" w:hAnsi="Calibri" w:cs="Calibri"/>
          <w:sz w:val="22"/>
          <w:szCs w:val="22"/>
        </w:rPr>
        <w:t>ld</w:t>
      </w:r>
      <w:r>
        <w:rPr>
          <w:rFonts w:ascii="Calibri" w:eastAsia="Calibri" w:hAnsi="Calibri" w:cs="Calibri"/>
          <w:spacing w:val="31"/>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ire</w:t>
      </w:r>
      <w:r>
        <w:rPr>
          <w:rFonts w:ascii="Calibri" w:eastAsia="Calibri" w:hAnsi="Calibri" w:cs="Calibri"/>
          <w:spacing w:val="30"/>
          <w:sz w:val="22"/>
          <w:szCs w:val="22"/>
        </w:rPr>
        <w:t xml:space="preserve"> </w:t>
      </w:r>
      <w:r>
        <w:rPr>
          <w:rFonts w:ascii="Calibri" w:eastAsia="Calibri" w:hAnsi="Calibri" w:cs="Calibri"/>
          <w:sz w:val="22"/>
          <w:szCs w:val="22"/>
        </w:rPr>
        <w:t xml:space="preserve">a </w:t>
      </w:r>
      <w:r>
        <w:rPr>
          <w:rFonts w:ascii="Calibri" w:eastAsia="Calibri" w:hAnsi="Calibri" w:cs="Calibri"/>
          <w:spacing w:val="-1"/>
          <w:sz w:val="22"/>
          <w:szCs w:val="22"/>
        </w:rPr>
        <w:t>n</w:t>
      </w:r>
      <w:r>
        <w:rPr>
          <w:rFonts w:ascii="Calibri" w:eastAsia="Calibri" w:hAnsi="Calibri" w:cs="Calibri"/>
          <w:sz w:val="22"/>
          <w:szCs w:val="22"/>
        </w:rPr>
        <w:t>atu</w:t>
      </w:r>
      <w:r>
        <w:rPr>
          <w:rFonts w:ascii="Calibri" w:eastAsia="Calibri" w:hAnsi="Calibri" w:cs="Calibri"/>
          <w:spacing w:val="-1"/>
          <w:sz w:val="22"/>
          <w:szCs w:val="22"/>
        </w:rPr>
        <w:t>r</w:t>
      </w:r>
      <w:r>
        <w:rPr>
          <w:rFonts w:ascii="Calibri" w:eastAsia="Calibri" w:hAnsi="Calibri" w:cs="Calibri"/>
          <w:sz w:val="22"/>
          <w:szCs w:val="22"/>
        </w:rPr>
        <w:t>al</w:t>
      </w:r>
      <w:r>
        <w:rPr>
          <w:rFonts w:ascii="Calibri" w:eastAsia="Calibri" w:hAnsi="Calibri" w:cs="Calibri"/>
          <w:spacing w:val="17"/>
          <w:sz w:val="22"/>
          <w:szCs w:val="22"/>
        </w:rPr>
        <w:t xml:space="preserve"> </w:t>
      </w:r>
      <w:r>
        <w:rPr>
          <w:rFonts w:ascii="Calibri" w:eastAsia="Calibri" w:hAnsi="Calibri" w:cs="Calibri"/>
          <w:spacing w:val="-3"/>
          <w:sz w:val="22"/>
          <w:szCs w:val="22"/>
        </w:rPr>
        <w:t>g</w:t>
      </w:r>
      <w:r>
        <w:rPr>
          <w:rFonts w:ascii="Calibri" w:eastAsia="Calibri" w:hAnsi="Calibri" w:cs="Calibri"/>
          <w:sz w:val="22"/>
          <w:szCs w:val="22"/>
        </w:rPr>
        <w:t>as</w:t>
      </w:r>
      <w:r>
        <w:rPr>
          <w:rFonts w:ascii="Calibri" w:eastAsia="Calibri" w:hAnsi="Calibri" w:cs="Calibri"/>
          <w:spacing w:val="15"/>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7"/>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z w:val="22"/>
          <w:szCs w:val="22"/>
        </w:rPr>
        <w:t>tr</w:t>
      </w:r>
      <w:r>
        <w:rPr>
          <w:rFonts w:ascii="Calibri" w:eastAsia="Calibri" w:hAnsi="Calibri" w:cs="Calibri"/>
          <w:spacing w:val="-3"/>
          <w:sz w:val="22"/>
          <w:szCs w:val="22"/>
        </w:rPr>
        <w:t>i</w:t>
      </w:r>
      <w:r>
        <w:rPr>
          <w:rFonts w:ascii="Calibri" w:eastAsia="Calibri" w:hAnsi="Calibri" w:cs="Calibri"/>
          <w:sz w:val="22"/>
          <w:szCs w:val="22"/>
        </w:rPr>
        <w:t>cal</w:t>
      </w:r>
      <w:r>
        <w:rPr>
          <w:rFonts w:ascii="Calibri" w:eastAsia="Calibri" w:hAnsi="Calibri" w:cs="Calibri"/>
          <w:spacing w:val="17"/>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z w:val="22"/>
          <w:szCs w:val="22"/>
        </w:rPr>
        <w:t>ra</w:t>
      </w:r>
      <w:r>
        <w:rPr>
          <w:rFonts w:ascii="Calibri" w:eastAsia="Calibri" w:hAnsi="Calibri" w:cs="Calibri"/>
          <w:spacing w:val="1"/>
          <w:sz w:val="22"/>
          <w:szCs w:val="22"/>
        </w:rPr>
        <w:t>t</w:t>
      </w:r>
      <w:r>
        <w:rPr>
          <w:rFonts w:ascii="Calibri" w:eastAsia="Calibri" w:hAnsi="Calibri" w:cs="Calibri"/>
          <w:spacing w:val="-5"/>
          <w:sz w:val="22"/>
          <w:szCs w:val="22"/>
        </w:rPr>
        <w:t>i</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17"/>
          <w:sz w:val="22"/>
          <w:szCs w:val="22"/>
        </w:rPr>
        <w:t xml:space="preserve"> </w:t>
      </w:r>
      <w:r>
        <w:rPr>
          <w:rFonts w:ascii="Calibri" w:eastAsia="Calibri" w:hAnsi="Calibri" w:cs="Calibri"/>
          <w:spacing w:val="-4"/>
          <w:sz w:val="22"/>
          <w:szCs w:val="22"/>
        </w:rPr>
        <w:t>t</w:t>
      </w:r>
      <w:r>
        <w:rPr>
          <w:rFonts w:ascii="Calibri" w:eastAsia="Calibri" w:hAnsi="Calibri" w:cs="Calibri"/>
          <w:sz w:val="22"/>
          <w:szCs w:val="22"/>
        </w:rPr>
        <w:t>o</w:t>
      </w:r>
      <w:r>
        <w:rPr>
          <w:rFonts w:ascii="Calibri" w:eastAsia="Calibri" w:hAnsi="Calibri" w:cs="Calibri"/>
          <w:spacing w:val="19"/>
          <w:sz w:val="22"/>
          <w:szCs w:val="22"/>
        </w:rPr>
        <w:t xml:space="preserve"> </w:t>
      </w:r>
      <w:r>
        <w:rPr>
          <w:rFonts w:ascii="Calibri" w:eastAsia="Calibri" w:hAnsi="Calibri" w:cs="Calibri"/>
          <w:spacing w:val="-3"/>
          <w:sz w:val="22"/>
          <w:szCs w:val="22"/>
        </w:rPr>
        <w:t>i</w:t>
      </w:r>
      <w:r>
        <w:rPr>
          <w:rFonts w:ascii="Calibri" w:eastAsia="Calibri" w:hAnsi="Calibri" w:cs="Calibri"/>
          <w:spacing w:val="-1"/>
          <w:sz w:val="22"/>
          <w:szCs w:val="22"/>
        </w:rPr>
        <w:t>n</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ra</w:t>
      </w:r>
      <w:r>
        <w:rPr>
          <w:rFonts w:ascii="Calibri" w:eastAsia="Calibri" w:hAnsi="Calibri" w:cs="Calibri"/>
          <w:sz w:val="22"/>
          <w:szCs w:val="22"/>
        </w:rPr>
        <w:t>te</w:t>
      </w:r>
      <w:r>
        <w:rPr>
          <w:rFonts w:ascii="Calibri" w:eastAsia="Calibri" w:hAnsi="Calibri" w:cs="Calibri"/>
          <w:spacing w:val="19"/>
          <w:sz w:val="22"/>
          <w:szCs w:val="22"/>
        </w:rPr>
        <w:t xml:space="preserve"> </w:t>
      </w:r>
      <w:r>
        <w:rPr>
          <w:rFonts w:ascii="Calibri" w:eastAsia="Calibri" w:hAnsi="Calibri" w:cs="Calibri"/>
          <w:spacing w:val="-2"/>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16"/>
          <w:sz w:val="22"/>
          <w:szCs w:val="22"/>
        </w:rPr>
        <w:t xml:space="preserve"> </w:t>
      </w:r>
      <w:r>
        <w:rPr>
          <w:rFonts w:ascii="Calibri" w:eastAsia="Calibri" w:hAnsi="Calibri" w:cs="Calibri"/>
          <w:spacing w:val="1"/>
          <w:sz w:val="22"/>
          <w:szCs w:val="22"/>
        </w:rPr>
        <w:t>me</w:t>
      </w:r>
      <w:r>
        <w:rPr>
          <w:rFonts w:ascii="Calibri" w:eastAsia="Calibri" w:hAnsi="Calibri" w:cs="Calibri"/>
          <w:sz w:val="22"/>
          <w:szCs w:val="22"/>
        </w:rPr>
        <w:t>tr</w:t>
      </w:r>
      <w:r>
        <w:rPr>
          <w:rFonts w:ascii="Calibri" w:eastAsia="Calibri" w:hAnsi="Calibri" w:cs="Calibri"/>
          <w:spacing w:val="-2"/>
          <w:sz w:val="22"/>
          <w:szCs w:val="22"/>
        </w:rPr>
        <w:t>i</w:t>
      </w:r>
      <w:r>
        <w:rPr>
          <w:rFonts w:ascii="Calibri" w:eastAsia="Calibri" w:hAnsi="Calibri" w:cs="Calibri"/>
          <w:sz w:val="22"/>
          <w:szCs w:val="22"/>
        </w:rPr>
        <w:t>c</w:t>
      </w:r>
      <w:r>
        <w:rPr>
          <w:rFonts w:ascii="Calibri" w:eastAsia="Calibri" w:hAnsi="Calibri" w:cs="Calibri"/>
          <w:spacing w:val="18"/>
          <w:sz w:val="22"/>
          <w:szCs w:val="22"/>
        </w:rPr>
        <w:t xml:space="preserve"> </w:t>
      </w:r>
      <w:r>
        <w:rPr>
          <w:rFonts w:ascii="Calibri" w:eastAsia="Calibri" w:hAnsi="Calibri" w:cs="Calibri"/>
          <w:sz w:val="22"/>
          <w:szCs w:val="22"/>
        </w:rPr>
        <w:t>a</w:t>
      </w:r>
      <w:r>
        <w:rPr>
          <w:rFonts w:ascii="Calibri" w:eastAsia="Calibri" w:hAnsi="Calibri" w:cs="Calibri"/>
          <w:spacing w:val="-3"/>
          <w:sz w:val="22"/>
          <w:szCs w:val="22"/>
        </w:rPr>
        <w:t>d</w:t>
      </w:r>
      <w:r>
        <w:rPr>
          <w:rFonts w:ascii="Calibri" w:eastAsia="Calibri" w:hAnsi="Calibri" w:cs="Calibri"/>
          <w:spacing w:val="-1"/>
          <w:sz w:val="22"/>
          <w:szCs w:val="22"/>
        </w:rPr>
        <w:t>op</w:t>
      </w:r>
      <w:r>
        <w:rPr>
          <w:rFonts w:ascii="Calibri" w:eastAsia="Calibri" w:hAnsi="Calibri" w:cs="Calibri"/>
          <w:spacing w:val="-2"/>
          <w:sz w:val="22"/>
          <w:szCs w:val="22"/>
        </w:rPr>
        <w:t>t</w:t>
      </w:r>
      <w:r>
        <w:rPr>
          <w:rFonts w:ascii="Calibri" w:eastAsia="Calibri" w:hAnsi="Calibri" w:cs="Calibri"/>
          <w:spacing w:val="1"/>
          <w:sz w:val="22"/>
          <w:szCs w:val="22"/>
        </w:rPr>
        <w:t>e</w:t>
      </w:r>
      <w:r>
        <w:rPr>
          <w:rFonts w:ascii="Calibri" w:eastAsia="Calibri" w:hAnsi="Calibri" w:cs="Calibri"/>
          <w:sz w:val="22"/>
          <w:szCs w:val="22"/>
        </w:rPr>
        <w:t>d</w:t>
      </w:r>
      <w:r>
        <w:rPr>
          <w:rFonts w:ascii="Calibri" w:eastAsia="Calibri" w:hAnsi="Calibri" w:cs="Calibri"/>
          <w:spacing w:val="17"/>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y</w:t>
      </w:r>
      <w:r>
        <w:rPr>
          <w:rFonts w:ascii="Calibri" w:eastAsia="Calibri" w:hAnsi="Calibri" w:cs="Calibri"/>
          <w:spacing w:val="16"/>
          <w:sz w:val="22"/>
          <w:szCs w:val="22"/>
        </w:rPr>
        <w:t xml:space="preserve"> </w:t>
      </w:r>
      <w:r>
        <w:rPr>
          <w:rFonts w:ascii="Calibri" w:eastAsia="Calibri" w:hAnsi="Calibri" w:cs="Calibri"/>
          <w:sz w:val="22"/>
          <w:szCs w:val="22"/>
        </w:rPr>
        <w:t>the</w:t>
      </w:r>
      <w:r>
        <w:rPr>
          <w:rFonts w:ascii="Calibri" w:eastAsia="Calibri" w:hAnsi="Calibri" w:cs="Calibri"/>
          <w:spacing w:val="15"/>
          <w:sz w:val="22"/>
          <w:szCs w:val="22"/>
        </w:rPr>
        <w:t xml:space="preserve"> </w:t>
      </w:r>
      <w:r>
        <w:rPr>
          <w:rFonts w:ascii="Calibri" w:eastAsia="Calibri" w:hAnsi="Calibri" w:cs="Calibri"/>
          <w:spacing w:val="-3"/>
          <w:sz w:val="22"/>
          <w:szCs w:val="22"/>
        </w:rPr>
        <w:t>C</w:t>
      </w:r>
      <w:r>
        <w:rPr>
          <w:rFonts w:ascii="Calibri" w:eastAsia="Calibri" w:hAnsi="Calibri" w:cs="Calibri"/>
          <w:spacing w:val="1"/>
          <w:sz w:val="22"/>
          <w:szCs w:val="22"/>
        </w:rPr>
        <w:t>P</w:t>
      </w:r>
      <w:r>
        <w:rPr>
          <w:rFonts w:ascii="Calibri" w:eastAsia="Calibri" w:hAnsi="Calibri" w:cs="Calibri"/>
          <w:sz w:val="22"/>
          <w:szCs w:val="22"/>
        </w:rPr>
        <w:t>UC</w:t>
      </w:r>
      <w:r>
        <w:rPr>
          <w:rFonts w:ascii="Calibri" w:eastAsia="Calibri" w:hAnsi="Calibri" w:cs="Calibri"/>
          <w:spacing w:val="17"/>
          <w:sz w:val="22"/>
          <w:szCs w:val="22"/>
        </w:rPr>
        <w:t xml:space="preserve"> </w:t>
      </w:r>
      <w:r>
        <w:rPr>
          <w:rFonts w:ascii="Calibri" w:eastAsia="Calibri" w:hAnsi="Calibri" w:cs="Calibri"/>
          <w:sz w:val="22"/>
          <w:szCs w:val="22"/>
        </w:rPr>
        <w:t>in</w:t>
      </w:r>
      <w:r>
        <w:rPr>
          <w:rFonts w:ascii="Calibri" w:eastAsia="Calibri" w:hAnsi="Calibri" w:cs="Calibri"/>
          <w:spacing w:val="17"/>
          <w:sz w:val="22"/>
          <w:szCs w:val="22"/>
        </w:rPr>
        <w:t xml:space="preserve"> </w:t>
      </w:r>
      <w:r>
        <w:rPr>
          <w:rFonts w:ascii="Calibri" w:eastAsia="Calibri" w:hAnsi="Calibri" w:cs="Calibri"/>
          <w:sz w:val="22"/>
          <w:szCs w:val="22"/>
        </w:rPr>
        <w:t>all</w:t>
      </w:r>
      <w:r>
        <w:rPr>
          <w:rFonts w:ascii="Calibri" w:eastAsia="Calibri" w:hAnsi="Calibri" w:cs="Calibri"/>
          <w:spacing w:val="1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f</w:t>
      </w:r>
      <w:r>
        <w:rPr>
          <w:rFonts w:ascii="Calibri" w:eastAsia="Calibri" w:hAnsi="Calibri" w:cs="Calibri"/>
          <w:spacing w:val="17"/>
          <w:sz w:val="22"/>
          <w:szCs w:val="22"/>
        </w:rPr>
        <w:t xml:space="preserve"> </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s</w:t>
      </w:r>
      <w:r>
        <w:rPr>
          <w:rFonts w:ascii="Calibri" w:eastAsia="Calibri" w:hAnsi="Calibri" w:cs="Calibri"/>
          <w:spacing w:val="18"/>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p</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2"/>
          <w:sz w:val="22"/>
          <w:szCs w:val="22"/>
        </w:rPr>
        <w:t>t</w:t>
      </w:r>
      <w:r>
        <w:rPr>
          <w:rFonts w:ascii="Calibri" w:eastAsia="Calibri" w:hAnsi="Calibri" w:cs="Calibri"/>
          <w:sz w:val="22"/>
          <w:szCs w:val="22"/>
        </w:rPr>
        <w:t>s th</w:t>
      </w:r>
      <w:r>
        <w:rPr>
          <w:rFonts w:ascii="Calibri" w:eastAsia="Calibri" w:hAnsi="Calibri" w:cs="Calibri"/>
          <w:spacing w:val="-3"/>
          <w:sz w:val="22"/>
          <w:szCs w:val="22"/>
        </w:rPr>
        <w:t>a</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1"/>
          <w:sz w:val="22"/>
          <w:szCs w:val="22"/>
        </w:rPr>
        <w:t>me</w:t>
      </w:r>
      <w:r>
        <w:rPr>
          <w:rFonts w:ascii="Calibri" w:eastAsia="Calibri" w:hAnsi="Calibri" w:cs="Calibri"/>
          <w:sz w:val="22"/>
          <w:szCs w:val="22"/>
        </w:rPr>
        <w:t>a</w:t>
      </w:r>
      <w:r>
        <w:rPr>
          <w:rFonts w:ascii="Calibri" w:eastAsia="Calibri" w:hAnsi="Calibri" w:cs="Calibri"/>
          <w:spacing w:val="-2"/>
          <w:sz w:val="22"/>
          <w:szCs w:val="22"/>
        </w:rPr>
        <w:t>s</w:t>
      </w:r>
      <w:r>
        <w:rPr>
          <w:rFonts w:ascii="Calibri" w:eastAsia="Calibri" w:hAnsi="Calibri" w:cs="Calibri"/>
          <w:spacing w:val="-1"/>
          <w:sz w:val="22"/>
          <w:szCs w:val="22"/>
        </w:rPr>
        <w:t>u</w:t>
      </w:r>
      <w:r>
        <w:rPr>
          <w:rFonts w:ascii="Calibri" w:eastAsia="Calibri" w:hAnsi="Calibri" w:cs="Calibri"/>
          <w:sz w:val="22"/>
          <w:szCs w:val="22"/>
        </w:rPr>
        <w:t>re</w:t>
      </w:r>
      <w:r>
        <w:rPr>
          <w:rFonts w:ascii="Calibri" w:eastAsia="Calibri" w:hAnsi="Calibri" w:cs="Calibri"/>
          <w:spacing w:val="6"/>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8"/>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dd</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pacing w:val="-2"/>
          <w:sz w:val="22"/>
          <w:szCs w:val="22"/>
        </w:rPr>
        <w:t>s</w:t>
      </w:r>
      <w:r>
        <w:rPr>
          <w:rFonts w:ascii="Calibri" w:eastAsia="Calibri" w:hAnsi="Calibri" w:cs="Calibri"/>
          <w:sz w:val="22"/>
          <w:szCs w:val="22"/>
        </w:rPr>
        <w:t>s</w:t>
      </w:r>
      <w:r>
        <w:rPr>
          <w:rFonts w:ascii="Calibri" w:eastAsia="Calibri" w:hAnsi="Calibri" w:cs="Calibri"/>
          <w:spacing w:val="6"/>
          <w:sz w:val="22"/>
          <w:szCs w:val="22"/>
        </w:rPr>
        <w:t xml:space="preserve"> </w:t>
      </w:r>
      <w:r>
        <w:rPr>
          <w:rFonts w:ascii="Calibri" w:eastAsia="Calibri" w:hAnsi="Calibri" w:cs="Calibri"/>
          <w:sz w:val="22"/>
          <w:szCs w:val="22"/>
        </w:rPr>
        <w:t>s</w:t>
      </w:r>
      <w:r>
        <w:rPr>
          <w:rFonts w:ascii="Calibri" w:eastAsia="Calibri" w:hAnsi="Calibri" w:cs="Calibri"/>
          <w:spacing w:val="-2"/>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z w:val="22"/>
          <w:szCs w:val="22"/>
        </w:rPr>
        <w:t>ice</w:t>
      </w:r>
      <w:r>
        <w:rPr>
          <w:rFonts w:ascii="Calibri" w:eastAsia="Calibri" w:hAnsi="Calibri" w:cs="Calibri"/>
          <w:spacing w:val="8"/>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lia</w:t>
      </w:r>
      <w:r>
        <w:rPr>
          <w:rFonts w:ascii="Calibri" w:eastAsia="Calibri" w:hAnsi="Calibri" w:cs="Calibri"/>
          <w:spacing w:val="-1"/>
          <w:sz w:val="22"/>
          <w:szCs w:val="22"/>
        </w:rPr>
        <w:t>b</w:t>
      </w:r>
      <w:r>
        <w:rPr>
          <w:rFonts w:ascii="Calibri" w:eastAsia="Calibri" w:hAnsi="Calibri" w:cs="Calibri"/>
          <w:sz w:val="22"/>
          <w:szCs w:val="22"/>
        </w:rPr>
        <w:t>il</w:t>
      </w:r>
      <w:r>
        <w:rPr>
          <w:rFonts w:ascii="Calibri" w:eastAsia="Calibri" w:hAnsi="Calibri" w:cs="Calibri"/>
          <w:spacing w:val="-3"/>
          <w:sz w:val="22"/>
          <w:szCs w:val="22"/>
        </w:rPr>
        <w:t>i</w:t>
      </w:r>
      <w:r>
        <w:rPr>
          <w:rFonts w:ascii="Calibri" w:eastAsia="Calibri" w:hAnsi="Calibri" w:cs="Calibri"/>
          <w:spacing w:val="-2"/>
          <w:sz w:val="22"/>
          <w:szCs w:val="22"/>
        </w:rPr>
        <w:t>t</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8"/>
          <w:sz w:val="22"/>
          <w:szCs w:val="22"/>
        </w:rPr>
        <w:t xml:space="preserve"> </w:t>
      </w:r>
      <w:r>
        <w:rPr>
          <w:rFonts w:ascii="Calibri" w:eastAsia="Calibri" w:hAnsi="Calibri" w:cs="Calibri"/>
          <w:spacing w:val="-3"/>
          <w:sz w:val="22"/>
          <w:szCs w:val="22"/>
        </w:rPr>
        <w:t>p</w:t>
      </w:r>
      <w:r>
        <w:rPr>
          <w:rFonts w:ascii="Calibri" w:eastAsia="Calibri" w:hAnsi="Calibri" w:cs="Calibri"/>
          <w:spacing w:val="-1"/>
          <w:sz w:val="22"/>
          <w:szCs w:val="22"/>
        </w:rPr>
        <w:t>ub</w:t>
      </w:r>
      <w:r>
        <w:rPr>
          <w:rFonts w:ascii="Calibri" w:eastAsia="Calibri" w:hAnsi="Calibri" w:cs="Calibri"/>
          <w:sz w:val="22"/>
          <w:szCs w:val="22"/>
        </w:rPr>
        <w:t>lic</w:t>
      </w:r>
      <w:r>
        <w:rPr>
          <w:rFonts w:ascii="Calibri" w:eastAsia="Calibri" w:hAnsi="Calibri" w:cs="Calibri"/>
          <w:spacing w:val="5"/>
          <w:sz w:val="22"/>
          <w:szCs w:val="22"/>
        </w:rPr>
        <w:t xml:space="preserve"> </w:t>
      </w:r>
      <w:r>
        <w:rPr>
          <w:rFonts w:ascii="Calibri" w:eastAsia="Calibri" w:hAnsi="Calibri" w:cs="Calibri"/>
          <w:spacing w:val="-2"/>
          <w:sz w:val="22"/>
          <w:szCs w:val="22"/>
        </w:rPr>
        <w:t>s</w:t>
      </w:r>
      <w:r>
        <w:rPr>
          <w:rFonts w:ascii="Calibri" w:eastAsia="Calibri" w:hAnsi="Calibri" w:cs="Calibri"/>
          <w:sz w:val="22"/>
          <w:szCs w:val="22"/>
        </w:rPr>
        <w:t>af</w:t>
      </w:r>
      <w:r>
        <w:rPr>
          <w:rFonts w:ascii="Calibri" w:eastAsia="Calibri" w:hAnsi="Calibri" w:cs="Calibri"/>
          <w:spacing w:val="1"/>
          <w:sz w:val="22"/>
          <w:szCs w:val="22"/>
        </w:rPr>
        <w:t>e</w:t>
      </w:r>
      <w:r>
        <w:rPr>
          <w:rFonts w:ascii="Calibri" w:eastAsia="Calibri" w:hAnsi="Calibri" w:cs="Calibri"/>
          <w:sz w:val="22"/>
          <w:szCs w:val="22"/>
        </w:rPr>
        <w:t>t</w:t>
      </w:r>
      <w:r>
        <w:rPr>
          <w:rFonts w:ascii="Calibri" w:eastAsia="Calibri" w:hAnsi="Calibri" w:cs="Calibri"/>
          <w:spacing w:val="1"/>
          <w:sz w:val="22"/>
          <w:szCs w:val="22"/>
        </w:rPr>
        <w:t>y</w:t>
      </w:r>
      <w:r>
        <w:rPr>
          <w:rFonts w:ascii="Calibri" w:eastAsia="Calibri" w:hAnsi="Calibri" w:cs="Calibri"/>
          <w:sz w:val="22"/>
          <w:szCs w:val="22"/>
        </w:rPr>
        <w:t>,</w:t>
      </w:r>
      <w:r>
        <w:rPr>
          <w:rFonts w:ascii="Calibri" w:eastAsia="Calibri" w:hAnsi="Calibri" w:cs="Calibri"/>
          <w:spacing w:val="6"/>
          <w:sz w:val="22"/>
          <w:szCs w:val="22"/>
        </w:rPr>
        <w:t xml:space="preserve"> </w:t>
      </w:r>
      <w:r>
        <w:rPr>
          <w:rFonts w:ascii="Calibri" w:eastAsia="Calibri" w:hAnsi="Calibri" w:cs="Calibri"/>
          <w:sz w:val="22"/>
          <w:szCs w:val="22"/>
        </w:rPr>
        <w:t>a</w:t>
      </w:r>
      <w:r>
        <w:rPr>
          <w:rFonts w:ascii="Calibri" w:eastAsia="Calibri" w:hAnsi="Calibri" w:cs="Calibri"/>
          <w:spacing w:val="-1"/>
          <w:sz w:val="22"/>
          <w:szCs w:val="22"/>
        </w:rPr>
        <w:t>n</w:t>
      </w:r>
      <w:r>
        <w:rPr>
          <w:rFonts w:ascii="Calibri" w:eastAsia="Calibri" w:hAnsi="Calibri" w:cs="Calibri"/>
          <w:sz w:val="22"/>
          <w:szCs w:val="22"/>
        </w:rPr>
        <w:t>d</w:t>
      </w:r>
      <w:r>
        <w:rPr>
          <w:rFonts w:ascii="Calibri" w:eastAsia="Calibri" w:hAnsi="Calibri" w:cs="Calibri"/>
          <w:spacing w:val="7"/>
          <w:sz w:val="22"/>
          <w:szCs w:val="22"/>
        </w:rPr>
        <w:t xml:space="preserve"> </w:t>
      </w:r>
      <w:r>
        <w:rPr>
          <w:rFonts w:ascii="Calibri" w:eastAsia="Calibri" w:hAnsi="Calibri" w:cs="Calibri"/>
          <w:sz w:val="22"/>
          <w:szCs w:val="22"/>
        </w:rPr>
        <w:t>af</w:t>
      </w:r>
      <w:r>
        <w:rPr>
          <w:rFonts w:ascii="Calibri" w:eastAsia="Calibri" w:hAnsi="Calibri" w:cs="Calibri"/>
          <w:spacing w:val="-3"/>
          <w:sz w:val="22"/>
          <w:szCs w:val="22"/>
        </w:rPr>
        <w:t>f</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d</w:t>
      </w:r>
      <w:r>
        <w:rPr>
          <w:rFonts w:ascii="Calibri" w:eastAsia="Calibri" w:hAnsi="Calibri" w:cs="Calibri"/>
          <w:sz w:val="22"/>
          <w:szCs w:val="22"/>
        </w:rPr>
        <w:t>a</w:t>
      </w:r>
      <w:r>
        <w:rPr>
          <w:rFonts w:ascii="Calibri" w:eastAsia="Calibri" w:hAnsi="Calibri" w:cs="Calibri"/>
          <w:spacing w:val="-1"/>
          <w:sz w:val="22"/>
          <w:szCs w:val="22"/>
        </w:rPr>
        <w:t>b</w:t>
      </w:r>
      <w:r>
        <w:rPr>
          <w:rFonts w:ascii="Calibri" w:eastAsia="Calibri" w:hAnsi="Calibri" w:cs="Calibri"/>
          <w:sz w:val="22"/>
          <w:szCs w:val="22"/>
        </w:rPr>
        <w:t>il</w:t>
      </w:r>
      <w:r>
        <w:rPr>
          <w:rFonts w:ascii="Calibri" w:eastAsia="Calibri" w:hAnsi="Calibri" w:cs="Calibri"/>
          <w:spacing w:val="-3"/>
          <w:sz w:val="22"/>
          <w:szCs w:val="22"/>
        </w:rPr>
        <w:t>i</w:t>
      </w:r>
      <w:r>
        <w:rPr>
          <w:rFonts w:ascii="Calibri" w:eastAsia="Calibri" w:hAnsi="Calibri" w:cs="Calibri"/>
          <w:spacing w:val="1"/>
          <w:sz w:val="22"/>
          <w:szCs w:val="22"/>
        </w:rPr>
        <w:t>ty</w:t>
      </w:r>
      <w:r>
        <w:rPr>
          <w:rFonts w:ascii="Calibri" w:eastAsia="Calibri" w:hAnsi="Calibri" w:cs="Calibri"/>
          <w:sz w:val="22"/>
          <w:szCs w:val="22"/>
        </w:rPr>
        <w:t>.</w:t>
      </w:r>
      <w:r>
        <w:rPr>
          <w:rFonts w:ascii="Calibri" w:eastAsia="Calibri" w:hAnsi="Calibri" w:cs="Calibri"/>
          <w:spacing w:val="5"/>
          <w:sz w:val="22"/>
          <w:szCs w:val="22"/>
        </w:rPr>
        <w:t xml:space="preserve"> </w:t>
      </w:r>
      <w:r>
        <w:rPr>
          <w:rFonts w:ascii="Calibri" w:eastAsia="Calibri" w:hAnsi="Calibri" w:cs="Calibri"/>
          <w:sz w:val="22"/>
          <w:szCs w:val="22"/>
        </w:rPr>
        <w:t>F</w:t>
      </w:r>
      <w:r>
        <w:rPr>
          <w:rFonts w:ascii="Calibri" w:eastAsia="Calibri" w:hAnsi="Calibri" w:cs="Calibri"/>
          <w:spacing w:val="-1"/>
          <w:sz w:val="22"/>
          <w:szCs w:val="22"/>
        </w:rPr>
        <w:t>in</w:t>
      </w:r>
      <w:r>
        <w:rPr>
          <w:rFonts w:ascii="Calibri" w:eastAsia="Calibri" w:hAnsi="Calibri" w:cs="Calibri"/>
          <w:sz w:val="22"/>
          <w:szCs w:val="22"/>
        </w:rPr>
        <w:t>a</w:t>
      </w:r>
      <w:r>
        <w:rPr>
          <w:rFonts w:ascii="Calibri" w:eastAsia="Calibri" w:hAnsi="Calibri" w:cs="Calibri"/>
          <w:spacing w:val="-3"/>
          <w:sz w:val="22"/>
          <w:szCs w:val="22"/>
        </w:rPr>
        <w:t>l</w:t>
      </w:r>
      <w:r>
        <w:rPr>
          <w:rFonts w:ascii="Calibri" w:eastAsia="Calibri" w:hAnsi="Calibri" w:cs="Calibri"/>
          <w:sz w:val="22"/>
          <w:szCs w:val="22"/>
        </w:rPr>
        <w:t>l</w:t>
      </w:r>
      <w:r>
        <w:rPr>
          <w:rFonts w:ascii="Calibri" w:eastAsia="Calibri" w:hAnsi="Calibri" w:cs="Calibri"/>
          <w:spacing w:val="-2"/>
          <w:sz w:val="22"/>
          <w:szCs w:val="22"/>
        </w:rPr>
        <w:t>y</w:t>
      </w:r>
      <w:r>
        <w:rPr>
          <w:rFonts w:ascii="Calibri" w:eastAsia="Calibri" w:hAnsi="Calibri" w:cs="Calibri"/>
          <w:sz w:val="22"/>
          <w:szCs w:val="22"/>
        </w:rPr>
        <w:t>,</w:t>
      </w:r>
      <w:r>
        <w:rPr>
          <w:rFonts w:ascii="Calibri" w:eastAsia="Calibri" w:hAnsi="Calibri" w:cs="Calibri"/>
          <w:spacing w:val="8"/>
          <w:sz w:val="22"/>
          <w:szCs w:val="22"/>
        </w:rPr>
        <w:t xml:space="preserve"> </w:t>
      </w:r>
      <w:r>
        <w:rPr>
          <w:rFonts w:ascii="Calibri" w:eastAsia="Calibri" w:hAnsi="Calibri" w:cs="Calibri"/>
          <w:sz w:val="22"/>
          <w:szCs w:val="22"/>
        </w:rPr>
        <w:t>t</w:t>
      </w:r>
      <w:r>
        <w:rPr>
          <w:rFonts w:ascii="Calibri" w:eastAsia="Calibri" w:hAnsi="Calibri" w:cs="Calibri"/>
          <w:spacing w:val="-3"/>
          <w:sz w:val="22"/>
          <w:szCs w:val="22"/>
        </w:rPr>
        <w:t>h</w:t>
      </w:r>
      <w:r>
        <w:rPr>
          <w:rFonts w:ascii="Calibri" w:eastAsia="Calibri" w:hAnsi="Calibri" w:cs="Calibri"/>
          <w:sz w:val="22"/>
          <w:szCs w:val="22"/>
        </w:rPr>
        <w:t>e</w:t>
      </w:r>
      <w:r>
        <w:rPr>
          <w:rFonts w:ascii="Calibri" w:eastAsia="Calibri" w:hAnsi="Calibri" w:cs="Calibri"/>
          <w:spacing w:val="8"/>
          <w:sz w:val="22"/>
          <w:szCs w:val="22"/>
        </w:rPr>
        <w:t xml:space="preserve"> </w:t>
      </w:r>
      <w:r>
        <w:rPr>
          <w:rFonts w:ascii="Calibri" w:eastAsia="Calibri" w:hAnsi="Calibri" w:cs="Calibri"/>
          <w:spacing w:val="-1"/>
          <w:sz w:val="22"/>
          <w:szCs w:val="22"/>
        </w:rPr>
        <w:t>b</w:t>
      </w:r>
      <w:r>
        <w:rPr>
          <w:rFonts w:ascii="Calibri" w:eastAsia="Calibri" w:hAnsi="Calibri" w:cs="Calibri"/>
          <w:sz w:val="22"/>
          <w:szCs w:val="22"/>
        </w:rPr>
        <w:t>ill</w:t>
      </w:r>
      <w:r>
        <w:rPr>
          <w:rFonts w:ascii="Calibri" w:eastAsia="Calibri" w:hAnsi="Calibri" w:cs="Calibri"/>
          <w:spacing w:val="3"/>
          <w:sz w:val="22"/>
          <w:szCs w:val="22"/>
        </w:rPr>
        <w:t xml:space="preserve"> </w:t>
      </w:r>
      <w:r>
        <w:rPr>
          <w:rFonts w:ascii="Calibri" w:eastAsia="Calibri" w:hAnsi="Calibri" w:cs="Calibri"/>
          <w:spacing w:val="1"/>
          <w:sz w:val="22"/>
          <w:szCs w:val="22"/>
        </w:rPr>
        <w:t>wo</w:t>
      </w:r>
      <w:r>
        <w:rPr>
          <w:rFonts w:ascii="Calibri" w:eastAsia="Calibri" w:hAnsi="Calibri" w:cs="Calibri"/>
          <w:spacing w:val="-3"/>
          <w:sz w:val="22"/>
          <w:szCs w:val="22"/>
        </w:rPr>
        <w:t>u</w:t>
      </w:r>
      <w:r>
        <w:rPr>
          <w:rFonts w:ascii="Calibri" w:eastAsia="Calibri" w:hAnsi="Calibri" w:cs="Calibri"/>
          <w:sz w:val="22"/>
          <w:szCs w:val="22"/>
        </w:rPr>
        <w:t>ld</w:t>
      </w:r>
      <w:r>
        <w:rPr>
          <w:rFonts w:ascii="Calibri" w:eastAsia="Calibri" w:hAnsi="Calibri" w:cs="Calibri"/>
          <w:spacing w:val="7"/>
          <w:sz w:val="22"/>
          <w:szCs w:val="22"/>
        </w:rPr>
        <w:t xml:space="preserve"> </w:t>
      </w:r>
      <w:r>
        <w:rPr>
          <w:rFonts w:ascii="Calibri" w:eastAsia="Calibri" w:hAnsi="Calibri" w:cs="Calibri"/>
          <w:spacing w:val="-1"/>
          <w:sz w:val="22"/>
          <w:szCs w:val="22"/>
        </w:rPr>
        <w:t>p</w:t>
      </w:r>
      <w:r>
        <w:rPr>
          <w:rFonts w:ascii="Calibri" w:eastAsia="Calibri" w:hAnsi="Calibri" w:cs="Calibri"/>
          <w:spacing w:val="-3"/>
          <w:sz w:val="22"/>
          <w:szCs w:val="22"/>
        </w:rPr>
        <w:t>r</w:t>
      </w:r>
      <w:r>
        <w:rPr>
          <w:rFonts w:ascii="Calibri" w:eastAsia="Calibri" w:hAnsi="Calibri" w:cs="Calibri"/>
          <w:spacing w:val="2"/>
          <w:sz w:val="22"/>
          <w:szCs w:val="22"/>
        </w:rPr>
        <w:t>o</w:t>
      </w:r>
      <w:r>
        <w:rPr>
          <w:rFonts w:ascii="Calibri" w:eastAsia="Calibri" w:hAnsi="Calibri" w:cs="Calibri"/>
          <w:spacing w:val="-1"/>
          <w:sz w:val="22"/>
          <w:szCs w:val="22"/>
        </w:rPr>
        <w:t>h</w:t>
      </w:r>
      <w:r>
        <w:rPr>
          <w:rFonts w:ascii="Calibri" w:eastAsia="Calibri" w:hAnsi="Calibri" w:cs="Calibri"/>
          <w:sz w:val="22"/>
          <w:szCs w:val="22"/>
        </w:rPr>
        <w:t>i</w:t>
      </w:r>
      <w:r>
        <w:rPr>
          <w:rFonts w:ascii="Calibri" w:eastAsia="Calibri" w:hAnsi="Calibri" w:cs="Calibri"/>
          <w:spacing w:val="-1"/>
          <w:sz w:val="22"/>
          <w:szCs w:val="22"/>
        </w:rPr>
        <w:t>b</w:t>
      </w:r>
      <w:r>
        <w:rPr>
          <w:rFonts w:ascii="Calibri" w:eastAsia="Calibri" w:hAnsi="Calibri" w:cs="Calibri"/>
          <w:spacing w:val="-3"/>
          <w:sz w:val="22"/>
          <w:szCs w:val="22"/>
        </w:rPr>
        <w:t>i</w:t>
      </w:r>
      <w:r>
        <w:rPr>
          <w:rFonts w:ascii="Calibri" w:eastAsia="Calibri" w:hAnsi="Calibri" w:cs="Calibri"/>
          <w:sz w:val="22"/>
          <w:szCs w:val="22"/>
        </w:rPr>
        <w:t xml:space="preserve">t a </w:t>
      </w:r>
      <w:r>
        <w:rPr>
          <w:rFonts w:ascii="Calibri" w:eastAsia="Calibri" w:hAnsi="Calibri" w:cs="Calibri"/>
          <w:spacing w:val="6"/>
          <w:sz w:val="22"/>
          <w:szCs w:val="22"/>
        </w:rPr>
        <w:t xml:space="preserve"> </w:t>
      </w:r>
      <w:r>
        <w:rPr>
          <w:rFonts w:ascii="Calibri" w:eastAsia="Calibri" w:hAnsi="Calibri" w:cs="Calibri"/>
          <w:spacing w:val="-1"/>
          <w:sz w:val="22"/>
          <w:szCs w:val="22"/>
        </w:rPr>
        <w:t>n</w:t>
      </w:r>
      <w:r>
        <w:rPr>
          <w:rFonts w:ascii="Calibri" w:eastAsia="Calibri" w:hAnsi="Calibri" w:cs="Calibri"/>
          <w:sz w:val="22"/>
          <w:szCs w:val="22"/>
        </w:rPr>
        <w:t>a</w:t>
      </w:r>
      <w:r>
        <w:rPr>
          <w:rFonts w:ascii="Calibri" w:eastAsia="Calibri" w:hAnsi="Calibri" w:cs="Calibri"/>
          <w:spacing w:val="-2"/>
          <w:sz w:val="22"/>
          <w:szCs w:val="22"/>
        </w:rPr>
        <w:t>t</w:t>
      </w:r>
      <w:r>
        <w:rPr>
          <w:rFonts w:ascii="Calibri" w:eastAsia="Calibri" w:hAnsi="Calibri" w:cs="Calibri"/>
          <w:spacing w:val="-1"/>
          <w:sz w:val="22"/>
          <w:szCs w:val="22"/>
        </w:rPr>
        <w:t>u</w:t>
      </w:r>
      <w:r>
        <w:rPr>
          <w:rFonts w:ascii="Calibri" w:eastAsia="Calibri" w:hAnsi="Calibri" w:cs="Calibri"/>
          <w:sz w:val="22"/>
          <w:szCs w:val="22"/>
        </w:rPr>
        <w:t xml:space="preserve">ral </w:t>
      </w:r>
      <w:r>
        <w:rPr>
          <w:rFonts w:ascii="Calibri" w:eastAsia="Calibri" w:hAnsi="Calibri" w:cs="Calibri"/>
          <w:spacing w:val="6"/>
          <w:sz w:val="22"/>
          <w:szCs w:val="22"/>
        </w:rPr>
        <w:t xml:space="preserve"> </w:t>
      </w:r>
      <w:r>
        <w:rPr>
          <w:rFonts w:ascii="Calibri" w:eastAsia="Calibri" w:hAnsi="Calibri" w:cs="Calibri"/>
          <w:spacing w:val="-1"/>
          <w:sz w:val="22"/>
          <w:szCs w:val="22"/>
        </w:rPr>
        <w:t>g</w:t>
      </w:r>
      <w:r>
        <w:rPr>
          <w:rFonts w:ascii="Calibri" w:eastAsia="Calibri" w:hAnsi="Calibri" w:cs="Calibri"/>
          <w:spacing w:val="-3"/>
          <w:sz w:val="22"/>
          <w:szCs w:val="22"/>
        </w:rPr>
        <w:t>a</w:t>
      </w:r>
      <w:r>
        <w:rPr>
          <w:rFonts w:ascii="Calibri" w:eastAsia="Calibri" w:hAnsi="Calibri" w:cs="Calibri"/>
          <w:sz w:val="22"/>
          <w:szCs w:val="22"/>
        </w:rPr>
        <w:t xml:space="preserve">s </w:t>
      </w:r>
      <w:r>
        <w:rPr>
          <w:rFonts w:ascii="Calibri" w:eastAsia="Calibri" w:hAnsi="Calibri" w:cs="Calibri"/>
          <w:spacing w:val="4"/>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6"/>
          <w:sz w:val="22"/>
          <w:szCs w:val="22"/>
        </w:rPr>
        <w:t xml:space="preserve"> </w:t>
      </w:r>
      <w:r>
        <w:rPr>
          <w:rFonts w:ascii="Calibri" w:eastAsia="Calibri" w:hAnsi="Calibri" w:cs="Calibri"/>
          <w:spacing w:val="1"/>
          <w:sz w:val="22"/>
          <w:szCs w:val="22"/>
        </w:rPr>
        <w:t>e</w:t>
      </w:r>
      <w:r>
        <w:rPr>
          <w:rFonts w:ascii="Calibri" w:eastAsia="Calibri" w:hAnsi="Calibri" w:cs="Calibri"/>
          <w:sz w:val="22"/>
          <w:szCs w:val="22"/>
        </w:rPr>
        <w:t>l</w:t>
      </w:r>
      <w:r>
        <w:rPr>
          <w:rFonts w:ascii="Calibri" w:eastAsia="Calibri" w:hAnsi="Calibri" w:cs="Calibri"/>
          <w:spacing w:val="1"/>
          <w:sz w:val="22"/>
          <w:szCs w:val="22"/>
        </w:rPr>
        <w:t>e</w:t>
      </w:r>
      <w:r>
        <w:rPr>
          <w:rFonts w:ascii="Calibri" w:eastAsia="Calibri" w:hAnsi="Calibri" w:cs="Calibri"/>
          <w:spacing w:val="-2"/>
          <w:sz w:val="22"/>
          <w:szCs w:val="22"/>
        </w:rPr>
        <w:t>c</w:t>
      </w:r>
      <w:r>
        <w:rPr>
          <w:rFonts w:ascii="Calibri" w:eastAsia="Calibri" w:hAnsi="Calibri" w:cs="Calibri"/>
          <w:sz w:val="22"/>
          <w:szCs w:val="22"/>
        </w:rPr>
        <w:t>tr</w:t>
      </w:r>
      <w:r>
        <w:rPr>
          <w:rFonts w:ascii="Calibri" w:eastAsia="Calibri" w:hAnsi="Calibri" w:cs="Calibri"/>
          <w:spacing w:val="-3"/>
          <w:sz w:val="22"/>
          <w:szCs w:val="22"/>
        </w:rPr>
        <w:t>i</w:t>
      </w:r>
      <w:r>
        <w:rPr>
          <w:rFonts w:ascii="Calibri" w:eastAsia="Calibri" w:hAnsi="Calibri" w:cs="Calibri"/>
          <w:spacing w:val="-2"/>
          <w:sz w:val="22"/>
          <w:szCs w:val="22"/>
        </w:rPr>
        <w:t>c</w:t>
      </w:r>
      <w:r>
        <w:rPr>
          <w:rFonts w:ascii="Calibri" w:eastAsia="Calibri" w:hAnsi="Calibri" w:cs="Calibri"/>
          <w:spacing w:val="-3"/>
          <w:sz w:val="22"/>
          <w:szCs w:val="22"/>
        </w:rPr>
        <w:t>a</w:t>
      </w:r>
      <w:r>
        <w:rPr>
          <w:rFonts w:ascii="Calibri" w:eastAsia="Calibri" w:hAnsi="Calibri" w:cs="Calibri"/>
          <w:sz w:val="22"/>
          <w:szCs w:val="22"/>
        </w:rPr>
        <w:t xml:space="preserve">l </w:t>
      </w:r>
      <w:r>
        <w:rPr>
          <w:rFonts w:ascii="Calibri" w:eastAsia="Calibri" w:hAnsi="Calibri" w:cs="Calibri"/>
          <w:spacing w:val="6"/>
          <w:sz w:val="22"/>
          <w:szCs w:val="22"/>
        </w:rPr>
        <w:t xml:space="preserve"> </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z w:val="22"/>
          <w:szCs w:val="22"/>
        </w:rPr>
        <w:t>r</w:t>
      </w:r>
      <w:r>
        <w:rPr>
          <w:rFonts w:ascii="Calibri" w:eastAsia="Calibri" w:hAnsi="Calibri" w:cs="Calibri"/>
          <w:spacing w:val="-3"/>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at</w:t>
      </w:r>
      <w:r>
        <w:rPr>
          <w:rFonts w:ascii="Calibri" w:eastAsia="Calibri" w:hAnsi="Calibri" w:cs="Calibri"/>
          <w:spacing w:val="-2"/>
          <w:sz w:val="22"/>
          <w:szCs w:val="22"/>
        </w:rPr>
        <w:t>i</w:t>
      </w:r>
      <w:r>
        <w:rPr>
          <w:rFonts w:ascii="Calibri" w:eastAsia="Calibri" w:hAnsi="Calibri" w:cs="Calibri"/>
          <w:spacing w:val="1"/>
          <w:sz w:val="22"/>
          <w:szCs w:val="22"/>
        </w:rPr>
        <w:t>o</w:t>
      </w:r>
      <w:r>
        <w:rPr>
          <w:rFonts w:ascii="Calibri" w:eastAsia="Calibri" w:hAnsi="Calibri" w:cs="Calibri"/>
          <w:sz w:val="22"/>
          <w:szCs w:val="22"/>
        </w:rPr>
        <w:t xml:space="preserve">n </w:t>
      </w:r>
      <w:r>
        <w:rPr>
          <w:rFonts w:ascii="Calibri" w:eastAsia="Calibri" w:hAnsi="Calibri" w:cs="Calibri"/>
          <w:spacing w:val="6"/>
          <w:sz w:val="22"/>
          <w:szCs w:val="22"/>
        </w:rPr>
        <w:t xml:space="preserve"> </w:t>
      </w:r>
      <w:r>
        <w:rPr>
          <w:rFonts w:ascii="Calibri" w:eastAsia="Calibri" w:hAnsi="Calibri" w:cs="Calibri"/>
          <w:sz w:val="22"/>
          <w:szCs w:val="22"/>
        </w:rPr>
        <w:t>f</w:t>
      </w:r>
      <w:r>
        <w:rPr>
          <w:rFonts w:ascii="Calibri" w:eastAsia="Calibri" w:hAnsi="Calibri" w:cs="Calibri"/>
          <w:spacing w:val="-3"/>
          <w:sz w:val="22"/>
          <w:szCs w:val="22"/>
        </w:rPr>
        <w:t>r</w:t>
      </w:r>
      <w:r>
        <w:rPr>
          <w:rFonts w:ascii="Calibri" w:eastAsia="Calibri" w:hAnsi="Calibri" w:cs="Calibri"/>
          <w:spacing w:val="-1"/>
          <w:sz w:val="22"/>
          <w:szCs w:val="22"/>
        </w:rPr>
        <w:t>o</w:t>
      </w:r>
      <w:r>
        <w:rPr>
          <w:rFonts w:ascii="Calibri" w:eastAsia="Calibri" w:hAnsi="Calibri" w:cs="Calibri"/>
          <w:sz w:val="22"/>
          <w:szCs w:val="22"/>
        </w:rPr>
        <w:t xml:space="preserve">m </w:t>
      </w:r>
      <w:r>
        <w:rPr>
          <w:rFonts w:ascii="Calibri" w:eastAsia="Calibri" w:hAnsi="Calibri" w:cs="Calibri"/>
          <w:spacing w:val="5"/>
          <w:sz w:val="22"/>
          <w:szCs w:val="22"/>
        </w:rPr>
        <w:t xml:space="preserve"> </w:t>
      </w:r>
      <w:r>
        <w:rPr>
          <w:rFonts w:ascii="Calibri" w:eastAsia="Calibri" w:hAnsi="Calibri" w:cs="Calibri"/>
          <w:spacing w:val="-1"/>
          <w:sz w:val="22"/>
          <w:szCs w:val="22"/>
        </w:rPr>
        <w:t>d</w:t>
      </w:r>
      <w:r>
        <w:rPr>
          <w:rFonts w:ascii="Calibri" w:eastAsia="Calibri" w:hAnsi="Calibri" w:cs="Calibri"/>
          <w:sz w:val="22"/>
          <w:szCs w:val="22"/>
        </w:rPr>
        <w:t>i</w:t>
      </w:r>
      <w:r>
        <w:rPr>
          <w:rFonts w:ascii="Calibri" w:eastAsia="Calibri" w:hAnsi="Calibri" w:cs="Calibri"/>
          <w:spacing w:val="-3"/>
          <w:sz w:val="22"/>
          <w:szCs w:val="22"/>
        </w:rPr>
        <w:t>s</w:t>
      </w:r>
      <w:r>
        <w:rPr>
          <w:rFonts w:ascii="Calibri" w:eastAsia="Calibri" w:hAnsi="Calibri" w:cs="Calibri"/>
          <w:spacing w:val="-2"/>
          <w:sz w:val="22"/>
          <w:szCs w:val="22"/>
        </w:rPr>
        <w:t>c</w:t>
      </w:r>
      <w:r>
        <w:rPr>
          <w:rFonts w:ascii="Calibri" w:eastAsia="Calibri" w:hAnsi="Calibri" w:cs="Calibri"/>
          <w:spacing w:val="1"/>
          <w:sz w:val="22"/>
          <w:szCs w:val="22"/>
        </w:rPr>
        <w:t>o</w:t>
      </w:r>
      <w:r>
        <w:rPr>
          <w:rFonts w:ascii="Calibri" w:eastAsia="Calibri" w:hAnsi="Calibri" w:cs="Calibri"/>
          <w:spacing w:val="-3"/>
          <w:sz w:val="22"/>
          <w:szCs w:val="22"/>
        </w:rPr>
        <w:t>n</w:t>
      </w:r>
      <w:r>
        <w:rPr>
          <w:rFonts w:ascii="Calibri" w:eastAsia="Calibri" w:hAnsi="Calibri" w:cs="Calibri"/>
          <w:spacing w:val="-1"/>
          <w:sz w:val="22"/>
          <w:szCs w:val="22"/>
        </w:rPr>
        <w:t>n</w:t>
      </w:r>
      <w:r>
        <w:rPr>
          <w:rFonts w:ascii="Calibri" w:eastAsia="Calibri" w:hAnsi="Calibri" w:cs="Calibri"/>
          <w:spacing w:val="-2"/>
          <w:sz w:val="22"/>
          <w:szCs w:val="22"/>
        </w:rPr>
        <w:t>e</w:t>
      </w:r>
      <w:r>
        <w:rPr>
          <w:rFonts w:ascii="Calibri" w:eastAsia="Calibri" w:hAnsi="Calibri" w:cs="Calibri"/>
          <w:sz w:val="22"/>
          <w:szCs w:val="22"/>
        </w:rPr>
        <w:t>ct</w:t>
      </w:r>
      <w:r>
        <w:rPr>
          <w:rFonts w:ascii="Calibri" w:eastAsia="Calibri" w:hAnsi="Calibri" w:cs="Calibri"/>
          <w:spacing w:val="-2"/>
          <w:sz w:val="22"/>
          <w:szCs w:val="22"/>
        </w:rPr>
        <w:t>i</w:t>
      </w:r>
      <w:r>
        <w:rPr>
          <w:rFonts w:ascii="Calibri" w:eastAsia="Calibri" w:hAnsi="Calibri" w:cs="Calibri"/>
          <w:spacing w:val="-1"/>
          <w:sz w:val="22"/>
          <w:szCs w:val="22"/>
        </w:rPr>
        <w:t>n</w:t>
      </w:r>
      <w:r>
        <w:rPr>
          <w:rFonts w:ascii="Calibri" w:eastAsia="Calibri" w:hAnsi="Calibri" w:cs="Calibri"/>
          <w:sz w:val="22"/>
          <w:szCs w:val="22"/>
        </w:rPr>
        <w:t xml:space="preserve">g </w:t>
      </w:r>
      <w:r>
        <w:rPr>
          <w:rFonts w:ascii="Calibri" w:eastAsia="Calibri" w:hAnsi="Calibri" w:cs="Calibri"/>
          <w:spacing w:val="5"/>
          <w:sz w:val="22"/>
          <w:szCs w:val="22"/>
        </w:rPr>
        <w:t xml:space="preserve"> </w:t>
      </w:r>
      <w:r>
        <w:rPr>
          <w:rFonts w:ascii="Calibri" w:eastAsia="Calibri" w:hAnsi="Calibri" w:cs="Calibri"/>
          <w:sz w:val="22"/>
          <w:szCs w:val="22"/>
        </w:rPr>
        <w:t>s</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pacing w:val="1"/>
          <w:sz w:val="22"/>
          <w:szCs w:val="22"/>
        </w:rPr>
        <w:t>v</w:t>
      </w:r>
      <w:r>
        <w:rPr>
          <w:rFonts w:ascii="Calibri" w:eastAsia="Calibri" w:hAnsi="Calibri" w:cs="Calibri"/>
          <w:sz w:val="22"/>
          <w:szCs w:val="22"/>
        </w:rPr>
        <w:t>i</w:t>
      </w:r>
      <w:r>
        <w:rPr>
          <w:rFonts w:ascii="Calibri" w:eastAsia="Calibri" w:hAnsi="Calibri" w:cs="Calibri"/>
          <w:spacing w:val="-2"/>
          <w:sz w:val="22"/>
          <w:szCs w:val="22"/>
        </w:rPr>
        <w:t>c</w:t>
      </w:r>
      <w:r>
        <w:rPr>
          <w:rFonts w:ascii="Calibri" w:eastAsia="Calibri" w:hAnsi="Calibri" w:cs="Calibri"/>
          <w:sz w:val="22"/>
          <w:szCs w:val="22"/>
        </w:rPr>
        <w:t xml:space="preserve">e </w:t>
      </w:r>
      <w:r>
        <w:rPr>
          <w:rFonts w:ascii="Calibri" w:eastAsia="Calibri" w:hAnsi="Calibri" w:cs="Calibri"/>
          <w:spacing w:val="7"/>
          <w:sz w:val="22"/>
          <w:szCs w:val="22"/>
        </w:rPr>
        <w:t xml:space="preserve"> </w:t>
      </w:r>
      <w:r>
        <w:rPr>
          <w:rFonts w:ascii="Calibri" w:eastAsia="Calibri" w:hAnsi="Calibri" w:cs="Calibri"/>
          <w:spacing w:val="-5"/>
          <w:sz w:val="22"/>
          <w:szCs w:val="22"/>
        </w:rPr>
        <w:t>f</w:t>
      </w:r>
      <w:r>
        <w:rPr>
          <w:rFonts w:ascii="Calibri" w:eastAsia="Calibri" w:hAnsi="Calibri" w:cs="Calibri"/>
          <w:spacing w:val="1"/>
          <w:sz w:val="22"/>
          <w:szCs w:val="22"/>
        </w:rPr>
        <w:t>o</w:t>
      </w:r>
      <w:r>
        <w:rPr>
          <w:rFonts w:ascii="Calibri" w:eastAsia="Calibri" w:hAnsi="Calibri" w:cs="Calibri"/>
          <w:sz w:val="22"/>
          <w:szCs w:val="22"/>
        </w:rPr>
        <w:t xml:space="preserve">r </w:t>
      </w:r>
      <w:r>
        <w:rPr>
          <w:rFonts w:ascii="Calibri" w:eastAsia="Calibri" w:hAnsi="Calibri" w:cs="Calibri"/>
          <w:spacing w:val="6"/>
          <w:sz w:val="22"/>
          <w:szCs w:val="22"/>
        </w:rPr>
        <w:t xml:space="preserve"> </w:t>
      </w:r>
      <w:r>
        <w:rPr>
          <w:rFonts w:ascii="Calibri" w:eastAsia="Calibri" w:hAnsi="Calibri" w:cs="Calibri"/>
          <w:spacing w:val="-1"/>
          <w:sz w:val="22"/>
          <w:szCs w:val="22"/>
        </w:rPr>
        <w:t>n</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pacing w:val="-3"/>
          <w:sz w:val="22"/>
          <w:szCs w:val="22"/>
        </w:rPr>
        <w:t>pa</w:t>
      </w:r>
      <w:r>
        <w:rPr>
          <w:rFonts w:ascii="Calibri" w:eastAsia="Calibri" w:hAnsi="Calibri" w:cs="Calibri"/>
          <w:spacing w:val="-2"/>
          <w:sz w:val="22"/>
          <w:szCs w:val="22"/>
        </w:rPr>
        <w:t>y</w:t>
      </w:r>
      <w:r>
        <w:rPr>
          <w:rFonts w:ascii="Calibri" w:eastAsia="Calibri" w:hAnsi="Calibri" w:cs="Calibri"/>
          <w:spacing w:val="4"/>
          <w:sz w:val="22"/>
          <w:szCs w:val="22"/>
        </w:rPr>
        <w:t>m</w:t>
      </w:r>
      <w:r>
        <w:rPr>
          <w:rFonts w:ascii="Calibri" w:eastAsia="Calibri" w:hAnsi="Calibri" w:cs="Calibri"/>
          <w:spacing w:val="1"/>
          <w:sz w:val="22"/>
          <w:szCs w:val="22"/>
        </w:rPr>
        <w:t>e</w:t>
      </w:r>
      <w:r>
        <w:rPr>
          <w:rFonts w:ascii="Calibri" w:eastAsia="Calibri" w:hAnsi="Calibri" w:cs="Calibri"/>
          <w:spacing w:val="-3"/>
          <w:sz w:val="22"/>
          <w:szCs w:val="22"/>
        </w:rPr>
        <w:t>n</w:t>
      </w:r>
      <w:r>
        <w:rPr>
          <w:rFonts w:ascii="Calibri" w:eastAsia="Calibri" w:hAnsi="Calibri" w:cs="Calibri"/>
          <w:sz w:val="22"/>
          <w:szCs w:val="22"/>
        </w:rPr>
        <w:t xml:space="preserve">t </w:t>
      </w:r>
      <w:r>
        <w:rPr>
          <w:rFonts w:ascii="Calibri" w:eastAsia="Calibri" w:hAnsi="Calibri" w:cs="Calibri"/>
          <w:spacing w:val="7"/>
          <w:sz w:val="22"/>
          <w:szCs w:val="22"/>
        </w:rPr>
        <w:t xml:space="preserve"> </w:t>
      </w:r>
      <w:r>
        <w:rPr>
          <w:rFonts w:ascii="Calibri" w:eastAsia="Calibri" w:hAnsi="Calibri" w:cs="Calibri"/>
          <w:spacing w:val="-3"/>
          <w:sz w:val="22"/>
          <w:szCs w:val="22"/>
        </w:rPr>
        <w:t>b</w:t>
      </w:r>
      <w:r>
        <w:rPr>
          <w:rFonts w:ascii="Calibri" w:eastAsia="Calibri" w:hAnsi="Calibri" w:cs="Calibri"/>
          <w:sz w:val="22"/>
          <w:szCs w:val="22"/>
        </w:rPr>
        <w:t xml:space="preserve">y </w:t>
      </w:r>
      <w:r>
        <w:rPr>
          <w:rFonts w:ascii="Calibri" w:eastAsia="Calibri" w:hAnsi="Calibri" w:cs="Calibri"/>
          <w:spacing w:val="5"/>
          <w:sz w:val="22"/>
          <w:szCs w:val="22"/>
        </w:rPr>
        <w:t xml:space="preserve"> </w:t>
      </w:r>
      <w:r>
        <w:rPr>
          <w:rFonts w:ascii="Calibri" w:eastAsia="Calibri" w:hAnsi="Calibri" w:cs="Calibri"/>
          <w:sz w:val="22"/>
          <w:szCs w:val="22"/>
        </w:rPr>
        <w:t xml:space="preserve">a </w:t>
      </w:r>
      <w:r>
        <w:rPr>
          <w:rFonts w:ascii="Calibri" w:eastAsia="Calibri" w:hAnsi="Calibri" w:cs="Calibri"/>
          <w:spacing w:val="6"/>
          <w:sz w:val="22"/>
          <w:szCs w:val="22"/>
        </w:rPr>
        <w:t xml:space="preserve"> </w:t>
      </w:r>
      <w:r>
        <w:rPr>
          <w:rFonts w:ascii="Calibri" w:eastAsia="Calibri" w:hAnsi="Calibri" w:cs="Calibri"/>
          <w:sz w:val="22"/>
          <w:szCs w:val="22"/>
        </w:rPr>
        <w:t>r</w:t>
      </w:r>
      <w:r>
        <w:rPr>
          <w:rFonts w:ascii="Calibri" w:eastAsia="Calibri" w:hAnsi="Calibri" w:cs="Calibri"/>
          <w:spacing w:val="1"/>
          <w:sz w:val="22"/>
          <w:szCs w:val="22"/>
        </w:rPr>
        <w:t>e</w:t>
      </w:r>
      <w:r>
        <w:rPr>
          <w:rFonts w:ascii="Calibri" w:eastAsia="Calibri" w:hAnsi="Calibri" w:cs="Calibri"/>
          <w:sz w:val="22"/>
          <w:szCs w:val="22"/>
        </w:rPr>
        <w:t>si</w:t>
      </w:r>
      <w:r>
        <w:rPr>
          <w:rFonts w:ascii="Calibri" w:eastAsia="Calibri" w:hAnsi="Calibri" w:cs="Calibri"/>
          <w:spacing w:val="-1"/>
          <w:sz w:val="22"/>
          <w:szCs w:val="22"/>
        </w:rPr>
        <w:t>d</w:t>
      </w:r>
      <w:r>
        <w:rPr>
          <w:rFonts w:ascii="Calibri" w:eastAsia="Calibri" w:hAnsi="Calibri" w:cs="Calibri"/>
          <w:spacing w:val="1"/>
          <w:sz w:val="22"/>
          <w:szCs w:val="22"/>
        </w:rPr>
        <w:t>e</w:t>
      </w:r>
      <w:r>
        <w:rPr>
          <w:rFonts w:ascii="Calibri" w:eastAsia="Calibri" w:hAnsi="Calibri" w:cs="Calibri"/>
          <w:spacing w:val="-6"/>
          <w:sz w:val="22"/>
          <w:szCs w:val="22"/>
        </w:rPr>
        <w:t>n</w:t>
      </w:r>
      <w:r>
        <w:rPr>
          <w:rFonts w:ascii="Calibri" w:eastAsia="Calibri" w:hAnsi="Calibri" w:cs="Calibri"/>
          <w:sz w:val="22"/>
          <w:szCs w:val="22"/>
        </w:rPr>
        <w:t>t</w:t>
      </w:r>
      <w:r>
        <w:rPr>
          <w:rFonts w:ascii="Calibri" w:eastAsia="Calibri" w:hAnsi="Calibri" w:cs="Calibri"/>
          <w:spacing w:val="-3"/>
          <w:sz w:val="22"/>
          <w:szCs w:val="22"/>
        </w:rPr>
        <w:t>i</w:t>
      </w:r>
      <w:r>
        <w:rPr>
          <w:rFonts w:ascii="Calibri" w:eastAsia="Calibri" w:hAnsi="Calibri" w:cs="Calibri"/>
          <w:sz w:val="22"/>
          <w:szCs w:val="22"/>
        </w:rPr>
        <w:t>al cu</w:t>
      </w:r>
      <w:r>
        <w:rPr>
          <w:rFonts w:ascii="Calibri" w:eastAsia="Calibri" w:hAnsi="Calibri" w:cs="Calibri"/>
          <w:spacing w:val="-1"/>
          <w:sz w:val="22"/>
          <w:szCs w:val="22"/>
        </w:rPr>
        <w:t>s</w:t>
      </w:r>
      <w:r>
        <w:rPr>
          <w:rFonts w:ascii="Calibri" w:eastAsia="Calibri" w:hAnsi="Calibri" w:cs="Calibri"/>
          <w:spacing w:val="-2"/>
          <w:sz w:val="22"/>
          <w:szCs w:val="22"/>
        </w:rPr>
        <w:t>t</w:t>
      </w:r>
      <w:r>
        <w:rPr>
          <w:rFonts w:ascii="Calibri" w:eastAsia="Calibri" w:hAnsi="Calibri" w:cs="Calibri"/>
          <w:spacing w:val="1"/>
          <w:sz w:val="22"/>
          <w:szCs w:val="22"/>
        </w:rPr>
        <w:t>o</w:t>
      </w:r>
      <w:r>
        <w:rPr>
          <w:rFonts w:ascii="Calibri" w:eastAsia="Calibri" w:hAnsi="Calibri" w:cs="Calibri"/>
          <w:spacing w:val="-1"/>
          <w:sz w:val="22"/>
          <w:szCs w:val="22"/>
        </w:rPr>
        <w:t>m</w:t>
      </w:r>
      <w:r>
        <w:rPr>
          <w:rFonts w:ascii="Calibri" w:eastAsia="Calibri" w:hAnsi="Calibri" w:cs="Calibri"/>
          <w:spacing w:val="1"/>
          <w:sz w:val="22"/>
          <w:szCs w:val="22"/>
        </w:rPr>
        <w:t>e</w:t>
      </w:r>
      <w:r>
        <w:rPr>
          <w:rFonts w:ascii="Calibri" w:eastAsia="Calibri" w:hAnsi="Calibri" w:cs="Calibri"/>
          <w:sz w:val="22"/>
          <w:szCs w:val="22"/>
        </w:rPr>
        <w:t>r</w:t>
      </w:r>
      <w:r>
        <w:rPr>
          <w:rFonts w:ascii="Calibri" w:eastAsia="Calibri" w:hAnsi="Calibri" w:cs="Calibri"/>
          <w:spacing w:val="-2"/>
          <w:sz w:val="22"/>
          <w:szCs w:val="22"/>
        </w:rPr>
        <w:t xml:space="preserve"> </w:t>
      </w:r>
      <w:r>
        <w:rPr>
          <w:rFonts w:ascii="Calibri" w:eastAsia="Calibri" w:hAnsi="Calibri" w:cs="Calibri"/>
          <w:sz w:val="22"/>
          <w:szCs w:val="22"/>
        </w:rPr>
        <w:t>d</w:t>
      </w:r>
      <w:r>
        <w:rPr>
          <w:rFonts w:ascii="Calibri" w:eastAsia="Calibri" w:hAnsi="Calibri" w:cs="Calibri"/>
          <w:spacing w:val="1"/>
          <w:sz w:val="22"/>
          <w:szCs w:val="22"/>
        </w:rPr>
        <w:t>e</w:t>
      </w:r>
      <w:r>
        <w:rPr>
          <w:rFonts w:ascii="Calibri" w:eastAsia="Calibri" w:hAnsi="Calibri" w:cs="Calibri"/>
          <w:spacing w:val="-3"/>
          <w:sz w:val="22"/>
          <w:szCs w:val="22"/>
        </w:rPr>
        <w:t>p</w:t>
      </w:r>
      <w:r>
        <w:rPr>
          <w:rFonts w:ascii="Calibri" w:eastAsia="Calibri" w:hAnsi="Calibri" w:cs="Calibri"/>
          <w:spacing w:val="1"/>
          <w:sz w:val="22"/>
          <w:szCs w:val="22"/>
        </w:rPr>
        <w:t>e</w:t>
      </w:r>
      <w:r>
        <w:rPr>
          <w:rFonts w:ascii="Calibri" w:eastAsia="Calibri" w:hAnsi="Calibri" w:cs="Calibri"/>
          <w:spacing w:val="-1"/>
          <w:sz w:val="22"/>
          <w:szCs w:val="22"/>
        </w:rPr>
        <w:t>nd</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1"/>
          <w:sz w:val="22"/>
          <w:szCs w:val="22"/>
        </w:rPr>
        <w:t xml:space="preserve"> </w:t>
      </w:r>
      <w:r>
        <w:rPr>
          <w:rFonts w:ascii="Calibri" w:eastAsia="Calibri" w:hAnsi="Calibri" w:cs="Calibri"/>
          <w:spacing w:val="1"/>
          <w:sz w:val="22"/>
          <w:szCs w:val="22"/>
        </w:rPr>
        <w:t>o</w:t>
      </w:r>
      <w:r>
        <w:rPr>
          <w:rFonts w:ascii="Calibri" w:eastAsia="Calibri" w:hAnsi="Calibri" w:cs="Calibri"/>
          <w:sz w:val="22"/>
          <w:szCs w:val="22"/>
        </w:rPr>
        <w:t>n</w:t>
      </w:r>
      <w:r>
        <w:rPr>
          <w:rFonts w:ascii="Calibri" w:eastAsia="Calibri" w:hAnsi="Calibri" w:cs="Calibri"/>
          <w:spacing w:val="-3"/>
          <w:sz w:val="22"/>
          <w:szCs w:val="22"/>
        </w:rPr>
        <w:t xml:space="preserve"> </w:t>
      </w:r>
      <w:r>
        <w:rPr>
          <w:rFonts w:ascii="Calibri" w:eastAsia="Calibri" w:hAnsi="Calibri" w:cs="Calibri"/>
          <w:sz w:val="22"/>
          <w:szCs w:val="22"/>
        </w:rPr>
        <w:t>lif</w:t>
      </w:r>
      <w:r>
        <w:rPr>
          <w:rFonts w:ascii="Calibri" w:eastAsia="Calibri" w:hAnsi="Calibri" w:cs="Calibri"/>
          <w:spacing w:val="1"/>
          <w:sz w:val="22"/>
          <w:szCs w:val="22"/>
        </w:rPr>
        <w:t>e</w:t>
      </w:r>
      <w:r>
        <w:rPr>
          <w:rFonts w:ascii="Calibri" w:eastAsia="Calibri" w:hAnsi="Calibri" w:cs="Calibri"/>
          <w:sz w:val="22"/>
          <w:szCs w:val="22"/>
        </w:rPr>
        <w:t>-su</w:t>
      </w:r>
      <w:r>
        <w:rPr>
          <w:rFonts w:ascii="Calibri" w:eastAsia="Calibri" w:hAnsi="Calibri" w:cs="Calibri"/>
          <w:spacing w:val="-2"/>
          <w:sz w:val="22"/>
          <w:szCs w:val="22"/>
        </w:rPr>
        <w:t>p</w:t>
      </w:r>
      <w:r>
        <w:rPr>
          <w:rFonts w:ascii="Calibri" w:eastAsia="Calibri" w:hAnsi="Calibri" w:cs="Calibri"/>
          <w:spacing w:val="-1"/>
          <w:sz w:val="22"/>
          <w:szCs w:val="22"/>
        </w:rPr>
        <w:t>p</w:t>
      </w:r>
      <w:r>
        <w:rPr>
          <w:rFonts w:ascii="Calibri" w:eastAsia="Calibri" w:hAnsi="Calibri" w:cs="Calibri"/>
          <w:spacing w:val="1"/>
          <w:sz w:val="22"/>
          <w:szCs w:val="22"/>
        </w:rPr>
        <w:t>o</w:t>
      </w:r>
      <w:r>
        <w:rPr>
          <w:rFonts w:ascii="Calibri" w:eastAsia="Calibri" w:hAnsi="Calibri" w:cs="Calibri"/>
          <w:spacing w:val="-3"/>
          <w:sz w:val="22"/>
          <w:szCs w:val="22"/>
        </w:rPr>
        <w:t>r</w:t>
      </w:r>
      <w:r>
        <w:rPr>
          <w:rFonts w:ascii="Calibri" w:eastAsia="Calibri" w:hAnsi="Calibri" w:cs="Calibri"/>
          <w:sz w:val="22"/>
          <w:szCs w:val="22"/>
        </w:rPr>
        <w:t>t</w:t>
      </w:r>
      <w:r>
        <w:rPr>
          <w:rFonts w:ascii="Calibri" w:eastAsia="Calibri" w:hAnsi="Calibri" w:cs="Calibri"/>
          <w:spacing w:val="-4"/>
          <w:sz w:val="22"/>
          <w:szCs w:val="22"/>
        </w:rPr>
        <w:t xml:space="preserve"> </w:t>
      </w:r>
      <w:r>
        <w:rPr>
          <w:rFonts w:ascii="Calibri" w:eastAsia="Calibri" w:hAnsi="Calibri" w:cs="Calibri"/>
          <w:spacing w:val="1"/>
          <w:sz w:val="22"/>
          <w:szCs w:val="22"/>
        </w:rPr>
        <w:t>e</w:t>
      </w:r>
      <w:r>
        <w:rPr>
          <w:rFonts w:ascii="Calibri" w:eastAsia="Calibri" w:hAnsi="Calibri" w:cs="Calibri"/>
          <w:spacing w:val="-1"/>
          <w:sz w:val="22"/>
          <w:szCs w:val="22"/>
        </w:rPr>
        <w:t>qu</w:t>
      </w:r>
      <w:r>
        <w:rPr>
          <w:rFonts w:ascii="Calibri" w:eastAsia="Calibri" w:hAnsi="Calibri" w:cs="Calibri"/>
          <w:sz w:val="22"/>
          <w:szCs w:val="22"/>
        </w:rPr>
        <w:t>i</w:t>
      </w:r>
      <w:r>
        <w:rPr>
          <w:rFonts w:ascii="Calibri" w:eastAsia="Calibri" w:hAnsi="Calibri" w:cs="Calibri"/>
          <w:spacing w:val="-3"/>
          <w:sz w:val="22"/>
          <w:szCs w:val="22"/>
        </w:rPr>
        <w:t>p</w:t>
      </w:r>
      <w:r>
        <w:rPr>
          <w:rFonts w:ascii="Calibri" w:eastAsia="Calibri" w:hAnsi="Calibri" w:cs="Calibri"/>
          <w:spacing w:val="4"/>
          <w:sz w:val="22"/>
          <w:szCs w:val="22"/>
        </w:rPr>
        <w:t>m</w:t>
      </w:r>
      <w:r>
        <w:rPr>
          <w:rFonts w:ascii="Calibri" w:eastAsia="Calibri" w:hAnsi="Calibri" w:cs="Calibri"/>
          <w:spacing w:val="1"/>
          <w:sz w:val="22"/>
          <w:szCs w:val="22"/>
        </w:rPr>
        <w:t>e</w:t>
      </w:r>
      <w:r>
        <w:rPr>
          <w:rFonts w:ascii="Calibri" w:eastAsia="Calibri" w:hAnsi="Calibri" w:cs="Calibri"/>
          <w:spacing w:val="-1"/>
          <w:sz w:val="22"/>
          <w:szCs w:val="22"/>
        </w:rPr>
        <w:t>n</w:t>
      </w:r>
      <w:r>
        <w:rPr>
          <w:rFonts w:ascii="Calibri" w:eastAsia="Calibri" w:hAnsi="Calibri" w:cs="Calibri"/>
          <w:sz w:val="22"/>
          <w:szCs w:val="22"/>
        </w:rPr>
        <w:t>t</w:t>
      </w:r>
      <w:r>
        <w:rPr>
          <w:rFonts w:ascii="Calibri" w:eastAsia="Calibri" w:hAnsi="Calibri" w:cs="Calibri"/>
          <w:spacing w:val="-6"/>
          <w:sz w:val="22"/>
          <w:szCs w:val="22"/>
        </w:rPr>
        <w:t xml:space="preserve"> </w:t>
      </w:r>
      <w:r>
        <w:rPr>
          <w:rFonts w:ascii="Calibri" w:eastAsia="Calibri" w:hAnsi="Calibri" w:cs="Calibri"/>
          <w:spacing w:val="1"/>
          <w:sz w:val="22"/>
          <w:szCs w:val="22"/>
        </w:rPr>
        <w:t>w</w:t>
      </w:r>
      <w:r>
        <w:rPr>
          <w:rFonts w:ascii="Calibri" w:eastAsia="Calibri" w:hAnsi="Calibri" w:cs="Calibri"/>
          <w:spacing w:val="-1"/>
          <w:sz w:val="22"/>
          <w:szCs w:val="22"/>
        </w:rPr>
        <w:t>h</w:t>
      </w:r>
      <w:r>
        <w:rPr>
          <w:rFonts w:ascii="Calibri" w:eastAsia="Calibri" w:hAnsi="Calibri" w:cs="Calibri"/>
          <w:sz w:val="22"/>
          <w:szCs w:val="22"/>
        </w:rPr>
        <w:t>o</w:t>
      </w:r>
      <w:r>
        <w:rPr>
          <w:rFonts w:ascii="Calibri" w:eastAsia="Calibri" w:hAnsi="Calibri" w:cs="Calibri"/>
          <w:spacing w:val="-1"/>
          <w:sz w:val="22"/>
          <w:szCs w:val="22"/>
        </w:rPr>
        <w:t xml:space="preserve"> </w:t>
      </w:r>
      <w:r>
        <w:rPr>
          <w:rFonts w:ascii="Calibri" w:eastAsia="Calibri" w:hAnsi="Calibri" w:cs="Calibri"/>
          <w:sz w:val="22"/>
          <w:szCs w:val="22"/>
        </w:rPr>
        <w:t>s</w:t>
      </w:r>
      <w:r>
        <w:rPr>
          <w:rFonts w:ascii="Calibri" w:eastAsia="Calibri" w:hAnsi="Calibri" w:cs="Calibri"/>
          <w:spacing w:val="-3"/>
          <w:sz w:val="22"/>
          <w:szCs w:val="22"/>
        </w:rPr>
        <w:t>a</w:t>
      </w:r>
      <w:r>
        <w:rPr>
          <w:rFonts w:ascii="Calibri" w:eastAsia="Calibri" w:hAnsi="Calibri" w:cs="Calibri"/>
          <w:sz w:val="22"/>
          <w:szCs w:val="22"/>
        </w:rPr>
        <w:t>tisfi</w:t>
      </w:r>
      <w:r>
        <w:rPr>
          <w:rFonts w:ascii="Calibri" w:eastAsia="Calibri" w:hAnsi="Calibri" w:cs="Calibri"/>
          <w:spacing w:val="1"/>
          <w:sz w:val="22"/>
          <w:szCs w:val="22"/>
        </w:rPr>
        <w:t>e</w:t>
      </w:r>
      <w:r>
        <w:rPr>
          <w:rFonts w:ascii="Calibri" w:eastAsia="Calibri" w:hAnsi="Calibri" w:cs="Calibri"/>
          <w:sz w:val="22"/>
          <w:szCs w:val="22"/>
        </w:rPr>
        <w:t>s</w:t>
      </w:r>
      <w:r>
        <w:rPr>
          <w:rFonts w:ascii="Calibri" w:eastAsia="Calibri" w:hAnsi="Calibri" w:cs="Calibri"/>
          <w:spacing w:val="-6"/>
          <w:sz w:val="22"/>
          <w:szCs w:val="22"/>
        </w:rPr>
        <w:t xml:space="preserve"> </w:t>
      </w:r>
      <w:r>
        <w:rPr>
          <w:rFonts w:ascii="Calibri" w:eastAsia="Calibri" w:hAnsi="Calibri" w:cs="Calibri"/>
          <w:sz w:val="22"/>
          <w:szCs w:val="22"/>
        </w:rPr>
        <w:t>c</w:t>
      </w:r>
      <w:r>
        <w:rPr>
          <w:rFonts w:ascii="Calibri" w:eastAsia="Calibri" w:hAnsi="Calibri" w:cs="Calibri"/>
          <w:spacing w:val="1"/>
          <w:sz w:val="22"/>
          <w:szCs w:val="22"/>
        </w:rPr>
        <w:t>e</w:t>
      </w:r>
      <w:r>
        <w:rPr>
          <w:rFonts w:ascii="Calibri" w:eastAsia="Calibri" w:hAnsi="Calibri" w:cs="Calibri"/>
          <w:spacing w:val="-3"/>
          <w:sz w:val="22"/>
          <w:szCs w:val="22"/>
        </w:rPr>
        <w:t>r</w:t>
      </w:r>
      <w:r>
        <w:rPr>
          <w:rFonts w:ascii="Calibri" w:eastAsia="Calibri" w:hAnsi="Calibri" w:cs="Calibri"/>
          <w:sz w:val="22"/>
          <w:szCs w:val="22"/>
        </w:rPr>
        <w:t>tain</w:t>
      </w:r>
      <w:r>
        <w:rPr>
          <w:rFonts w:ascii="Calibri" w:eastAsia="Calibri" w:hAnsi="Calibri" w:cs="Calibri"/>
          <w:spacing w:val="-3"/>
          <w:sz w:val="22"/>
          <w:szCs w:val="22"/>
        </w:rPr>
        <w:t xml:space="preserve"> </w:t>
      </w:r>
      <w:r>
        <w:rPr>
          <w:rFonts w:ascii="Calibri" w:eastAsia="Calibri" w:hAnsi="Calibri" w:cs="Calibri"/>
          <w:spacing w:val="-2"/>
          <w:sz w:val="22"/>
          <w:szCs w:val="22"/>
        </w:rPr>
        <w:t>c</w:t>
      </w:r>
      <w:r>
        <w:rPr>
          <w:rFonts w:ascii="Calibri" w:eastAsia="Calibri" w:hAnsi="Calibri" w:cs="Calibri"/>
          <w:spacing w:val="2"/>
          <w:sz w:val="22"/>
          <w:szCs w:val="22"/>
        </w:rPr>
        <w:t>o</w:t>
      </w:r>
      <w:r>
        <w:rPr>
          <w:rFonts w:ascii="Calibri" w:eastAsia="Calibri" w:hAnsi="Calibri" w:cs="Calibri"/>
          <w:spacing w:val="-1"/>
          <w:sz w:val="22"/>
          <w:szCs w:val="22"/>
        </w:rPr>
        <w:t>nd</w:t>
      </w:r>
      <w:r>
        <w:rPr>
          <w:rFonts w:ascii="Calibri" w:eastAsia="Calibri" w:hAnsi="Calibri" w:cs="Calibri"/>
          <w:sz w:val="22"/>
          <w:szCs w:val="22"/>
        </w:rPr>
        <w:t>i</w:t>
      </w:r>
      <w:r>
        <w:rPr>
          <w:rFonts w:ascii="Calibri" w:eastAsia="Calibri" w:hAnsi="Calibri" w:cs="Calibri"/>
          <w:spacing w:val="-2"/>
          <w:sz w:val="22"/>
          <w:szCs w:val="22"/>
        </w:rPr>
        <w:t>t</w:t>
      </w:r>
      <w:r>
        <w:rPr>
          <w:rFonts w:ascii="Calibri" w:eastAsia="Calibri" w:hAnsi="Calibri" w:cs="Calibri"/>
          <w:sz w:val="22"/>
          <w:szCs w:val="22"/>
        </w:rPr>
        <w:t>i</w:t>
      </w:r>
      <w:r>
        <w:rPr>
          <w:rFonts w:ascii="Calibri" w:eastAsia="Calibri" w:hAnsi="Calibri" w:cs="Calibri"/>
          <w:spacing w:val="1"/>
          <w:sz w:val="22"/>
          <w:szCs w:val="22"/>
        </w:rPr>
        <w:t>o</w:t>
      </w:r>
      <w:r>
        <w:rPr>
          <w:rFonts w:ascii="Calibri" w:eastAsia="Calibri" w:hAnsi="Calibri" w:cs="Calibri"/>
          <w:spacing w:val="-1"/>
          <w:sz w:val="22"/>
          <w:szCs w:val="22"/>
        </w:rPr>
        <w:t>n</w:t>
      </w:r>
      <w:r>
        <w:rPr>
          <w:rFonts w:ascii="Calibri" w:eastAsia="Calibri" w:hAnsi="Calibri" w:cs="Calibri"/>
          <w:sz w:val="22"/>
          <w:szCs w:val="22"/>
        </w:rPr>
        <w:t>s.</w:t>
      </w:r>
    </w:p>
    <w:p w:rsidR="00FF54B8" w:rsidRDefault="00FF54B8">
      <w:pPr>
        <w:ind w:left="134" w:right="63"/>
        <w:rPr>
          <w:rFonts w:ascii="Calibri" w:eastAsia="Calibri" w:hAnsi="Calibri" w:cs="Calibri"/>
          <w:sz w:val="22"/>
          <w:szCs w:val="22"/>
        </w:rPr>
      </w:pPr>
    </w:p>
    <w:p w:rsidR="00CA1FAD" w:rsidRDefault="006B24C7">
      <w:pPr>
        <w:ind w:left="134" w:right="63"/>
        <w:rPr>
          <w:rFonts w:ascii="Calibri" w:eastAsia="Calibri" w:hAnsi="Calibri" w:cs="Calibri"/>
          <w:sz w:val="22"/>
          <w:szCs w:val="22"/>
        </w:rPr>
      </w:pPr>
      <w:r>
        <w:rPr>
          <w:rFonts w:ascii="Calibri" w:eastAsia="Calibri" w:hAnsi="Calibri" w:cs="Calibri"/>
          <w:b/>
          <w:sz w:val="32"/>
          <w:szCs w:val="32"/>
        </w:rPr>
        <w:t>Bills Recommended</w:t>
      </w:r>
      <w:r w:rsidR="00CA1FAD">
        <w:rPr>
          <w:rFonts w:ascii="Calibri" w:eastAsia="Calibri" w:hAnsi="Calibri" w:cs="Calibri"/>
          <w:b/>
          <w:sz w:val="32"/>
          <w:szCs w:val="32"/>
        </w:rPr>
        <w:t xml:space="preserve"> from the LIOB Subcommittee </w:t>
      </w:r>
    </w:p>
    <w:p w:rsidR="00CA1FAD" w:rsidRDefault="00E4635D">
      <w:pPr>
        <w:ind w:left="134" w:right="63"/>
        <w:rPr>
          <w:rFonts w:ascii="Calibri" w:eastAsia="Calibri" w:hAnsi="Calibri" w:cs="Calibri"/>
          <w:sz w:val="22"/>
          <w:szCs w:val="22"/>
        </w:rPr>
      </w:pPr>
      <w:r>
        <w:rPr>
          <w:rFonts w:ascii="Calibri" w:eastAsia="Calibri" w:hAnsi="Calibri" w:cs="Calibri"/>
          <w:sz w:val="22"/>
          <w:szCs w:val="22"/>
        </w:rPr>
        <w:pict>
          <v:rect id="_x0000_i1025" style="width:472.15pt;height:1.5pt" o:hralign="center" o:hrstd="t" o:hrnoshade="t" o:hr="t" fillcolor="#4f81bd [3204]" stroked="f"/>
        </w:pict>
      </w:r>
    </w:p>
    <w:p w:rsidR="00FF54B8" w:rsidRDefault="00FF54B8">
      <w:pPr>
        <w:ind w:left="134" w:right="63"/>
        <w:rPr>
          <w:rFonts w:ascii="Calibri" w:eastAsia="Calibri" w:hAnsi="Calibri" w:cs="Calibri"/>
          <w:sz w:val="22"/>
          <w:szCs w:val="22"/>
        </w:rPr>
      </w:pPr>
    </w:p>
    <w:p w:rsidR="00FF54B8" w:rsidRDefault="00FF54B8">
      <w:pPr>
        <w:ind w:left="134" w:right="63"/>
        <w:rPr>
          <w:rFonts w:ascii="Calibri" w:eastAsia="Calibri" w:hAnsi="Calibri" w:cs="Calibri"/>
          <w:b/>
          <w:color w:val="1F487B"/>
          <w:spacing w:val="-1"/>
          <w:sz w:val="24"/>
          <w:szCs w:val="24"/>
        </w:rPr>
      </w:pPr>
      <w:r w:rsidRPr="006B24C7">
        <w:rPr>
          <w:rFonts w:ascii="Calibri" w:eastAsia="Calibri" w:hAnsi="Calibri" w:cs="Calibri"/>
          <w:b/>
          <w:color w:val="1F487B"/>
          <w:spacing w:val="1"/>
          <w:sz w:val="24"/>
          <w:szCs w:val="24"/>
        </w:rPr>
        <w:t>6.</w:t>
      </w:r>
      <w:r>
        <w:rPr>
          <w:rFonts w:ascii="Calibri" w:eastAsia="Calibri" w:hAnsi="Calibri" w:cs="Calibri"/>
          <w:sz w:val="22"/>
          <w:szCs w:val="22"/>
        </w:rPr>
        <w:tab/>
      </w:r>
      <w:hyperlink r:id="rId15" w:history="1">
        <w:r w:rsidRPr="003B7200">
          <w:rPr>
            <w:rStyle w:val="Hyperlink"/>
            <w:rFonts w:ascii="Calibri" w:eastAsia="Calibri" w:hAnsi="Calibri" w:cs="Calibri"/>
            <w:b/>
            <w:sz w:val="22"/>
            <w:szCs w:val="22"/>
          </w:rPr>
          <w:t>Assembly Bill 1070</w:t>
        </w:r>
      </w:hyperlink>
      <w:r>
        <w:rPr>
          <w:rFonts w:ascii="Calibri" w:eastAsia="Calibri" w:hAnsi="Calibri" w:cs="Calibri"/>
          <w:sz w:val="22"/>
          <w:szCs w:val="22"/>
        </w:rPr>
        <w:t xml:space="preserve"> </w:t>
      </w:r>
      <w:r w:rsidRPr="006C6B99">
        <w:rPr>
          <w:rFonts w:ascii="Calibri" w:eastAsia="Calibri" w:hAnsi="Calibri" w:cs="Calibri"/>
          <w:b/>
          <w:color w:val="1F487B"/>
          <w:spacing w:val="-2"/>
          <w:sz w:val="24"/>
          <w:szCs w:val="24"/>
        </w:rPr>
        <w:t>(Gonzalez-Fletcher):</w:t>
      </w:r>
      <w:r>
        <w:rPr>
          <w:rFonts w:ascii="Calibri" w:eastAsia="Calibri" w:hAnsi="Calibri" w:cs="Calibri"/>
          <w:sz w:val="22"/>
          <w:szCs w:val="22"/>
        </w:rPr>
        <w:t xml:space="preserve"> </w:t>
      </w:r>
      <w:r w:rsidR="006B24C7" w:rsidRPr="006B24C7">
        <w:rPr>
          <w:rFonts w:ascii="Calibri" w:eastAsia="Calibri" w:hAnsi="Calibri" w:cs="Calibri"/>
          <w:b/>
          <w:color w:val="1F487B"/>
          <w:spacing w:val="-1"/>
          <w:sz w:val="24"/>
          <w:szCs w:val="24"/>
        </w:rPr>
        <w:t>Solar energy systems: contracts: disclosures</w:t>
      </w:r>
    </w:p>
    <w:p w:rsidR="006B24C7" w:rsidRDefault="006B24C7">
      <w:pPr>
        <w:ind w:left="134" w:right="63"/>
        <w:rPr>
          <w:rFonts w:ascii="Calibri" w:eastAsia="Calibri" w:hAnsi="Calibri" w:cs="Calibri"/>
          <w:sz w:val="22"/>
          <w:szCs w:val="22"/>
        </w:rPr>
      </w:pPr>
    </w:p>
    <w:p w:rsidR="006B24C7" w:rsidRPr="006B24C7" w:rsidRDefault="006B24C7" w:rsidP="006B24C7">
      <w:pPr>
        <w:textAlignment w:val="baseline"/>
        <w:rPr>
          <w:rFonts w:ascii="Calibri" w:eastAsia="Calibri" w:hAnsi="Calibri" w:cs="Calibri"/>
          <w:sz w:val="22"/>
          <w:szCs w:val="22"/>
        </w:rPr>
      </w:pPr>
      <w:r w:rsidRPr="006B24C7">
        <w:rPr>
          <w:rFonts w:ascii="Calibri" w:eastAsia="Calibri" w:hAnsi="Calibri" w:cs="Calibri"/>
          <w:sz w:val="22"/>
          <w:szCs w:val="22"/>
        </w:rPr>
        <w:t>This bill would afford a consumer who enters into a contract for sale, financing, or lease of a solar energy system a period not exceeding 3 days, during which time he or she may cancel the contract for any reason.</w:t>
      </w:r>
    </w:p>
    <w:p w:rsidR="006B24C7" w:rsidRPr="006B24C7" w:rsidRDefault="006B24C7" w:rsidP="006B24C7">
      <w:pPr>
        <w:textAlignment w:val="baseline"/>
        <w:rPr>
          <w:rFonts w:ascii="Calibri" w:eastAsia="Calibri" w:hAnsi="Calibri" w:cs="Calibri"/>
          <w:sz w:val="22"/>
          <w:szCs w:val="22"/>
        </w:rPr>
      </w:pPr>
      <w:r w:rsidRPr="006B24C7">
        <w:rPr>
          <w:rFonts w:ascii="Calibri" w:eastAsia="Calibri" w:hAnsi="Calibri" w:cs="Calibri"/>
          <w:sz w:val="22"/>
          <w:szCs w:val="22"/>
        </w:rPr>
        <w:t>The California Constitution establishes the Public Utilities Commission and authorizes the commission to exercise ratemaking and rulemaking authority over all public utilities, as defined, subject to control by the Legislature.</w:t>
      </w:r>
      <w:r>
        <w:rPr>
          <w:rFonts w:ascii="Calibri" w:eastAsia="Calibri" w:hAnsi="Calibri" w:cs="Calibri"/>
          <w:sz w:val="22"/>
          <w:szCs w:val="22"/>
        </w:rPr>
        <w:t xml:space="preserve">  </w:t>
      </w:r>
      <w:r w:rsidRPr="006B24C7">
        <w:rPr>
          <w:rFonts w:ascii="Calibri" w:eastAsia="Calibri" w:hAnsi="Calibri" w:cs="Calibri"/>
          <w:sz w:val="22"/>
          <w:szCs w:val="22"/>
        </w:rPr>
        <w:t>This bill would require the Public Utilities Commission to develop a standard methodology to be used in the calculation and presentation of electric utility bill savings to a consumer that can be expected by using a solar energy system by vendors, installers, or financing entities and to post the methodology on its Internet Web site. The bill also would require electrical corporations to post the methodology.</w:t>
      </w:r>
    </w:p>
    <w:p w:rsidR="006B24C7" w:rsidRDefault="006B24C7">
      <w:pPr>
        <w:ind w:left="134" w:right="63"/>
        <w:rPr>
          <w:rFonts w:ascii="Calibri" w:eastAsia="Calibri" w:hAnsi="Calibri" w:cs="Calibri"/>
          <w:sz w:val="22"/>
          <w:szCs w:val="22"/>
        </w:rPr>
      </w:pPr>
    </w:p>
    <w:p w:rsidR="00FF54B8" w:rsidRDefault="00FF54B8">
      <w:pPr>
        <w:ind w:left="134" w:right="63"/>
        <w:rPr>
          <w:rFonts w:ascii="Calibri" w:eastAsia="Calibri" w:hAnsi="Calibri" w:cs="Calibri"/>
          <w:sz w:val="22"/>
          <w:szCs w:val="22"/>
        </w:rPr>
      </w:pPr>
    </w:p>
    <w:p w:rsidR="00FF54B8" w:rsidRDefault="00FF54B8">
      <w:pPr>
        <w:ind w:left="134" w:right="63"/>
        <w:rPr>
          <w:rFonts w:ascii="Calibri" w:eastAsia="Calibri" w:hAnsi="Calibri" w:cs="Calibri"/>
          <w:b/>
          <w:color w:val="1F487B"/>
          <w:spacing w:val="-1"/>
          <w:sz w:val="24"/>
          <w:szCs w:val="24"/>
        </w:rPr>
      </w:pPr>
      <w:r w:rsidRPr="006B24C7">
        <w:rPr>
          <w:rFonts w:ascii="Calibri" w:eastAsia="Calibri" w:hAnsi="Calibri" w:cs="Calibri"/>
          <w:b/>
          <w:color w:val="1F487B"/>
          <w:spacing w:val="1"/>
          <w:sz w:val="24"/>
          <w:szCs w:val="24"/>
        </w:rPr>
        <w:t>7.</w:t>
      </w:r>
      <w:r>
        <w:rPr>
          <w:rFonts w:ascii="Calibri" w:eastAsia="Calibri" w:hAnsi="Calibri" w:cs="Calibri"/>
          <w:sz w:val="22"/>
          <w:szCs w:val="22"/>
        </w:rPr>
        <w:tab/>
      </w:r>
      <w:hyperlink r:id="rId16" w:history="1">
        <w:r w:rsidR="00A35463" w:rsidRPr="003B7200">
          <w:rPr>
            <w:rStyle w:val="Hyperlink"/>
            <w:rFonts w:ascii="Calibri" w:eastAsia="Calibri" w:hAnsi="Calibri" w:cs="Calibri"/>
            <w:b/>
            <w:sz w:val="22"/>
            <w:szCs w:val="22"/>
          </w:rPr>
          <w:t>Senate Bill 700</w:t>
        </w:r>
      </w:hyperlink>
      <w:r w:rsidR="00A35463">
        <w:rPr>
          <w:rFonts w:ascii="Calibri" w:eastAsia="Calibri" w:hAnsi="Calibri" w:cs="Calibri"/>
          <w:sz w:val="22"/>
          <w:szCs w:val="22"/>
        </w:rPr>
        <w:t xml:space="preserve"> </w:t>
      </w:r>
      <w:r w:rsidR="00A35463" w:rsidRPr="006C6B99">
        <w:rPr>
          <w:rFonts w:ascii="Calibri" w:eastAsia="Calibri" w:hAnsi="Calibri" w:cs="Calibri"/>
          <w:b/>
          <w:color w:val="1F487B"/>
          <w:spacing w:val="-2"/>
          <w:sz w:val="24"/>
          <w:szCs w:val="24"/>
        </w:rPr>
        <w:t>(Wie</w:t>
      </w:r>
      <w:r w:rsidRPr="006C6B99">
        <w:rPr>
          <w:rFonts w:ascii="Calibri" w:eastAsia="Calibri" w:hAnsi="Calibri" w:cs="Calibri"/>
          <w:b/>
          <w:color w:val="1F487B"/>
          <w:spacing w:val="-2"/>
          <w:sz w:val="24"/>
          <w:szCs w:val="24"/>
        </w:rPr>
        <w:t xml:space="preserve">ner): </w:t>
      </w:r>
      <w:r w:rsidR="006B24C7" w:rsidRPr="006B24C7">
        <w:rPr>
          <w:rFonts w:ascii="Calibri" w:eastAsia="Calibri" w:hAnsi="Calibri" w:cs="Calibri"/>
          <w:b/>
          <w:color w:val="1F487B"/>
          <w:spacing w:val="-1"/>
          <w:sz w:val="24"/>
          <w:szCs w:val="24"/>
        </w:rPr>
        <w:t>Energy Storage Initiative</w:t>
      </w:r>
    </w:p>
    <w:p w:rsidR="006B24C7" w:rsidRDefault="006B24C7">
      <w:pPr>
        <w:ind w:left="134" w:right="63"/>
        <w:rPr>
          <w:rFonts w:ascii="Calibri" w:eastAsia="Calibri" w:hAnsi="Calibri" w:cs="Calibri"/>
          <w:b/>
          <w:color w:val="1F487B"/>
          <w:spacing w:val="-1"/>
          <w:sz w:val="24"/>
          <w:szCs w:val="24"/>
        </w:rPr>
      </w:pPr>
      <w:bookmarkStart w:id="0" w:name="_GoBack"/>
      <w:bookmarkEnd w:id="0"/>
    </w:p>
    <w:p w:rsidR="006B24C7" w:rsidRDefault="006B24C7">
      <w:pPr>
        <w:ind w:left="134" w:right="63"/>
        <w:rPr>
          <w:rFonts w:ascii="Calibri" w:eastAsia="Calibri" w:hAnsi="Calibri" w:cs="Calibri"/>
          <w:sz w:val="22"/>
          <w:szCs w:val="22"/>
        </w:rPr>
      </w:pPr>
      <w:r w:rsidRPr="006B24C7">
        <w:rPr>
          <w:rFonts w:ascii="Calibri" w:eastAsia="Calibri" w:hAnsi="Calibri" w:cs="Calibri"/>
          <w:sz w:val="22"/>
          <w:szCs w:val="22"/>
        </w:rPr>
        <w:t>This bill would require the PUC to establish the Energy Storage Initiative to provide rebates to customers of electrical corporations for the installation of energy storage systems consistent with certain requirements. The bill would require the PUC to conduct a proceeding to determine an annual amount of moneys, within specified bounds, from calendar year 2018 through December 31, 2027, to be collected by electrical corporations to fund the Energy Storage Initiative. The bill would authorize the PUC to modify incentive levels and to limit eligibility based on income levels for residential applicants to ensure market transformation and the achievement of other goals of the Energy Storage Initiative. The bill would require each local publicly owned electric utility with a specified number of service connections and each electrical cooperative with a specified electrical demand, on or before December 1, 2018, to establish an Energy Storage Initiative and to submit the budget for the initiative to the State Energy Resources Conservation and Development Commission. Because this bill would increase the duties of local publicly owned electric utilities, this bill would impose a state-mandated local program.</w:t>
      </w:r>
    </w:p>
    <w:p w:rsidR="00FF54B8" w:rsidRDefault="00FF54B8">
      <w:pPr>
        <w:ind w:left="134" w:right="63"/>
        <w:rPr>
          <w:rFonts w:ascii="Calibri" w:eastAsia="Calibri" w:hAnsi="Calibri" w:cs="Calibri"/>
          <w:sz w:val="22"/>
          <w:szCs w:val="22"/>
        </w:rPr>
      </w:pPr>
    </w:p>
    <w:p w:rsidR="00FF54B8" w:rsidRDefault="00FF54B8">
      <w:pPr>
        <w:ind w:left="134" w:right="63"/>
        <w:rPr>
          <w:rFonts w:ascii="Calibri" w:eastAsia="Calibri" w:hAnsi="Calibri" w:cs="Calibri"/>
          <w:b/>
          <w:color w:val="1F487B"/>
          <w:spacing w:val="1"/>
          <w:sz w:val="24"/>
          <w:szCs w:val="24"/>
        </w:rPr>
      </w:pPr>
      <w:r w:rsidRPr="006B24C7">
        <w:rPr>
          <w:rFonts w:ascii="Calibri" w:eastAsia="Calibri" w:hAnsi="Calibri" w:cs="Calibri"/>
          <w:b/>
          <w:color w:val="1F487B"/>
          <w:spacing w:val="1"/>
          <w:sz w:val="24"/>
          <w:szCs w:val="24"/>
        </w:rPr>
        <w:t>8.</w:t>
      </w:r>
      <w:r>
        <w:rPr>
          <w:rFonts w:ascii="Calibri" w:eastAsia="Calibri" w:hAnsi="Calibri" w:cs="Calibri"/>
          <w:sz w:val="22"/>
          <w:szCs w:val="22"/>
        </w:rPr>
        <w:t xml:space="preserve"> </w:t>
      </w:r>
      <w:r>
        <w:rPr>
          <w:rFonts w:ascii="Calibri" w:eastAsia="Calibri" w:hAnsi="Calibri" w:cs="Calibri"/>
          <w:sz w:val="22"/>
          <w:szCs w:val="22"/>
        </w:rPr>
        <w:tab/>
      </w:r>
      <w:hyperlink r:id="rId17" w:history="1">
        <w:r w:rsidRPr="003B7200">
          <w:rPr>
            <w:rStyle w:val="Hyperlink"/>
            <w:rFonts w:ascii="Calibri" w:eastAsia="Calibri" w:hAnsi="Calibri" w:cs="Calibri"/>
            <w:b/>
            <w:sz w:val="22"/>
            <w:szCs w:val="22"/>
          </w:rPr>
          <w:t>Senate Bill 692</w:t>
        </w:r>
      </w:hyperlink>
      <w:r>
        <w:rPr>
          <w:rFonts w:ascii="Calibri" w:eastAsia="Calibri" w:hAnsi="Calibri" w:cs="Calibri"/>
          <w:sz w:val="22"/>
          <w:szCs w:val="22"/>
        </w:rPr>
        <w:t xml:space="preserve"> </w:t>
      </w:r>
      <w:r w:rsidRPr="006C6B99">
        <w:rPr>
          <w:rFonts w:ascii="Calibri" w:eastAsia="Calibri" w:hAnsi="Calibri" w:cs="Calibri"/>
          <w:b/>
          <w:color w:val="1F487B"/>
          <w:spacing w:val="-2"/>
          <w:sz w:val="24"/>
          <w:szCs w:val="24"/>
        </w:rPr>
        <w:t xml:space="preserve">(Allen): </w:t>
      </w:r>
      <w:r w:rsidR="006B24C7" w:rsidRPr="006B24C7">
        <w:rPr>
          <w:rFonts w:ascii="Calibri" w:eastAsia="Calibri" w:hAnsi="Calibri" w:cs="Calibri"/>
          <w:b/>
          <w:color w:val="1F487B"/>
          <w:spacing w:val="1"/>
          <w:sz w:val="24"/>
          <w:szCs w:val="24"/>
        </w:rPr>
        <w:t>Transmission: transmission and wheeling access charges</w:t>
      </w:r>
    </w:p>
    <w:p w:rsidR="006B24C7" w:rsidRDefault="006B24C7">
      <w:pPr>
        <w:ind w:left="134" w:right="63"/>
        <w:rPr>
          <w:rFonts w:ascii="Calibri" w:eastAsia="Calibri" w:hAnsi="Calibri" w:cs="Calibri"/>
          <w:b/>
          <w:color w:val="1F487B"/>
          <w:spacing w:val="1"/>
          <w:sz w:val="24"/>
          <w:szCs w:val="24"/>
        </w:rPr>
      </w:pPr>
    </w:p>
    <w:p w:rsidR="006B24C7" w:rsidRDefault="006B24C7">
      <w:pPr>
        <w:ind w:left="134" w:right="63"/>
        <w:rPr>
          <w:rFonts w:ascii="Calibri" w:eastAsia="Calibri" w:hAnsi="Calibri" w:cs="Calibri"/>
          <w:sz w:val="22"/>
          <w:szCs w:val="22"/>
        </w:rPr>
      </w:pPr>
      <w:r w:rsidRPr="006B24C7">
        <w:rPr>
          <w:rFonts w:ascii="Calibri" w:eastAsia="Calibri" w:hAnsi="Calibri" w:cs="Calibri"/>
          <w:sz w:val="22"/>
          <w:szCs w:val="22"/>
        </w:rPr>
        <w:t>This bill would require the ISO to undertake a stakeholder initiative to consider modification of the billing determinants to which the operator applies the transmission and wheeling access charges, as specified. The bill would require the ISO, by June 30, 2018, to submit to FERC proposed modifications of the billing determinants for approval. The bill would require the ISO to fully implement any modification approved by FERC within one year of the date of approval.</w:t>
      </w:r>
    </w:p>
    <w:p w:rsidR="00FF54B8" w:rsidRDefault="00FF54B8">
      <w:pPr>
        <w:ind w:left="134" w:right="63"/>
        <w:rPr>
          <w:rFonts w:ascii="Calibri" w:eastAsia="Calibri" w:hAnsi="Calibri" w:cs="Calibri"/>
          <w:sz w:val="22"/>
          <w:szCs w:val="22"/>
        </w:rPr>
      </w:pPr>
    </w:p>
    <w:p w:rsidR="00CA1FAD" w:rsidRDefault="00FF54B8">
      <w:pPr>
        <w:ind w:left="134" w:right="63"/>
        <w:rPr>
          <w:rFonts w:ascii="Calibri" w:eastAsia="Calibri" w:hAnsi="Calibri" w:cs="Calibri"/>
          <w:sz w:val="22"/>
          <w:szCs w:val="22"/>
        </w:rPr>
      </w:pPr>
      <w:r w:rsidRPr="006B24C7">
        <w:rPr>
          <w:rFonts w:ascii="Calibri" w:eastAsia="Calibri" w:hAnsi="Calibri" w:cs="Calibri"/>
          <w:b/>
          <w:color w:val="1F487B"/>
          <w:spacing w:val="1"/>
          <w:sz w:val="24"/>
          <w:szCs w:val="24"/>
        </w:rPr>
        <w:t>9.</w:t>
      </w:r>
      <w:r>
        <w:rPr>
          <w:rFonts w:ascii="Calibri" w:eastAsia="Calibri" w:hAnsi="Calibri" w:cs="Calibri"/>
          <w:sz w:val="22"/>
          <w:szCs w:val="22"/>
        </w:rPr>
        <w:tab/>
      </w:r>
      <w:hyperlink r:id="rId18" w:history="1">
        <w:r w:rsidRPr="003B7200">
          <w:rPr>
            <w:rStyle w:val="Hyperlink"/>
            <w:rFonts w:ascii="Calibri" w:eastAsia="Calibri" w:hAnsi="Calibri" w:cs="Calibri"/>
            <w:b/>
            <w:sz w:val="22"/>
            <w:szCs w:val="22"/>
          </w:rPr>
          <w:t>Assembly Bill 1431</w:t>
        </w:r>
      </w:hyperlink>
      <w:r>
        <w:rPr>
          <w:rFonts w:ascii="Calibri" w:eastAsia="Calibri" w:hAnsi="Calibri" w:cs="Calibri"/>
          <w:sz w:val="22"/>
          <w:szCs w:val="22"/>
        </w:rPr>
        <w:t xml:space="preserve"> </w:t>
      </w:r>
      <w:r w:rsidRPr="006C6B99">
        <w:rPr>
          <w:rFonts w:ascii="Calibri" w:eastAsia="Calibri" w:hAnsi="Calibri" w:cs="Calibri"/>
          <w:b/>
          <w:color w:val="1F487B"/>
          <w:spacing w:val="-2"/>
          <w:sz w:val="24"/>
          <w:szCs w:val="24"/>
        </w:rPr>
        <w:t>(</w:t>
      </w:r>
      <w:proofErr w:type="spellStart"/>
      <w:r w:rsidRPr="006C6B99">
        <w:rPr>
          <w:rFonts w:ascii="Calibri" w:eastAsia="Calibri" w:hAnsi="Calibri" w:cs="Calibri"/>
          <w:b/>
          <w:color w:val="1F487B"/>
          <w:spacing w:val="-2"/>
          <w:sz w:val="24"/>
          <w:szCs w:val="24"/>
        </w:rPr>
        <w:t>Arambula</w:t>
      </w:r>
      <w:proofErr w:type="spellEnd"/>
      <w:r w:rsidRPr="006C6B99">
        <w:rPr>
          <w:rFonts w:ascii="Calibri" w:eastAsia="Calibri" w:hAnsi="Calibri" w:cs="Calibri"/>
          <w:b/>
          <w:color w:val="1F487B"/>
          <w:spacing w:val="-2"/>
          <w:sz w:val="24"/>
          <w:szCs w:val="24"/>
        </w:rPr>
        <w:t xml:space="preserve">): </w:t>
      </w:r>
      <w:r w:rsidR="00CA1FAD" w:rsidRPr="00CA1FAD">
        <w:rPr>
          <w:rFonts w:ascii="Calibri" w:eastAsia="Calibri" w:hAnsi="Calibri" w:cs="Calibri"/>
          <w:sz w:val="22"/>
          <w:szCs w:val="22"/>
        </w:rPr>
        <w:t>In c</w:t>
      </w:r>
      <w:r w:rsidR="00CA1FAD">
        <w:rPr>
          <w:rFonts w:ascii="Calibri" w:eastAsia="Calibri" w:hAnsi="Calibri" w:cs="Calibri"/>
          <w:sz w:val="22"/>
          <w:szCs w:val="22"/>
        </w:rPr>
        <w:t>ommittee: Held under submission (5-27-17)</w:t>
      </w:r>
    </w:p>
    <w:p w:rsidR="00FF54B8" w:rsidRDefault="00FF54B8">
      <w:pPr>
        <w:ind w:left="134" w:right="63"/>
        <w:rPr>
          <w:rFonts w:ascii="Calibri" w:eastAsia="Calibri" w:hAnsi="Calibri" w:cs="Calibri"/>
          <w:sz w:val="22"/>
          <w:szCs w:val="22"/>
        </w:rPr>
      </w:pPr>
    </w:p>
    <w:p w:rsidR="00FF54B8" w:rsidRDefault="00FF54B8">
      <w:pPr>
        <w:ind w:left="134" w:right="63"/>
        <w:rPr>
          <w:rFonts w:ascii="Calibri" w:eastAsia="Calibri" w:hAnsi="Calibri" w:cs="Calibri"/>
          <w:sz w:val="22"/>
          <w:szCs w:val="22"/>
        </w:rPr>
      </w:pPr>
    </w:p>
    <w:sectPr w:rsidR="00FF54B8">
      <w:pgSz w:w="12240" w:h="15840"/>
      <w:pgMar w:top="1360" w:right="1280" w:bottom="280" w:left="1320" w:header="0" w:footer="102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35D" w:rsidRDefault="00E4635D">
      <w:r>
        <w:separator/>
      </w:r>
    </w:p>
  </w:endnote>
  <w:endnote w:type="continuationSeparator" w:id="0">
    <w:p w:rsidR="00E4635D" w:rsidRDefault="00E46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68B" w:rsidRDefault="006C6B99">
    <w:pPr>
      <w:spacing w:line="200" w:lineRule="exact"/>
    </w:pPr>
    <w:r>
      <w:rPr>
        <w:noProof/>
      </w:rPr>
      <mc:AlternateContent>
        <mc:Choice Requires="wps">
          <w:drawing>
            <wp:anchor distT="0" distB="0" distL="114300" distR="114300" simplePos="0" relativeHeight="251657728" behindDoc="1" locked="0" layoutInCell="1" allowOverlap="1" wp14:anchorId="63C95F14" wp14:editId="3F517A4D">
              <wp:simplePos x="0" y="0"/>
              <wp:positionH relativeFrom="page">
                <wp:posOffset>3825875</wp:posOffset>
              </wp:positionH>
              <wp:positionV relativeFrom="page">
                <wp:posOffset>9266555</wp:posOffset>
              </wp:positionV>
              <wp:extent cx="123190" cy="167005"/>
              <wp:effectExtent l="0" t="0" r="381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768B" w:rsidRDefault="00070981">
                          <w:pPr>
                            <w:spacing w:line="240" w:lineRule="exact"/>
                            <w:ind w:left="42"/>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066F84">
                            <w:rPr>
                              <w:rFonts w:ascii="Calibri" w:eastAsia="Calibri" w:hAnsi="Calibri" w:cs="Calibri"/>
                              <w:noProof/>
                              <w:position w:val="1"/>
                              <w:sz w:val="22"/>
                              <w:szCs w:val="22"/>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1.25pt;margin-top:729.65pt;width:9.7pt;height:13.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" filled="f" stroked="f">
              <v:textbox inset="0,0,0,0">
                <w:txbxContent>
                  <w:p w:rsidR="004A768B" w:rsidRDefault="00070981">
                    <w:pPr>
                      <w:spacing w:line="240" w:lineRule="exact"/>
                      <w:ind w:left="42"/>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066F84">
                      <w:rPr>
                        <w:rFonts w:ascii="Calibri" w:eastAsia="Calibri" w:hAnsi="Calibri" w:cs="Calibri"/>
                        <w:noProof/>
                        <w:position w:val="1"/>
                        <w:sz w:val="22"/>
                        <w:szCs w:val="22"/>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35D" w:rsidRDefault="00E4635D">
      <w:r>
        <w:separator/>
      </w:r>
    </w:p>
  </w:footnote>
  <w:footnote w:type="continuationSeparator" w:id="0">
    <w:p w:rsidR="00E4635D" w:rsidRDefault="00E463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84A95"/>
    <w:multiLevelType w:val="multilevel"/>
    <w:tmpl w:val="1B0ABF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68B"/>
    <w:rsid w:val="00066F84"/>
    <w:rsid w:val="00070981"/>
    <w:rsid w:val="00320103"/>
    <w:rsid w:val="003B7200"/>
    <w:rsid w:val="004A768B"/>
    <w:rsid w:val="006B24C7"/>
    <w:rsid w:val="006C6B99"/>
    <w:rsid w:val="00701F55"/>
    <w:rsid w:val="009E409D"/>
    <w:rsid w:val="00A35463"/>
    <w:rsid w:val="00C5637F"/>
    <w:rsid w:val="00CA1FAD"/>
    <w:rsid w:val="00E4635D"/>
    <w:rsid w:val="00FF54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FF54B8"/>
    <w:rPr>
      <w:color w:val="0000FF" w:themeColor="hyperlink"/>
      <w:u w:val="single"/>
    </w:rPr>
  </w:style>
  <w:style w:type="character" w:styleId="FollowedHyperlink">
    <w:name w:val="FollowedHyperlink"/>
    <w:basedOn w:val="DefaultParagraphFont"/>
    <w:uiPriority w:val="99"/>
    <w:semiHidden/>
    <w:unhideWhenUsed/>
    <w:rsid w:val="00FF54B8"/>
    <w:rPr>
      <w:color w:val="800080" w:themeColor="followedHyperlink"/>
      <w:u w:val="single"/>
    </w:rPr>
  </w:style>
  <w:style w:type="paragraph" w:styleId="Header">
    <w:name w:val="header"/>
    <w:basedOn w:val="Normal"/>
    <w:link w:val="HeaderChar"/>
    <w:uiPriority w:val="99"/>
    <w:unhideWhenUsed/>
    <w:rsid w:val="009E409D"/>
    <w:pPr>
      <w:tabs>
        <w:tab w:val="center" w:pos="4680"/>
        <w:tab w:val="right" w:pos="9360"/>
      </w:tabs>
    </w:pPr>
  </w:style>
  <w:style w:type="character" w:customStyle="1" w:styleId="HeaderChar">
    <w:name w:val="Header Char"/>
    <w:basedOn w:val="DefaultParagraphFont"/>
    <w:link w:val="Header"/>
    <w:uiPriority w:val="99"/>
    <w:rsid w:val="009E409D"/>
  </w:style>
  <w:style w:type="paragraph" w:styleId="Footer">
    <w:name w:val="footer"/>
    <w:basedOn w:val="Normal"/>
    <w:link w:val="FooterChar"/>
    <w:uiPriority w:val="99"/>
    <w:unhideWhenUsed/>
    <w:rsid w:val="009E409D"/>
    <w:pPr>
      <w:tabs>
        <w:tab w:val="center" w:pos="4680"/>
        <w:tab w:val="right" w:pos="9360"/>
      </w:tabs>
    </w:pPr>
  </w:style>
  <w:style w:type="character" w:customStyle="1" w:styleId="FooterChar">
    <w:name w:val="Footer Char"/>
    <w:basedOn w:val="DefaultParagraphFont"/>
    <w:link w:val="Footer"/>
    <w:uiPriority w:val="99"/>
    <w:rsid w:val="009E40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FF54B8"/>
    <w:rPr>
      <w:color w:val="0000FF" w:themeColor="hyperlink"/>
      <w:u w:val="single"/>
    </w:rPr>
  </w:style>
  <w:style w:type="character" w:styleId="FollowedHyperlink">
    <w:name w:val="FollowedHyperlink"/>
    <w:basedOn w:val="DefaultParagraphFont"/>
    <w:uiPriority w:val="99"/>
    <w:semiHidden/>
    <w:unhideWhenUsed/>
    <w:rsid w:val="00FF54B8"/>
    <w:rPr>
      <w:color w:val="800080" w:themeColor="followedHyperlink"/>
      <w:u w:val="single"/>
    </w:rPr>
  </w:style>
  <w:style w:type="paragraph" w:styleId="Header">
    <w:name w:val="header"/>
    <w:basedOn w:val="Normal"/>
    <w:link w:val="HeaderChar"/>
    <w:uiPriority w:val="99"/>
    <w:unhideWhenUsed/>
    <w:rsid w:val="009E409D"/>
    <w:pPr>
      <w:tabs>
        <w:tab w:val="center" w:pos="4680"/>
        <w:tab w:val="right" w:pos="9360"/>
      </w:tabs>
    </w:pPr>
  </w:style>
  <w:style w:type="character" w:customStyle="1" w:styleId="HeaderChar">
    <w:name w:val="Header Char"/>
    <w:basedOn w:val="DefaultParagraphFont"/>
    <w:link w:val="Header"/>
    <w:uiPriority w:val="99"/>
    <w:rsid w:val="009E409D"/>
  </w:style>
  <w:style w:type="paragraph" w:styleId="Footer">
    <w:name w:val="footer"/>
    <w:basedOn w:val="Normal"/>
    <w:link w:val="FooterChar"/>
    <w:uiPriority w:val="99"/>
    <w:unhideWhenUsed/>
    <w:rsid w:val="009E409D"/>
    <w:pPr>
      <w:tabs>
        <w:tab w:val="center" w:pos="4680"/>
        <w:tab w:val="right" w:pos="9360"/>
      </w:tabs>
    </w:pPr>
  </w:style>
  <w:style w:type="character" w:customStyle="1" w:styleId="FooterChar">
    <w:name w:val="Footer Char"/>
    <w:basedOn w:val="DefaultParagraphFont"/>
    <w:link w:val="Footer"/>
    <w:uiPriority w:val="99"/>
    <w:rsid w:val="009E4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919547">
      <w:bodyDiv w:val="1"/>
      <w:marLeft w:val="0"/>
      <w:marRight w:val="0"/>
      <w:marTop w:val="0"/>
      <w:marBottom w:val="0"/>
      <w:divBdr>
        <w:top w:val="single" w:sz="12" w:space="0" w:color="767575"/>
        <w:left w:val="none" w:sz="0" w:space="0" w:color="auto"/>
        <w:bottom w:val="none" w:sz="0" w:space="0" w:color="auto"/>
        <w:right w:val="none" w:sz="0" w:space="0" w:color="auto"/>
      </w:divBdr>
      <w:divsChild>
        <w:div w:id="1477068410">
          <w:marLeft w:val="0"/>
          <w:marRight w:val="0"/>
          <w:marTop w:val="0"/>
          <w:marBottom w:val="0"/>
          <w:divBdr>
            <w:top w:val="none" w:sz="0" w:space="0" w:color="auto"/>
            <w:left w:val="none" w:sz="0" w:space="0" w:color="auto"/>
            <w:bottom w:val="none" w:sz="0" w:space="0" w:color="auto"/>
            <w:right w:val="none" w:sz="0" w:space="0" w:color="auto"/>
          </w:divBdr>
          <w:divsChild>
            <w:div w:id="1524588169">
              <w:marLeft w:val="0"/>
              <w:marRight w:val="0"/>
              <w:marTop w:val="0"/>
              <w:marBottom w:val="0"/>
              <w:divBdr>
                <w:top w:val="none" w:sz="0" w:space="0" w:color="auto"/>
                <w:left w:val="none" w:sz="0" w:space="0" w:color="auto"/>
                <w:bottom w:val="none" w:sz="0" w:space="0" w:color="auto"/>
                <w:right w:val="none" w:sz="0" w:space="0" w:color="auto"/>
              </w:divBdr>
              <w:divsChild>
                <w:div w:id="156475481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328247421">
                      <w:marLeft w:val="0"/>
                      <w:marRight w:val="0"/>
                      <w:marTop w:val="0"/>
                      <w:marBottom w:val="0"/>
                      <w:divBdr>
                        <w:top w:val="none" w:sz="0" w:space="0" w:color="auto"/>
                        <w:left w:val="none" w:sz="0" w:space="0" w:color="auto"/>
                        <w:bottom w:val="none" w:sz="0" w:space="0" w:color="auto"/>
                        <w:right w:val="none" w:sz="0" w:space="0" w:color="auto"/>
                      </w:divBdr>
                      <w:divsChild>
                        <w:div w:id="1688364835">
                          <w:marLeft w:val="0"/>
                          <w:marRight w:val="0"/>
                          <w:marTop w:val="0"/>
                          <w:marBottom w:val="0"/>
                          <w:divBdr>
                            <w:top w:val="none" w:sz="0" w:space="0" w:color="auto"/>
                            <w:left w:val="none" w:sz="0" w:space="0" w:color="auto"/>
                            <w:bottom w:val="none" w:sz="0" w:space="0" w:color="auto"/>
                            <w:right w:val="none" w:sz="0" w:space="0" w:color="auto"/>
                          </w:divBdr>
                          <w:divsChild>
                            <w:div w:id="2061901712">
                              <w:marLeft w:val="0"/>
                              <w:marRight w:val="0"/>
                              <w:marTop w:val="0"/>
                              <w:marBottom w:val="0"/>
                              <w:divBdr>
                                <w:top w:val="none" w:sz="0" w:space="0" w:color="auto"/>
                                <w:left w:val="none" w:sz="0" w:space="0" w:color="auto"/>
                                <w:bottom w:val="none" w:sz="0" w:space="0" w:color="auto"/>
                                <w:right w:val="none" w:sz="0" w:space="0" w:color="auto"/>
                              </w:divBdr>
                              <w:divsChild>
                                <w:div w:id="241451667">
                                  <w:marLeft w:val="0"/>
                                  <w:marRight w:val="0"/>
                                  <w:marTop w:val="0"/>
                                  <w:marBottom w:val="240"/>
                                  <w:divBdr>
                                    <w:top w:val="none" w:sz="0" w:space="0" w:color="auto"/>
                                    <w:left w:val="none" w:sz="0" w:space="0" w:color="auto"/>
                                    <w:bottom w:val="none" w:sz="0" w:space="0" w:color="auto"/>
                                    <w:right w:val="none" w:sz="0" w:space="0" w:color="auto"/>
                                  </w:divBdr>
                                </w:div>
                                <w:div w:id="380715208">
                                  <w:marLeft w:val="0"/>
                                  <w:marRight w:val="0"/>
                                  <w:marTop w:val="0"/>
                                  <w:marBottom w:val="240"/>
                                  <w:divBdr>
                                    <w:top w:val="none" w:sz="0" w:space="0" w:color="auto"/>
                                    <w:left w:val="none" w:sz="0" w:space="0" w:color="auto"/>
                                    <w:bottom w:val="none" w:sz="0" w:space="0" w:color="auto"/>
                                    <w:right w:val="none" w:sz="0" w:space="0" w:color="auto"/>
                                  </w:divBdr>
                                </w:div>
                                <w:div w:id="12929762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eginfo.legislature.ca.gov/faces/billNavClient.xhtml?bill_id=201720180AB1082" TargetMode="External"/><Relationship Id="rId18" Type="http://schemas.openxmlformats.org/officeDocument/2006/relationships/hyperlink" Target="http://leginfo.legislature.ca.gov/faces/billTextClient.xhtml?bill_id=201720180AB1431"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leginfo.legislature.ca.gov/faces/billNavClient.xhtml?bill_id=201720180SB692" TargetMode="External"/><Relationship Id="rId2" Type="http://schemas.openxmlformats.org/officeDocument/2006/relationships/numbering" Target="numbering.xml"/><Relationship Id="rId16" Type="http://schemas.openxmlformats.org/officeDocument/2006/relationships/hyperlink" Target="http://leginfo.legislature.ca.gov/faces/billNavClient.xhtml?bill_id=201720180SB70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info.legislature.ca.gov/faces/billNavClient.xhtml?bill_id=201720180AB803" TargetMode="External"/><Relationship Id="rId5" Type="http://schemas.openxmlformats.org/officeDocument/2006/relationships/settings" Target="settings.xml"/><Relationship Id="rId15" Type="http://schemas.openxmlformats.org/officeDocument/2006/relationships/hyperlink" Target="http://leginfo.legislature.ca.gov/faces/billNavClient.xhtml?bill_id=201720180AB1070" TargetMode="External"/><Relationship Id="rId23" Type="http://schemas.openxmlformats.org/officeDocument/2006/relationships/customXml" Target="../customXml/item4.xml"/><Relationship Id="rId10" Type="http://schemas.openxmlformats.org/officeDocument/2006/relationships/hyperlink" Target="http://leginfo.legislature.ca.gov/faces/billNavClient.xhtml?bill_id=201720180AB797"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leginfo.legislature.ca.gov/faces/billTextClient.xhtml?bill_id=201720180AB523" TargetMode="External"/><Relationship Id="rId14" Type="http://schemas.openxmlformats.org/officeDocument/2006/relationships/hyperlink" Target="http://leginfo.legislature.ca.gov/faces/billNavClient.xhtml?bill_id=201720180SB598"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3DADF49424734DB6BAE4E8EDF84CCB" ma:contentTypeVersion="3" ma:contentTypeDescription="Create a new document." ma:contentTypeScope="" ma:versionID="e0fb55e4f69ba0da36c7457f12b8a2b6">
  <xsd:schema xmlns:xsd="http://www.w3.org/2001/XMLSchema" xmlns:xs="http://www.w3.org/2001/XMLSchema" xmlns:p="http://schemas.microsoft.com/office/2006/metadata/properties" xmlns:ns2="d2749cae-3b09-4902-b2fe-48dfe8b9c04c" targetNamespace="http://schemas.microsoft.com/office/2006/metadata/properties" ma:root="true" ma:fieldsID="7b0245d4feb25dd516c242b23c92bb53" ns2:_="">
    <xsd:import namespace="d2749cae-3b09-4902-b2fe-48dfe8b9c04c"/>
    <xsd:element name="properties">
      <xsd:complexType>
        <xsd:sequence>
          <xsd:element name="documentManagement">
            <xsd:complexType>
              <xsd:all>
                <xsd:element ref="ns2:Category"/>
                <xsd:element ref="ns2:ReleaseDate" minOccurs="0"/>
                <xsd:element ref="ns2:MeetingDat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49cae-3b09-4902-b2fe-48dfe8b9c04c" elementFormDefault="qualified">
    <xsd:import namespace="http://schemas.microsoft.com/office/2006/documentManagement/types"/>
    <xsd:import namespace="http://schemas.microsoft.com/office/infopath/2007/PartnerControls"/>
    <xsd:element name="Category" ma:index="8" ma:displayName="Category" ma:default="PublicMeetings" ma:description="If selected Assessments, it will show in Liob Assessments webpage. Else select the relevant category. If unsure and part of Public Meeting, select PublicMeetings." ma:format="Dropdown" ma:internalName="Category">
      <xsd:simpleType>
        <xsd:restriction base="dms:Choice">
          <xsd:enumeration value="Assessments"/>
          <xsd:enumeration value="Agendas"/>
          <xsd:enumeration value="Archived"/>
          <xsd:enumeration value="BoardMeetings"/>
          <xsd:enumeration value="ConsultingProjects"/>
          <xsd:enumeration value="Decisions"/>
          <xsd:enumeration value="Minutes"/>
          <xsd:enumeration value="Notices"/>
          <xsd:enumeration value="PublicMeetings"/>
          <xsd:enumeration value="Reports"/>
        </xsd:restriction>
      </xsd:simpleType>
    </xsd:element>
    <xsd:element name="ReleaseDate" ma:index="9" nillable="true" ma:displayName="ReleaseDate" ma:default="[today]" ma:description="If unsure, use today's date. M/D/YYYY or select date from calendar." ma:format="DateOnly" ma:internalName="ReleaseDate">
      <xsd:simpleType>
        <xsd:restriction base="dms:DateTime"/>
      </xsd:simpleType>
    </xsd:element>
    <xsd:element name="MeetingDate" ma:index="10" ma:displayName="MeetingDate" ma:description="Enter the Meeting Date. M/D/YYYY or select date from calendar.  This will be used to associate your documents to the correct  individual Public Meeting webpage. Only documents with date value here will be linked. If your previous document doesn't has this date, please edit the file properties to enter this value." ma:format="DateOnly" ma:internalName="Meeting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d2749cae-3b09-4902-b2fe-48dfe8b9c04c">Reports</Category>
    <MeetingDate xmlns="d2749cae-3b09-4902-b2fe-48dfe8b9c04c">2017-08-11T07:00:00+00:00</MeetingDate>
    <ReleaseDate xmlns="d2749cae-3b09-4902-b2fe-48dfe8b9c04c">2017-07-31T07:00:00+00:00</ReleaseDate>
  </documentManagement>
</p:properties>
</file>

<file path=customXml/itemProps1.xml><?xml version="1.0" encoding="utf-8"?>
<ds:datastoreItem xmlns:ds="http://schemas.openxmlformats.org/officeDocument/2006/customXml" ds:itemID="{678A6A10-F4F8-42B0-8D26-CEB73B4502C3}">
  <ds:schemaRefs>
    <ds:schemaRef ds:uri="http://schemas.openxmlformats.org/officeDocument/2006/bibliography"/>
  </ds:schemaRefs>
</ds:datastoreItem>
</file>

<file path=customXml/itemProps2.xml><?xml version="1.0" encoding="utf-8"?>
<ds:datastoreItem xmlns:ds="http://schemas.openxmlformats.org/officeDocument/2006/customXml" ds:itemID="{D264C80D-76B5-4BA4-9408-78D9E2567055}"/>
</file>

<file path=customXml/itemProps3.xml><?xml version="1.0" encoding="utf-8"?>
<ds:datastoreItem xmlns:ds="http://schemas.openxmlformats.org/officeDocument/2006/customXml" ds:itemID="{0D85A765-6D8F-40B6-BB06-3B2D933AA2F4}"/>
</file>

<file path=customXml/itemProps4.xml><?xml version="1.0" encoding="utf-8"?>
<ds:datastoreItem xmlns:ds="http://schemas.openxmlformats.org/officeDocument/2006/customXml" ds:itemID="{FB62DF36-1216-437A-977D-00DAC3653D28}"/>
</file>

<file path=docProps/app.xml><?xml version="1.0" encoding="utf-8"?>
<Properties xmlns="http://schemas.openxmlformats.org/officeDocument/2006/extended-properties" xmlns:vt="http://schemas.openxmlformats.org/officeDocument/2006/docPropsVTypes">
  <Template>Normal</Template>
  <TotalTime>8</TotalTime>
  <Pages>3</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CPUC</Company>
  <LinksUpToDate>false</LinksUpToDate>
  <CharactersWithSpaces>8125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Amaya,  Zaida C.</dc:creator>
  <cp:lastModifiedBy>Zaida Amaya</cp:lastModifiedBy>
  <cp:revision>6</cp:revision>
  <dcterms:created xsi:type="dcterms:W3CDTF">2017-07-27T18:44:00Z</dcterms:created>
  <dcterms:modified xsi:type="dcterms:W3CDTF">2017-07-27T18:53:00Z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0x010100FF3DADF49424734DB6BAE4E8EDF84CCB</vt:lpwstr>
  </property>
</Properties>
</file>