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rFonts w:cs="Times New Roman" w:hAnsi="Times New Roman" w:eastAsia="Times New Roman" w:ascii="Times New Roman"/>
          <w:sz w:val="20"/>
          <w:szCs w:val="20"/>
        </w:rPr>
        <w:jc w:val="left"/>
        <w:spacing w:before="100"/>
        <w:ind w:left="4125"/>
      </w:pPr>
      <w:r>
        <w:pict>
          <v:shape type="#_x0000_t75" style="width:78.55pt;height:76.7pt">
            <v:imagedata o:title="" r:id="rId4"/>
          </v:shape>
        </w:pict>
      </w:r>
      <w:r>
        <w:rPr>
          <w:rFonts w:cs="Times New Roman" w:hAnsi="Times New Roman" w:eastAsia="Times New Roman" w:ascii="Times New Roman"/>
          <w:sz w:val="20"/>
          <w:szCs w:val="20"/>
        </w:rPr>
      </w:r>
    </w:p>
    <w:p>
      <w:pPr>
        <w:rPr>
          <w:sz w:val="24"/>
          <w:szCs w:val="24"/>
        </w:rPr>
        <w:jc w:val="left"/>
        <w:spacing w:before="5" w:lineRule="exact" w:line="240"/>
      </w:pPr>
      <w:r>
        <w:rPr>
          <w:sz w:val="24"/>
          <w:szCs w:val="24"/>
        </w:rPr>
      </w:r>
    </w:p>
    <w:p>
      <w:pPr>
        <w:rPr>
          <w:rFonts w:cs="Calibri" w:hAnsi="Calibri" w:eastAsia="Calibri" w:ascii="Calibri"/>
          <w:sz w:val="32"/>
          <w:szCs w:val="32"/>
        </w:rPr>
        <w:jc w:val="center"/>
        <w:spacing w:lineRule="exact" w:line="380"/>
        <w:ind w:left="2380" w:right="2423"/>
      </w:pPr>
      <w:r>
        <w:rPr>
          <w:rFonts w:cs="Calibri" w:hAnsi="Calibri" w:eastAsia="Calibri" w:ascii="Calibri"/>
          <w:b/>
          <w:spacing w:val="-1"/>
          <w:w w:val="100"/>
          <w:position w:val="1"/>
          <w:sz w:val="32"/>
          <w:szCs w:val="32"/>
        </w:rPr>
        <w:t>C</w:t>
      </w:r>
      <w:r>
        <w:rPr>
          <w:rFonts w:cs="Calibri" w:hAnsi="Calibri" w:eastAsia="Calibri" w:ascii="Calibri"/>
          <w:b/>
          <w:spacing w:val="1"/>
          <w:w w:val="100"/>
          <w:position w:val="1"/>
          <w:sz w:val="32"/>
          <w:szCs w:val="32"/>
        </w:rPr>
        <w:t>al</w:t>
      </w:r>
      <w:r>
        <w:rPr>
          <w:rFonts w:cs="Calibri" w:hAnsi="Calibri" w:eastAsia="Calibri" w:ascii="Calibri"/>
          <w:b/>
          <w:spacing w:val="2"/>
          <w:w w:val="100"/>
          <w:position w:val="1"/>
          <w:sz w:val="32"/>
          <w:szCs w:val="32"/>
        </w:rPr>
        <w:t>i</w:t>
      </w:r>
      <w:r>
        <w:rPr>
          <w:rFonts w:cs="Calibri" w:hAnsi="Calibri" w:eastAsia="Calibri" w:ascii="Calibri"/>
          <w:b/>
          <w:spacing w:val="0"/>
          <w:w w:val="100"/>
          <w:position w:val="1"/>
          <w:sz w:val="32"/>
          <w:szCs w:val="32"/>
        </w:rPr>
        <w:t>f</w:t>
      </w:r>
      <w:r>
        <w:rPr>
          <w:rFonts w:cs="Calibri" w:hAnsi="Calibri" w:eastAsia="Calibri" w:ascii="Calibri"/>
          <w:b/>
          <w:spacing w:val="4"/>
          <w:w w:val="100"/>
          <w:position w:val="1"/>
          <w:sz w:val="32"/>
          <w:szCs w:val="32"/>
        </w:rPr>
        <w:t>o</w:t>
      </w:r>
      <w:r>
        <w:rPr>
          <w:rFonts w:cs="Calibri" w:hAnsi="Calibri" w:eastAsia="Calibri" w:ascii="Calibri"/>
          <w:b/>
          <w:spacing w:val="-1"/>
          <w:w w:val="100"/>
          <w:position w:val="1"/>
          <w:sz w:val="32"/>
          <w:szCs w:val="32"/>
        </w:rPr>
        <w:t>r</w:t>
      </w:r>
      <w:r>
        <w:rPr>
          <w:rFonts w:cs="Calibri" w:hAnsi="Calibri" w:eastAsia="Calibri" w:ascii="Calibri"/>
          <w:b/>
          <w:spacing w:val="1"/>
          <w:w w:val="100"/>
          <w:position w:val="1"/>
          <w:sz w:val="32"/>
          <w:szCs w:val="32"/>
        </w:rPr>
        <w:t>n</w:t>
      </w:r>
      <w:r>
        <w:rPr>
          <w:rFonts w:cs="Calibri" w:hAnsi="Calibri" w:eastAsia="Calibri" w:ascii="Calibri"/>
          <w:b/>
          <w:spacing w:val="1"/>
          <w:w w:val="100"/>
          <w:position w:val="1"/>
          <w:sz w:val="32"/>
          <w:szCs w:val="32"/>
        </w:rPr>
        <w:t>i</w:t>
      </w:r>
      <w:r>
        <w:rPr>
          <w:rFonts w:cs="Calibri" w:hAnsi="Calibri" w:eastAsia="Calibri" w:ascii="Calibri"/>
          <w:b/>
          <w:spacing w:val="0"/>
          <w:w w:val="100"/>
          <w:position w:val="1"/>
          <w:sz w:val="32"/>
          <w:szCs w:val="32"/>
        </w:rPr>
        <w:t>a</w:t>
      </w:r>
      <w:r>
        <w:rPr>
          <w:rFonts w:cs="Calibri" w:hAnsi="Calibri" w:eastAsia="Calibri" w:ascii="Calibri"/>
          <w:b/>
          <w:spacing w:val="-24"/>
          <w:w w:val="100"/>
          <w:position w:val="1"/>
          <w:sz w:val="32"/>
          <w:szCs w:val="32"/>
        </w:rPr>
        <w:t> </w:t>
      </w:r>
      <w:r>
        <w:rPr>
          <w:rFonts w:cs="Calibri" w:hAnsi="Calibri" w:eastAsia="Calibri" w:ascii="Calibri"/>
          <w:b/>
          <w:spacing w:val="1"/>
          <w:w w:val="100"/>
          <w:position w:val="1"/>
          <w:sz w:val="32"/>
          <w:szCs w:val="32"/>
        </w:rPr>
        <w:t>P</w:t>
      </w:r>
      <w:r>
        <w:rPr>
          <w:rFonts w:cs="Calibri" w:hAnsi="Calibri" w:eastAsia="Calibri" w:ascii="Calibri"/>
          <w:b/>
          <w:spacing w:val="2"/>
          <w:w w:val="100"/>
          <w:position w:val="1"/>
          <w:sz w:val="32"/>
          <w:szCs w:val="32"/>
        </w:rPr>
        <w:t>u</w:t>
      </w:r>
      <w:r>
        <w:rPr>
          <w:rFonts w:cs="Calibri" w:hAnsi="Calibri" w:eastAsia="Calibri" w:ascii="Calibri"/>
          <w:b/>
          <w:spacing w:val="2"/>
          <w:w w:val="100"/>
          <w:position w:val="1"/>
          <w:sz w:val="32"/>
          <w:szCs w:val="32"/>
        </w:rPr>
        <w:t>b</w:t>
      </w:r>
      <w:r>
        <w:rPr>
          <w:rFonts w:cs="Calibri" w:hAnsi="Calibri" w:eastAsia="Calibri" w:ascii="Calibri"/>
          <w:b/>
          <w:spacing w:val="1"/>
          <w:w w:val="100"/>
          <w:position w:val="1"/>
          <w:sz w:val="32"/>
          <w:szCs w:val="32"/>
        </w:rPr>
        <w:t>li</w:t>
      </w:r>
      <w:r>
        <w:rPr>
          <w:rFonts w:cs="Calibri" w:hAnsi="Calibri" w:eastAsia="Calibri" w:ascii="Calibri"/>
          <w:b/>
          <w:spacing w:val="0"/>
          <w:w w:val="100"/>
          <w:position w:val="1"/>
          <w:sz w:val="32"/>
          <w:szCs w:val="32"/>
        </w:rPr>
        <w:t>c</w:t>
      </w:r>
      <w:r>
        <w:rPr>
          <w:rFonts w:cs="Calibri" w:hAnsi="Calibri" w:eastAsia="Calibri" w:ascii="Calibri"/>
          <w:b/>
          <w:spacing w:val="-15"/>
          <w:w w:val="100"/>
          <w:position w:val="1"/>
          <w:sz w:val="32"/>
          <w:szCs w:val="32"/>
        </w:rPr>
        <w:t> </w:t>
      </w:r>
      <w:r>
        <w:rPr>
          <w:rFonts w:cs="Calibri" w:hAnsi="Calibri" w:eastAsia="Calibri" w:ascii="Calibri"/>
          <w:b/>
          <w:spacing w:val="3"/>
          <w:w w:val="100"/>
          <w:position w:val="1"/>
          <w:sz w:val="32"/>
          <w:szCs w:val="32"/>
        </w:rPr>
        <w:t>U</w:t>
      </w:r>
      <w:r>
        <w:rPr>
          <w:rFonts w:cs="Calibri" w:hAnsi="Calibri" w:eastAsia="Calibri" w:ascii="Calibri"/>
          <w:b/>
          <w:spacing w:val="0"/>
          <w:w w:val="100"/>
          <w:position w:val="1"/>
          <w:sz w:val="32"/>
          <w:szCs w:val="32"/>
        </w:rPr>
        <w:t>t</w:t>
      </w:r>
      <w:r>
        <w:rPr>
          <w:rFonts w:cs="Calibri" w:hAnsi="Calibri" w:eastAsia="Calibri" w:ascii="Calibri"/>
          <w:b/>
          <w:spacing w:val="1"/>
          <w:w w:val="100"/>
          <w:position w:val="1"/>
          <w:sz w:val="32"/>
          <w:szCs w:val="32"/>
        </w:rPr>
        <w:t>ili</w:t>
      </w:r>
      <w:r>
        <w:rPr>
          <w:rFonts w:cs="Calibri" w:hAnsi="Calibri" w:eastAsia="Calibri" w:ascii="Calibri"/>
          <w:b/>
          <w:spacing w:val="0"/>
          <w:w w:val="100"/>
          <w:position w:val="1"/>
          <w:sz w:val="32"/>
          <w:szCs w:val="32"/>
        </w:rPr>
        <w:t>t</w:t>
      </w:r>
      <w:r>
        <w:rPr>
          <w:rFonts w:cs="Calibri" w:hAnsi="Calibri" w:eastAsia="Calibri" w:ascii="Calibri"/>
          <w:b/>
          <w:spacing w:val="1"/>
          <w:w w:val="100"/>
          <w:position w:val="1"/>
          <w:sz w:val="32"/>
          <w:szCs w:val="32"/>
        </w:rPr>
        <w:t>i</w:t>
      </w:r>
      <w:r>
        <w:rPr>
          <w:rFonts w:cs="Calibri" w:hAnsi="Calibri" w:eastAsia="Calibri" w:ascii="Calibri"/>
          <w:b/>
          <w:spacing w:val="0"/>
          <w:w w:val="100"/>
          <w:position w:val="1"/>
          <w:sz w:val="32"/>
          <w:szCs w:val="32"/>
        </w:rPr>
        <w:t>es</w:t>
      </w:r>
      <w:r>
        <w:rPr>
          <w:rFonts w:cs="Calibri" w:hAnsi="Calibri" w:eastAsia="Calibri" w:ascii="Calibri"/>
          <w:b/>
          <w:spacing w:val="-18"/>
          <w:w w:val="100"/>
          <w:position w:val="1"/>
          <w:sz w:val="32"/>
          <w:szCs w:val="32"/>
        </w:rPr>
        <w:t> </w:t>
      </w:r>
      <w:r>
        <w:rPr>
          <w:rFonts w:cs="Calibri" w:hAnsi="Calibri" w:eastAsia="Calibri" w:ascii="Calibri"/>
          <w:b/>
          <w:spacing w:val="1"/>
          <w:w w:val="98"/>
          <w:position w:val="1"/>
          <w:sz w:val="32"/>
          <w:szCs w:val="32"/>
        </w:rPr>
        <w:t>C</w:t>
      </w:r>
      <w:r>
        <w:rPr>
          <w:rFonts w:cs="Calibri" w:hAnsi="Calibri" w:eastAsia="Calibri" w:ascii="Calibri"/>
          <w:b/>
          <w:spacing w:val="1"/>
          <w:w w:val="98"/>
          <w:position w:val="1"/>
          <w:sz w:val="32"/>
          <w:szCs w:val="32"/>
        </w:rPr>
        <w:t>omm</w:t>
      </w:r>
      <w:r>
        <w:rPr>
          <w:rFonts w:cs="Calibri" w:hAnsi="Calibri" w:eastAsia="Calibri" w:ascii="Calibri"/>
          <w:b/>
          <w:spacing w:val="2"/>
          <w:w w:val="98"/>
          <w:position w:val="1"/>
          <w:sz w:val="32"/>
          <w:szCs w:val="32"/>
        </w:rPr>
        <w:t>iss</w:t>
      </w:r>
      <w:r>
        <w:rPr>
          <w:rFonts w:cs="Calibri" w:hAnsi="Calibri" w:eastAsia="Calibri" w:ascii="Calibri"/>
          <w:b/>
          <w:spacing w:val="2"/>
          <w:w w:val="98"/>
          <w:position w:val="1"/>
          <w:sz w:val="32"/>
          <w:szCs w:val="32"/>
        </w:rPr>
        <w:t>i</w:t>
      </w:r>
      <w:r>
        <w:rPr>
          <w:rFonts w:cs="Calibri" w:hAnsi="Calibri" w:eastAsia="Calibri" w:ascii="Calibri"/>
          <w:b/>
          <w:spacing w:val="6"/>
          <w:w w:val="98"/>
          <w:position w:val="1"/>
          <w:sz w:val="32"/>
          <w:szCs w:val="32"/>
        </w:rPr>
        <w:t>o</w:t>
      </w:r>
      <w:r>
        <w:rPr>
          <w:rFonts w:cs="Calibri" w:hAnsi="Calibri" w:eastAsia="Calibri" w:ascii="Calibri"/>
          <w:b/>
          <w:spacing w:val="0"/>
          <w:w w:val="98"/>
          <w:position w:val="1"/>
          <w:sz w:val="32"/>
          <w:szCs w:val="32"/>
        </w:rPr>
        <w:t>n</w:t>
      </w:r>
      <w:r>
        <w:rPr>
          <w:rFonts w:cs="Calibri" w:hAnsi="Calibri" w:eastAsia="Calibri" w:ascii="Calibri"/>
          <w:spacing w:val="0"/>
          <w:w w:val="100"/>
          <w:position w:val="0"/>
          <w:sz w:val="32"/>
          <w:szCs w:val="32"/>
        </w:rPr>
      </w:r>
    </w:p>
    <w:p>
      <w:pPr>
        <w:rPr>
          <w:sz w:val="24"/>
          <w:szCs w:val="24"/>
        </w:rPr>
        <w:jc w:val="left"/>
        <w:spacing w:before="1" w:lineRule="exact" w:line="240"/>
      </w:pPr>
      <w:r>
        <w:rPr>
          <w:sz w:val="24"/>
          <w:szCs w:val="24"/>
        </w:rPr>
      </w:r>
    </w:p>
    <w:p>
      <w:pPr>
        <w:rPr>
          <w:rFonts w:cs="Calibri" w:hAnsi="Calibri" w:eastAsia="Calibri" w:ascii="Calibri"/>
          <w:sz w:val="32"/>
          <w:szCs w:val="32"/>
        </w:rPr>
        <w:jc w:val="center"/>
        <w:ind w:left="1451" w:right="1493"/>
      </w:pPr>
      <w:r>
        <w:pict>
          <v:group style="position:absolute;margin-left:133.3pt;margin-top:24.9144pt;width:348.75pt;height:1.6pt;mso-position-horizontal-relative:page;mso-position-vertical-relative:paragraph;z-index:-63" coordorigin="2666,498" coordsize="6975,32">
            <v:shape style="position:absolute;left:2666;top:498;width:6975;height:32" coordorigin="2666,498" coordsize="6975,32" path="m2666,530l9641,520,9641,498,2666,508,2666,530xe" filled="t" fillcolor="#487DB9" stroked="f">
              <v:path arrowok="t"/>
              <v:fill/>
            </v:shape>
            <w10:wrap type="none"/>
          </v:group>
        </w:pict>
      </w:r>
      <w:r>
        <w:rPr>
          <w:rFonts w:cs="Calibri" w:hAnsi="Calibri" w:eastAsia="Calibri" w:ascii="Calibri"/>
          <w:b/>
          <w:spacing w:val="0"/>
          <w:w w:val="100"/>
          <w:sz w:val="32"/>
          <w:szCs w:val="32"/>
        </w:rPr>
        <w:t>Le</w:t>
      </w:r>
      <w:r>
        <w:rPr>
          <w:rFonts w:cs="Calibri" w:hAnsi="Calibri" w:eastAsia="Calibri" w:ascii="Calibri"/>
          <w:b/>
          <w:spacing w:val="-1"/>
          <w:w w:val="100"/>
          <w:sz w:val="32"/>
          <w:szCs w:val="32"/>
        </w:rPr>
        <w:t>g</w:t>
      </w:r>
      <w:r>
        <w:rPr>
          <w:rFonts w:cs="Calibri" w:hAnsi="Calibri" w:eastAsia="Calibri" w:ascii="Calibri"/>
          <w:b/>
          <w:spacing w:val="1"/>
          <w:w w:val="100"/>
          <w:sz w:val="32"/>
          <w:szCs w:val="32"/>
        </w:rPr>
        <w:t>i</w:t>
      </w:r>
      <w:r>
        <w:rPr>
          <w:rFonts w:cs="Calibri" w:hAnsi="Calibri" w:eastAsia="Calibri" w:ascii="Calibri"/>
          <w:b/>
          <w:spacing w:val="0"/>
          <w:w w:val="100"/>
          <w:sz w:val="32"/>
          <w:szCs w:val="32"/>
        </w:rPr>
        <w:t>s</w:t>
      </w:r>
      <w:r>
        <w:rPr>
          <w:rFonts w:cs="Calibri" w:hAnsi="Calibri" w:eastAsia="Calibri" w:ascii="Calibri"/>
          <w:b/>
          <w:spacing w:val="3"/>
          <w:w w:val="100"/>
          <w:sz w:val="32"/>
          <w:szCs w:val="32"/>
        </w:rPr>
        <w:t>l</w:t>
      </w:r>
      <w:r>
        <w:rPr>
          <w:rFonts w:cs="Calibri" w:hAnsi="Calibri" w:eastAsia="Calibri" w:ascii="Calibri"/>
          <w:b/>
          <w:spacing w:val="1"/>
          <w:w w:val="100"/>
          <w:sz w:val="32"/>
          <w:szCs w:val="32"/>
        </w:rPr>
        <w:t>a</w:t>
      </w:r>
      <w:r>
        <w:rPr>
          <w:rFonts w:cs="Calibri" w:hAnsi="Calibri" w:eastAsia="Calibri" w:ascii="Calibri"/>
          <w:b/>
          <w:spacing w:val="0"/>
          <w:w w:val="100"/>
          <w:sz w:val="32"/>
          <w:szCs w:val="32"/>
        </w:rPr>
        <w:t>t</w:t>
      </w:r>
      <w:r>
        <w:rPr>
          <w:rFonts w:cs="Calibri" w:hAnsi="Calibri" w:eastAsia="Calibri" w:ascii="Calibri"/>
          <w:b/>
          <w:spacing w:val="1"/>
          <w:w w:val="100"/>
          <w:sz w:val="32"/>
          <w:szCs w:val="32"/>
        </w:rPr>
        <w:t>i</w:t>
      </w:r>
      <w:r>
        <w:rPr>
          <w:rFonts w:cs="Calibri" w:hAnsi="Calibri" w:eastAsia="Calibri" w:ascii="Calibri"/>
          <w:b/>
          <w:spacing w:val="0"/>
          <w:w w:val="100"/>
          <w:sz w:val="32"/>
          <w:szCs w:val="32"/>
        </w:rPr>
        <w:t>ve</w:t>
      </w:r>
      <w:r>
        <w:rPr>
          <w:rFonts w:cs="Calibri" w:hAnsi="Calibri" w:eastAsia="Calibri" w:ascii="Calibri"/>
          <w:b/>
          <w:spacing w:val="-26"/>
          <w:w w:val="100"/>
          <w:sz w:val="32"/>
          <w:szCs w:val="32"/>
        </w:rPr>
        <w:t> </w:t>
      </w:r>
      <w:r>
        <w:rPr>
          <w:rFonts w:cs="Calibri" w:hAnsi="Calibri" w:eastAsia="Calibri" w:ascii="Calibri"/>
          <w:b/>
          <w:spacing w:val="0"/>
          <w:w w:val="100"/>
          <w:sz w:val="32"/>
          <w:szCs w:val="32"/>
        </w:rPr>
        <w:t>U</w:t>
      </w:r>
      <w:r>
        <w:rPr>
          <w:rFonts w:cs="Calibri" w:hAnsi="Calibri" w:eastAsia="Calibri" w:ascii="Calibri"/>
          <w:b/>
          <w:spacing w:val="4"/>
          <w:w w:val="100"/>
          <w:sz w:val="32"/>
          <w:szCs w:val="32"/>
        </w:rPr>
        <w:t>p</w:t>
      </w:r>
      <w:r>
        <w:rPr>
          <w:rFonts w:cs="Calibri" w:hAnsi="Calibri" w:eastAsia="Calibri" w:ascii="Calibri"/>
          <w:b/>
          <w:spacing w:val="-1"/>
          <w:w w:val="100"/>
          <w:sz w:val="32"/>
          <w:szCs w:val="32"/>
        </w:rPr>
        <w:t>d</w:t>
      </w:r>
      <w:r>
        <w:rPr>
          <w:rFonts w:cs="Calibri" w:hAnsi="Calibri" w:eastAsia="Calibri" w:ascii="Calibri"/>
          <w:b/>
          <w:spacing w:val="1"/>
          <w:w w:val="100"/>
          <w:sz w:val="32"/>
          <w:szCs w:val="32"/>
        </w:rPr>
        <w:t>a</w:t>
      </w:r>
      <w:r>
        <w:rPr>
          <w:rFonts w:cs="Calibri" w:hAnsi="Calibri" w:eastAsia="Calibri" w:ascii="Calibri"/>
          <w:b/>
          <w:spacing w:val="0"/>
          <w:w w:val="100"/>
          <w:sz w:val="32"/>
          <w:szCs w:val="32"/>
        </w:rPr>
        <w:t>te</w:t>
      </w:r>
      <w:r>
        <w:rPr>
          <w:rFonts w:cs="Calibri" w:hAnsi="Calibri" w:eastAsia="Calibri" w:ascii="Calibri"/>
          <w:b/>
          <w:spacing w:val="-10"/>
          <w:w w:val="100"/>
          <w:sz w:val="32"/>
          <w:szCs w:val="32"/>
        </w:rPr>
        <w:t> </w:t>
      </w:r>
      <w:r>
        <w:rPr>
          <w:rFonts w:cs="Calibri" w:hAnsi="Calibri" w:eastAsia="Calibri" w:ascii="Calibri"/>
          <w:b/>
          <w:spacing w:val="0"/>
          <w:w w:val="100"/>
          <w:sz w:val="32"/>
          <w:szCs w:val="32"/>
        </w:rPr>
        <w:t>–</w:t>
      </w:r>
      <w:r>
        <w:rPr>
          <w:rFonts w:cs="Calibri" w:hAnsi="Calibri" w:eastAsia="Calibri" w:ascii="Calibri"/>
          <w:b/>
          <w:spacing w:val="-5"/>
          <w:w w:val="100"/>
          <w:sz w:val="32"/>
          <w:szCs w:val="32"/>
        </w:rPr>
        <w:t> </w:t>
      </w:r>
      <w:r>
        <w:rPr>
          <w:rFonts w:cs="Calibri" w:hAnsi="Calibri" w:eastAsia="Calibri" w:ascii="Calibri"/>
          <w:b/>
          <w:spacing w:val="0"/>
          <w:w w:val="100"/>
          <w:sz w:val="32"/>
          <w:szCs w:val="32"/>
        </w:rPr>
        <w:t>Off</w:t>
      </w:r>
      <w:r>
        <w:rPr>
          <w:rFonts w:cs="Calibri" w:hAnsi="Calibri" w:eastAsia="Calibri" w:ascii="Calibri"/>
          <w:b/>
          <w:spacing w:val="3"/>
          <w:w w:val="100"/>
          <w:sz w:val="32"/>
          <w:szCs w:val="32"/>
        </w:rPr>
        <w:t>i</w:t>
      </w:r>
      <w:r>
        <w:rPr>
          <w:rFonts w:cs="Calibri" w:hAnsi="Calibri" w:eastAsia="Calibri" w:ascii="Calibri"/>
          <w:b/>
          <w:spacing w:val="1"/>
          <w:w w:val="100"/>
          <w:sz w:val="32"/>
          <w:szCs w:val="32"/>
        </w:rPr>
        <w:t>c</w:t>
      </w:r>
      <w:r>
        <w:rPr>
          <w:rFonts w:cs="Calibri" w:hAnsi="Calibri" w:eastAsia="Calibri" w:ascii="Calibri"/>
          <w:b/>
          <w:spacing w:val="0"/>
          <w:w w:val="100"/>
          <w:sz w:val="32"/>
          <w:szCs w:val="32"/>
        </w:rPr>
        <w:t>e</w:t>
      </w:r>
      <w:r>
        <w:rPr>
          <w:rFonts w:cs="Calibri" w:hAnsi="Calibri" w:eastAsia="Calibri" w:ascii="Calibri"/>
          <w:b/>
          <w:spacing w:val="-15"/>
          <w:w w:val="100"/>
          <w:sz w:val="32"/>
          <w:szCs w:val="32"/>
        </w:rPr>
        <w:t> </w:t>
      </w:r>
      <w:r>
        <w:rPr>
          <w:rFonts w:cs="Calibri" w:hAnsi="Calibri" w:eastAsia="Calibri" w:ascii="Calibri"/>
          <w:b/>
          <w:spacing w:val="1"/>
          <w:w w:val="100"/>
          <w:sz w:val="32"/>
          <w:szCs w:val="32"/>
        </w:rPr>
        <w:t>o</w:t>
      </w:r>
      <w:r>
        <w:rPr>
          <w:rFonts w:cs="Calibri" w:hAnsi="Calibri" w:eastAsia="Calibri" w:ascii="Calibri"/>
          <w:b/>
          <w:spacing w:val="0"/>
          <w:w w:val="100"/>
          <w:sz w:val="32"/>
          <w:szCs w:val="32"/>
        </w:rPr>
        <w:t>f</w:t>
      </w:r>
      <w:r>
        <w:rPr>
          <w:rFonts w:cs="Calibri" w:hAnsi="Calibri" w:eastAsia="Calibri" w:ascii="Calibri"/>
          <w:b/>
          <w:spacing w:val="-6"/>
          <w:w w:val="100"/>
          <w:sz w:val="32"/>
          <w:szCs w:val="32"/>
        </w:rPr>
        <w:t> </w:t>
      </w:r>
      <w:r>
        <w:rPr>
          <w:rFonts w:cs="Calibri" w:hAnsi="Calibri" w:eastAsia="Calibri" w:ascii="Calibri"/>
          <w:b/>
          <w:spacing w:val="1"/>
          <w:w w:val="99"/>
          <w:sz w:val="32"/>
          <w:szCs w:val="32"/>
        </w:rPr>
        <w:t>Go</w:t>
      </w:r>
      <w:r>
        <w:rPr>
          <w:rFonts w:cs="Calibri" w:hAnsi="Calibri" w:eastAsia="Calibri" w:ascii="Calibri"/>
          <w:b/>
          <w:spacing w:val="0"/>
          <w:w w:val="99"/>
          <w:sz w:val="32"/>
          <w:szCs w:val="32"/>
        </w:rPr>
        <w:t>v</w:t>
      </w:r>
      <w:r>
        <w:rPr>
          <w:rFonts w:cs="Calibri" w:hAnsi="Calibri" w:eastAsia="Calibri" w:ascii="Calibri"/>
          <w:b/>
          <w:spacing w:val="2"/>
          <w:w w:val="99"/>
          <w:sz w:val="32"/>
          <w:szCs w:val="32"/>
        </w:rPr>
        <w:t>e</w:t>
      </w:r>
      <w:r>
        <w:rPr>
          <w:rFonts w:cs="Calibri" w:hAnsi="Calibri" w:eastAsia="Calibri" w:ascii="Calibri"/>
          <w:b/>
          <w:spacing w:val="4"/>
          <w:w w:val="99"/>
          <w:sz w:val="32"/>
          <w:szCs w:val="32"/>
        </w:rPr>
        <w:t>r</w:t>
      </w:r>
      <w:r>
        <w:rPr>
          <w:rFonts w:cs="Calibri" w:hAnsi="Calibri" w:eastAsia="Calibri" w:ascii="Calibri"/>
          <w:b/>
          <w:spacing w:val="-1"/>
          <w:w w:val="99"/>
          <w:sz w:val="32"/>
          <w:szCs w:val="32"/>
        </w:rPr>
        <w:t>n</w:t>
      </w:r>
      <w:r>
        <w:rPr>
          <w:rFonts w:cs="Calibri" w:hAnsi="Calibri" w:eastAsia="Calibri" w:ascii="Calibri"/>
          <w:b/>
          <w:spacing w:val="0"/>
          <w:w w:val="99"/>
          <w:sz w:val="32"/>
          <w:szCs w:val="32"/>
        </w:rPr>
        <w:t>m</w:t>
      </w:r>
      <w:r>
        <w:rPr>
          <w:rFonts w:cs="Calibri" w:hAnsi="Calibri" w:eastAsia="Calibri" w:ascii="Calibri"/>
          <w:b/>
          <w:spacing w:val="5"/>
          <w:w w:val="99"/>
          <w:sz w:val="32"/>
          <w:szCs w:val="32"/>
        </w:rPr>
        <w:t>e</w:t>
      </w:r>
      <w:r>
        <w:rPr>
          <w:rFonts w:cs="Calibri" w:hAnsi="Calibri" w:eastAsia="Calibri" w:ascii="Calibri"/>
          <w:b/>
          <w:spacing w:val="-1"/>
          <w:w w:val="99"/>
          <w:sz w:val="32"/>
          <w:szCs w:val="32"/>
        </w:rPr>
        <w:t>n</w:t>
      </w:r>
      <w:r>
        <w:rPr>
          <w:rFonts w:cs="Calibri" w:hAnsi="Calibri" w:eastAsia="Calibri" w:ascii="Calibri"/>
          <w:b/>
          <w:spacing w:val="0"/>
          <w:w w:val="99"/>
          <w:sz w:val="32"/>
          <w:szCs w:val="32"/>
        </w:rPr>
        <w:t>t</w:t>
      </w:r>
      <w:r>
        <w:rPr>
          <w:rFonts w:cs="Calibri" w:hAnsi="Calibri" w:eastAsia="Calibri" w:ascii="Calibri"/>
          <w:b/>
          <w:spacing w:val="1"/>
          <w:w w:val="99"/>
          <w:sz w:val="32"/>
          <w:szCs w:val="32"/>
        </w:rPr>
        <w:t>a</w:t>
      </w:r>
      <w:r>
        <w:rPr>
          <w:rFonts w:cs="Calibri" w:hAnsi="Calibri" w:eastAsia="Calibri" w:ascii="Calibri"/>
          <w:b/>
          <w:spacing w:val="0"/>
          <w:w w:val="99"/>
          <w:sz w:val="32"/>
          <w:szCs w:val="32"/>
        </w:rPr>
        <w:t>l</w:t>
      </w:r>
      <w:r>
        <w:rPr>
          <w:rFonts w:cs="Calibri" w:hAnsi="Calibri" w:eastAsia="Calibri" w:ascii="Calibri"/>
          <w:b/>
          <w:spacing w:val="-15"/>
          <w:w w:val="99"/>
          <w:sz w:val="32"/>
          <w:szCs w:val="32"/>
        </w:rPr>
        <w:t> </w:t>
      </w:r>
      <w:r>
        <w:rPr>
          <w:rFonts w:cs="Calibri" w:hAnsi="Calibri" w:eastAsia="Calibri" w:ascii="Calibri"/>
          <w:b/>
          <w:spacing w:val="1"/>
          <w:w w:val="98"/>
          <w:sz w:val="32"/>
          <w:szCs w:val="32"/>
        </w:rPr>
        <w:t>Affa</w:t>
      </w:r>
      <w:r>
        <w:rPr>
          <w:rFonts w:cs="Calibri" w:hAnsi="Calibri" w:eastAsia="Calibri" w:ascii="Calibri"/>
          <w:b/>
          <w:spacing w:val="3"/>
          <w:w w:val="98"/>
          <w:sz w:val="32"/>
          <w:szCs w:val="32"/>
        </w:rPr>
        <w:t>i</w:t>
      </w:r>
      <w:r>
        <w:rPr>
          <w:rFonts w:cs="Calibri" w:hAnsi="Calibri" w:eastAsia="Calibri" w:ascii="Calibri"/>
          <w:b/>
          <w:spacing w:val="1"/>
          <w:w w:val="98"/>
          <w:sz w:val="32"/>
          <w:szCs w:val="32"/>
        </w:rPr>
        <w:t>rs</w:t>
      </w:r>
      <w:r>
        <w:rPr>
          <w:rFonts w:cs="Calibri" w:hAnsi="Calibri" w:eastAsia="Calibri" w:ascii="Calibri"/>
          <w:spacing w:val="0"/>
          <w:w w:val="100"/>
          <w:sz w:val="32"/>
          <w:szCs w:val="32"/>
        </w:rPr>
      </w:r>
    </w:p>
    <w:p>
      <w:pPr>
        <w:rPr>
          <w:sz w:val="22"/>
          <w:szCs w:val="22"/>
        </w:rPr>
        <w:jc w:val="left"/>
        <w:spacing w:before="20" w:lineRule="exact" w:line="220"/>
      </w:pPr>
      <w:r>
        <w:rPr>
          <w:sz w:val="22"/>
          <w:szCs w:val="22"/>
        </w:rPr>
      </w:r>
    </w:p>
    <w:p>
      <w:pPr>
        <w:rPr>
          <w:rFonts w:cs="Calibri" w:hAnsi="Calibri" w:eastAsia="Calibri" w:ascii="Calibri"/>
          <w:sz w:val="22"/>
          <w:szCs w:val="22"/>
        </w:rPr>
        <w:jc w:val="center"/>
        <w:ind w:left="2582" w:right="2624"/>
      </w:pPr>
      <w:r>
        <w:rPr>
          <w:rFonts w:cs="Calibri" w:hAnsi="Calibri" w:eastAsia="Calibri" w:ascii="Calibri"/>
          <w:i/>
          <w:spacing w:val="0"/>
          <w:w w:val="100"/>
          <w:sz w:val="22"/>
          <w:szCs w:val="22"/>
        </w:rPr>
        <w:t>Bi</w:t>
      </w:r>
      <w:r>
        <w:rPr>
          <w:rFonts w:cs="Calibri" w:hAnsi="Calibri" w:eastAsia="Calibri" w:ascii="Calibri"/>
          <w:i/>
          <w:spacing w:val="-1"/>
          <w:w w:val="100"/>
          <w:sz w:val="22"/>
          <w:szCs w:val="22"/>
        </w:rPr>
        <w:t>l</w:t>
      </w:r>
      <w:r>
        <w:rPr>
          <w:rFonts w:cs="Calibri" w:hAnsi="Calibri" w:eastAsia="Calibri" w:ascii="Calibri"/>
          <w:i/>
          <w:spacing w:val="0"/>
          <w:w w:val="100"/>
          <w:sz w:val="22"/>
          <w:szCs w:val="22"/>
        </w:rPr>
        <w:t>ls</w:t>
      </w:r>
      <w:r>
        <w:rPr>
          <w:rFonts w:cs="Calibri" w:hAnsi="Calibri" w:eastAsia="Calibri" w:ascii="Calibri"/>
          <w:i/>
          <w:spacing w:val="1"/>
          <w:w w:val="100"/>
          <w:sz w:val="22"/>
          <w:szCs w:val="22"/>
        </w:rPr>
        <w:t> </w:t>
      </w:r>
      <w:r>
        <w:rPr>
          <w:rFonts w:cs="Calibri" w:hAnsi="Calibri" w:eastAsia="Calibri" w:ascii="Calibri"/>
          <w:i/>
          <w:spacing w:val="0"/>
          <w:w w:val="100"/>
          <w:sz w:val="22"/>
          <w:szCs w:val="22"/>
        </w:rPr>
        <w:t>of</w:t>
      </w:r>
      <w:r>
        <w:rPr>
          <w:rFonts w:cs="Calibri" w:hAnsi="Calibri" w:eastAsia="Calibri" w:ascii="Calibri"/>
          <w:i/>
          <w:spacing w:val="0"/>
          <w:w w:val="100"/>
          <w:sz w:val="22"/>
          <w:szCs w:val="22"/>
        </w:rPr>
        <w:t> </w:t>
      </w:r>
      <w:r>
        <w:rPr>
          <w:rFonts w:cs="Calibri" w:hAnsi="Calibri" w:eastAsia="Calibri" w:ascii="Calibri"/>
          <w:i/>
          <w:spacing w:val="0"/>
          <w:w w:val="100"/>
          <w:sz w:val="22"/>
          <w:szCs w:val="22"/>
        </w:rPr>
        <w:t>I</w:t>
      </w:r>
      <w:r>
        <w:rPr>
          <w:rFonts w:cs="Calibri" w:hAnsi="Calibri" w:eastAsia="Calibri" w:ascii="Calibri"/>
          <w:i/>
          <w:spacing w:val="-1"/>
          <w:w w:val="100"/>
          <w:sz w:val="22"/>
          <w:szCs w:val="22"/>
        </w:rPr>
        <w:t>n</w:t>
      </w:r>
      <w:r>
        <w:rPr>
          <w:rFonts w:cs="Calibri" w:hAnsi="Calibri" w:eastAsia="Calibri" w:ascii="Calibri"/>
          <w:i/>
          <w:spacing w:val="0"/>
          <w:w w:val="100"/>
          <w:sz w:val="22"/>
          <w:szCs w:val="22"/>
        </w:rPr>
        <w:t>t</w:t>
      </w:r>
      <w:r>
        <w:rPr>
          <w:rFonts w:cs="Calibri" w:hAnsi="Calibri" w:eastAsia="Calibri" w:ascii="Calibri"/>
          <w:i/>
          <w:spacing w:val="-2"/>
          <w:w w:val="100"/>
          <w:sz w:val="22"/>
          <w:szCs w:val="22"/>
        </w:rPr>
        <w:t>e</w:t>
      </w:r>
      <w:r>
        <w:rPr>
          <w:rFonts w:cs="Calibri" w:hAnsi="Calibri" w:eastAsia="Calibri" w:ascii="Calibri"/>
          <w:i/>
          <w:spacing w:val="1"/>
          <w:w w:val="100"/>
          <w:sz w:val="22"/>
          <w:szCs w:val="22"/>
        </w:rPr>
        <w:t>r</w:t>
      </w:r>
      <w:r>
        <w:rPr>
          <w:rFonts w:cs="Calibri" w:hAnsi="Calibri" w:eastAsia="Calibri" w:ascii="Calibri"/>
          <w:i/>
          <w:spacing w:val="0"/>
          <w:w w:val="100"/>
          <w:sz w:val="22"/>
          <w:szCs w:val="22"/>
        </w:rPr>
        <w:t>e</w:t>
      </w:r>
      <w:r>
        <w:rPr>
          <w:rFonts w:cs="Calibri" w:hAnsi="Calibri" w:eastAsia="Calibri" w:ascii="Calibri"/>
          <w:i/>
          <w:spacing w:val="-2"/>
          <w:w w:val="100"/>
          <w:sz w:val="22"/>
          <w:szCs w:val="22"/>
        </w:rPr>
        <w:t>s</w:t>
      </w:r>
      <w:r>
        <w:rPr>
          <w:rFonts w:cs="Calibri" w:hAnsi="Calibri" w:eastAsia="Calibri" w:ascii="Calibri"/>
          <w:i/>
          <w:spacing w:val="0"/>
          <w:w w:val="100"/>
          <w:sz w:val="22"/>
          <w:szCs w:val="22"/>
        </w:rPr>
        <w:t>t</w:t>
      </w:r>
      <w:r>
        <w:rPr>
          <w:rFonts w:cs="Calibri" w:hAnsi="Calibri" w:eastAsia="Calibri" w:ascii="Calibri"/>
          <w:i/>
          <w:spacing w:val="1"/>
          <w:w w:val="100"/>
          <w:sz w:val="22"/>
          <w:szCs w:val="22"/>
        </w:rPr>
        <w:t> </w:t>
      </w:r>
      <w:r>
        <w:rPr>
          <w:rFonts w:cs="Calibri" w:hAnsi="Calibri" w:eastAsia="Calibri" w:ascii="Calibri"/>
          <w:i/>
          <w:spacing w:val="0"/>
          <w:w w:val="100"/>
          <w:sz w:val="22"/>
          <w:szCs w:val="22"/>
        </w:rPr>
        <w:t>to</w:t>
      </w:r>
      <w:r>
        <w:rPr>
          <w:rFonts w:cs="Calibri" w:hAnsi="Calibri" w:eastAsia="Calibri" w:ascii="Calibri"/>
          <w:i/>
          <w:spacing w:val="-2"/>
          <w:w w:val="100"/>
          <w:sz w:val="22"/>
          <w:szCs w:val="22"/>
        </w:rPr>
        <w:t> </w:t>
      </w:r>
      <w:r>
        <w:rPr>
          <w:rFonts w:cs="Calibri" w:hAnsi="Calibri" w:eastAsia="Calibri" w:ascii="Calibri"/>
          <w:i/>
          <w:spacing w:val="0"/>
          <w:w w:val="100"/>
          <w:sz w:val="22"/>
          <w:szCs w:val="22"/>
        </w:rPr>
        <w:t>t</w:t>
      </w:r>
      <w:r>
        <w:rPr>
          <w:rFonts w:cs="Calibri" w:hAnsi="Calibri" w:eastAsia="Calibri" w:ascii="Calibri"/>
          <w:i/>
          <w:spacing w:val="-3"/>
          <w:w w:val="100"/>
          <w:sz w:val="22"/>
          <w:szCs w:val="22"/>
        </w:rPr>
        <w:t>h</w:t>
      </w:r>
      <w:r>
        <w:rPr>
          <w:rFonts w:cs="Calibri" w:hAnsi="Calibri" w:eastAsia="Calibri" w:ascii="Calibri"/>
          <w:i/>
          <w:spacing w:val="0"/>
          <w:w w:val="100"/>
          <w:sz w:val="22"/>
          <w:szCs w:val="22"/>
        </w:rPr>
        <w:t>e</w:t>
      </w:r>
      <w:r>
        <w:rPr>
          <w:rFonts w:cs="Calibri" w:hAnsi="Calibri" w:eastAsia="Calibri" w:ascii="Calibri"/>
          <w:i/>
          <w:spacing w:val="6"/>
          <w:w w:val="100"/>
          <w:sz w:val="22"/>
          <w:szCs w:val="22"/>
        </w:rPr>
        <w:t> </w:t>
      </w:r>
      <w:r>
        <w:rPr>
          <w:rFonts w:cs="Calibri" w:hAnsi="Calibri" w:eastAsia="Calibri" w:ascii="Calibri"/>
          <w:i/>
          <w:spacing w:val="1"/>
          <w:w w:val="100"/>
          <w:sz w:val="22"/>
          <w:szCs w:val="22"/>
        </w:rPr>
        <w:t>L</w:t>
      </w:r>
      <w:r>
        <w:rPr>
          <w:rFonts w:cs="Calibri" w:hAnsi="Calibri" w:eastAsia="Calibri" w:ascii="Calibri"/>
          <w:i/>
          <w:spacing w:val="-5"/>
          <w:w w:val="100"/>
          <w:sz w:val="22"/>
          <w:szCs w:val="22"/>
        </w:rPr>
        <w:t>o</w:t>
      </w:r>
      <w:r>
        <w:rPr>
          <w:rFonts w:cs="Calibri" w:hAnsi="Calibri" w:eastAsia="Calibri" w:ascii="Calibri"/>
          <w:i/>
          <w:spacing w:val="1"/>
          <w:w w:val="100"/>
          <w:sz w:val="22"/>
          <w:szCs w:val="22"/>
        </w:rPr>
        <w:t>w</w:t>
      </w:r>
      <w:r>
        <w:rPr>
          <w:rFonts w:cs="Calibri" w:hAnsi="Calibri" w:eastAsia="Calibri" w:ascii="Calibri"/>
          <w:i/>
          <w:spacing w:val="0"/>
          <w:w w:val="100"/>
          <w:sz w:val="22"/>
          <w:szCs w:val="22"/>
        </w:rPr>
        <w:t>-I</w:t>
      </w:r>
      <w:r>
        <w:rPr>
          <w:rFonts w:cs="Calibri" w:hAnsi="Calibri" w:eastAsia="Calibri" w:ascii="Calibri"/>
          <w:i/>
          <w:spacing w:val="-1"/>
          <w:w w:val="100"/>
          <w:sz w:val="22"/>
          <w:szCs w:val="22"/>
        </w:rPr>
        <w:t>n</w:t>
      </w:r>
      <w:r>
        <w:rPr>
          <w:rFonts w:cs="Calibri" w:hAnsi="Calibri" w:eastAsia="Calibri" w:ascii="Calibri"/>
          <w:i/>
          <w:spacing w:val="2"/>
          <w:w w:val="100"/>
          <w:sz w:val="22"/>
          <w:szCs w:val="22"/>
        </w:rPr>
        <w:t>c</w:t>
      </w:r>
      <w:r>
        <w:rPr>
          <w:rFonts w:cs="Calibri" w:hAnsi="Calibri" w:eastAsia="Calibri" w:ascii="Calibri"/>
          <w:i/>
          <w:spacing w:val="0"/>
          <w:w w:val="100"/>
          <w:sz w:val="22"/>
          <w:szCs w:val="22"/>
        </w:rPr>
        <w:t>ome</w:t>
      </w:r>
      <w:r>
        <w:rPr>
          <w:rFonts w:cs="Calibri" w:hAnsi="Calibri" w:eastAsia="Calibri" w:ascii="Calibri"/>
          <w:i/>
          <w:spacing w:val="1"/>
          <w:w w:val="100"/>
          <w:sz w:val="22"/>
          <w:szCs w:val="22"/>
        </w:rPr>
        <w:t> </w:t>
      </w:r>
      <w:r>
        <w:rPr>
          <w:rFonts w:cs="Calibri" w:hAnsi="Calibri" w:eastAsia="Calibri" w:ascii="Calibri"/>
          <w:i/>
          <w:spacing w:val="0"/>
          <w:w w:val="100"/>
          <w:sz w:val="22"/>
          <w:szCs w:val="22"/>
        </w:rPr>
        <w:t>Ov</w:t>
      </w:r>
      <w:r>
        <w:rPr>
          <w:rFonts w:cs="Calibri" w:hAnsi="Calibri" w:eastAsia="Calibri" w:ascii="Calibri"/>
          <w:i/>
          <w:spacing w:val="-2"/>
          <w:w w:val="100"/>
          <w:sz w:val="22"/>
          <w:szCs w:val="22"/>
        </w:rPr>
        <w:t>e</w:t>
      </w:r>
      <w:r>
        <w:rPr>
          <w:rFonts w:cs="Calibri" w:hAnsi="Calibri" w:eastAsia="Calibri" w:ascii="Calibri"/>
          <w:i/>
          <w:spacing w:val="1"/>
          <w:w w:val="100"/>
          <w:sz w:val="22"/>
          <w:szCs w:val="22"/>
        </w:rPr>
        <w:t>r</w:t>
      </w:r>
      <w:r>
        <w:rPr>
          <w:rFonts w:cs="Calibri" w:hAnsi="Calibri" w:eastAsia="Calibri" w:ascii="Calibri"/>
          <w:i/>
          <w:spacing w:val="0"/>
          <w:w w:val="100"/>
          <w:sz w:val="22"/>
          <w:szCs w:val="22"/>
        </w:rPr>
        <w:t>sig</w:t>
      </w:r>
      <w:r>
        <w:rPr>
          <w:rFonts w:cs="Calibri" w:hAnsi="Calibri" w:eastAsia="Calibri" w:ascii="Calibri"/>
          <w:i/>
          <w:spacing w:val="-1"/>
          <w:w w:val="100"/>
          <w:sz w:val="22"/>
          <w:szCs w:val="22"/>
        </w:rPr>
        <w:t>h</w:t>
      </w:r>
      <w:r>
        <w:rPr>
          <w:rFonts w:cs="Calibri" w:hAnsi="Calibri" w:eastAsia="Calibri" w:ascii="Calibri"/>
          <w:i/>
          <w:spacing w:val="0"/>
          <w:w w:val="100"/>
          <w:sz w:val="22"/>
          <w:szCs w:val="22"/>
        </w:rPr>
        <w:t>t</w:t>
      </w:r>
      <w:r>
        <w:rPr>
          <w:rFonts w:cs="Calibri" w:hAnsi="Calibri" w:eastAsia="Calibri" w:ascii="Calibri"/>
          <w:i/>
          <w:spacing w:val="1"/>
          <w:w w:val="100"/>
          <w:sz w:val="22"/>
          <w:szCs w:val="22"/>
        </w:rPr>
        <w:t> </w:t>
      </w:r>
      <w:r>
        <w:rPr>
          <w:rFonts w:cs="Calibri" w:hAnsi="Calibri" w:eastAsia="Calibri" w:ascii="Calibri"/>
          <w:i/>
          <w:spacing w:val="0"/>
          <w:w w:val="100"/>
          <w:sz w:val="22"/>
          <w:szCs w:val="22"/>
        </w:rPr>
        <w:t>Bo</w:t>
      </w:r>
      <w:r>
        <w:rPr>
          <w:rFonts w:cs="Calibri" w:hAnsi="Calibri" w:eastAsia="Calibri" w:ascii="Calibri"/>
          <w:i/>
          <w:spacing w:val="-3"/>
          <w:w w:val="100"/>
          <w:sz w:val="22"/>
          <w:szCs w:val="22"/>
        </w:rPr>
        <w:t>a</w:t>
      </w:r>
      <w:r>
        <w:rPr>
          <w:rFonts w:cs="Calibri" w:hAnsi="Calibri" w:eastAsia="Calibri" w:ascii="Calibri"/>
          <w:i/>
          <w:spacing w:val="1"/>
          <w:w w:val="100"/>
          <w:sz w:val="22"/>
          <w:szCs w:val="22"/>
        </w:rPr>
        <w:t>r</w:t>
      </w:r>
      <w:r>
        <w:rPr>
          <w:rFonts w:cs="Calibri" w:hAnsi="Calibri" w:eastAsia="Calibri" w:ascii="Calibri"/>
          <w:i/>
          <w:spacing w:val="0"/>
          <w:w w:val="100"/>
          <w:sz w:val="22"/>
          <w:szCs w:val="22"/>
        </w:rPr>
        <w:t>d</w:t>
      </w:r>
      <w:r>
        <w:rPr>
          <w:rFonts w:cs="Calibri" w:hAnsi="Calibri" w:eastAsia="Calibri" w:ascii="Calibri"/>
          <w:spacing w:val="0"/>
          <w:w w:val="100"/>
          <w:sz w:val="22"/>
          <w:szCs w:val="22"/>
        </w:rPr>
      </w:r>
    </w:p>
    <w:p>
      <w:pPr>
        <w:rPr>
          <w:rFonts w:cs="Calibri" w:hAnsi="Calibri" w:eastAsia="Calibri" w:ascii="Calibri"/>
          <w:sz w:val="22"/>
          <w:szCs w:val="22"/>
        </w:rPr>
        <w:jc w:val="center"/>
        <w:spacing w:lineRule="exact" w:line="260"/>
        <w:ind w:left="3701" w:right="3739"/>
      </w:pPr>
      <w:r>
        <w:rPr>
          <w:rFonts w:cs="Calibri" w:hAnsi="Calibri" w:eastAsia="Calibri" w:ascii="Calibri"/>
          <w:i/>
          <w:spacing w:val="1"/>
          <w:w w:val="100"/>
          <w:position w:val="1"/>
          <w:sz w:val="22"/>
          <w:szCs w:val="22"/>
        </w:rPr>
        <w:t>M</w:t>
      </w:r>
      <w:r>
        <w:rPr>
          <w:rFonts w:cs="Calibri" w:hAnsi="Calibri" w:eastAsia="Calibri" w:ascii="Calibri"/>
          <w:i/>
          <w:spacing w:val="0"/>
          <w:w w:val="100"/>
          <w:position w:val="1"/>
          <w:sz w:val="22"/>
          <w:szCs w:val="22"/>
        </w:rPr>
        <w:t>eeting</w:t>
      </w:r>
      <w:r>
        <w:rPr>
          <w:rFonts w:cs="Calibri" w:hAnsi="Calibri" w:eastAsia="Calibri" w:ascii="Calibri"/>
          <w:i/>
          <w:spacing w:val="-3"/>
          <w:w w:val="100"/>
          <w:position w:val="1"/>
          <w:sz w:val="22"/>
          <w:szCs w:val="22"/>
        </w:rPr>
        <w:t> </w:t>
      </w:r>
      <w:r>
        <w:rPr>
          <w:rFonts w:cs="Calibri" w:hAnsi="Calibri" w:eastAsia="Calibri" w:ascii="Calibri"/>
          <w:i/>
          <w:spacing w:val="0"/>
          <w:w w:val="100"/>
          <w:position w:val="1"/>
          <w:sz w:val="22"/>
          <w:szCs w:val="22"/>
        </w:rPr>
        <w:t>–</w:t>
      </w:r>
      <w:r>
        <w:rPr>
          <w:rFonts w:cs="Calibri" w:hAnsi="Calibri" w:eastAsia="Calibri" w:ascii="Calibri"/>
          <w:i/>
          <w:spacing w:val="1"/>
          <w:w w:val="100"/>
          <w:position w:val="1"/>
          <w:sz w:val="22"/>
          <w:szCs w:val="22"/>
        </w:rPr>
        <w:t> </w:t>
      </w:r>
      <w:r>
        <w:rPr>
          <w:rFonts w:cs="Calibri" w:hAnsi="Calibri" w:eastAsia="Calibri" w:ascii="Calibri"/>
          <w:i/>
          <w:spacing w:val="-1"/>
          <w:w w:val="100"/>
          <w:position w:val="1"/>
          <w:sz w:val="22"/>
          <w:szCs w:val="22"/>
        </w:rPr>
        <w:t>J</w:t>
      </w:r>
      <w:r>
        <w:rPr>
          <w:rFonts w:cs="Calibri" w:hAnsi="Calibri" w:eastAsia="Calibri" w:ascii="Calibri"/>
          <w:i/>
          <w:spacing w:val="-1"/>
          <w:w w:val="100"/>
          <w:position w:val="1"/>
          <w:sz w:val="22"/>
          <w:szCs w:val="22"/>
        </w:rPr>
        <w:t>u</w:t>
      </w:r>
      <w:r>
        <w:rPr>
          <w:rFonts w:cs="Calibri" w:hAnsi="Calibri" w:eastAsia="Calibri" w:ascii="Calibri"/>
          <w:i/>
          <w:spacing w:val="-1"/>
          <w:w w:val="100"/>
          <w:position w:val="1"/>
          <w:sz w:val="22"/>
          <w:szCs w:val="22"/>
        </w:rPr>
        <w:t>n</w:t>
      </w:r>
      <w:r>
        <w:rPr>
          <w:rFonts w:cs="Calibri" w:hAnsi="Calibri" w:eastAsia="Calibri" w:ascii="Calibri"/>
          <w:i/>
          <w:spacing w:val="0"/>
          <w:w w:val="100"/>
          <w:position w:val="1"/>
          <w:sz w:val="22"/>
          <w:szCs w:val="22"/>
        </w:rPr>
        <w:t>e</w:t>
      </w:r>
      <w:r>
        <w:rPr>
          <w:rFonts w:cs="Calibri" w:hAnsi="Calibri" w:eastAsia="Calibri" w:ascii="Calibri"/>
          <w:i/>
          <w:spacing w:val="0"/>
          <w:w w:val="100"/>
          <w:position w:val="1"/>
          <w:sz w:val="22"/>
          <w:szCs w:val="22"/>
        </w:rPr>
        <w:t> </w:t>
      </w:r>
      <w:r>
        <w:rPr>
          <w:rFonts w:cs="Calibri" w:hAnsi="Calibri" w:eastAsia="Calibri" w:ascii="Calibri"/>
          <w:i/>
          <w:spacing w:val="-1"/>
          <w:w w:val="100"/>
          <w:position w:val="1"/>
          <w:sz w:val="22"/>
          <w:szCs w:val="22"/>
        </w:rPr>
        <w:t>2</w:t>
      </w:r>
      <w:r>
        <w:rPr>
          <w:rFonts w:cs="Calibri" w:hAnsi="Calibri" w:eastAsia="Calibri" w:ascii="Calibri"/>
          <w:i/>
          <w:spacing w:val="1"/>
          <w:w w:val="100"/>
          <w:position w:val="1"/>
          <w:sz w:val="22"/>
          <w:szCs w:val="22"/>
        </w:rPr>
        <w:t>4</w:t>
      </w:r>
      <w:r>
        <w:rPr>
          <w:rFonts w:cs="Calibri" w:hAnsi="Calibri" w:eastAsia="Calibri" w:ascii="Calibri"/>
          <w:i/>
          <w:spacing w:val="-1"/>
          <w:w w:val="100"/>
          <w:position w:val="9"/>
          <w:sz w:val="14"/>
          <w:szCs w:val="14"/>
        </w:rPr>
        <w:t>t</w:t>
      </w:r>
      <w:r>
        <w:rPr>
          <w:rFonts w:cs="Calibri" w:hAnsi="Calibri" w:eastAsia="Calibri" w:ascii="Calibri"/>
          <w:i/>
          <w:spacing w:val="0"/>
          <w:w w:val="100"/>
          <w:position w:val="9"/>
          <w:sz w:val="14"/>
          <w:szCs w:val="14"/>
        </w:rPr>
        <w:t>h</w:t>
      </w:r>
      <w:r>
        <w:rPr>
          <w:rFonts w:cs="Calibri" w:hAnsi="Calibri" w:eastAsia="Calibri" w:ascii="Calibri"/>
          <w:i/>
          <w:spacing w:val="0"/>
          <w:w w:val="100"/>
          <w:position w:val="1"/>
          <w:sz w:val="22"/>
          <w:szCs w:val="22"/>
        </w:rPr>
        <w:t>,</w:t>
      </w:r>
      <w:r>
        <w:rPr>
          <w:rFonts w:cs="Calibri" w:hAnsi="Calibri" w:eastAsia="Calibri" w:ascii="Calibri"/>
          <w:i/>
          <w:spacing w:val="-1"/>
          <w:w w:val="100"/>
          <w:position w:val="1"/>
          <w:sz w:val="22"/>
          <w:szCs w:val="22"/>
        </w:rPr>
        <w:t> </w:t>
      </w:r>
      <w:r>
        <w:rPr>
          <w:rFonts w:cs="Calibri" w:hAnsi="Calibri" w:eastAsia="Calibri" w:ascii="Calibri"/>
          <w:i/>
          <w:spacing w:val="-1"/>
          <w:w w:val="100"/>
          <w:position w:val="1"/>
          <w:sz w:val="22"/>
          <w:szCs w:val="22"/>
        </w:rPr>
        <w:t>2</w:t>
      </w:r>
      <w:r>
        <w:rPr>
          <w:rFonts w:cs="Calibri" w:hAnsi="Calibri" w:eastAsia="Calibri" w:ascii="Calibri"/>
          <w:i/>
          <w:spacing w:val="1"/>
          <w:w w:val="100"/>
          <w:position w:val="1"/>
          <w:sz w:val="22"/>
          <w:szCs w:val="22"/>
        </w:rPr>
        <w:t>0</w:t>
      </w:r>
      <w:r>
        <w:rPr>
          <w:rFonts w:cs="Calibri" w:hAnsi="Calibri" w:eastAsia="Calibri" w:ascii="Calibri"/>
          <w:i/>
          <w:spacing w:val="-2"/>
          <w:w w:val="100"/>
          <w:position w:val="1"/>
          <w:sz w:val="22"/>
          <w:szCs w:val="22"/>
        </w:rPr>
        <w:t>1</w:t>
      </w:r>
      <w:r>
        <w:rPr>
          <w:rFonts w:cs="Calibri" w:hAnsi="Calibri" w:eastAsia="Calibri" w:ascii="Calibri"/>
          <w:i/>
          <w:spacing w:val="0"/>
          <w:w w:val="100"/>
          <w:position w:val="1"/>
          <w:sz w:val="22"/>
          <w:szCs w:val="22"/>
        </w:rPr>
        <w:t>9</w:t>
      </w:r>
      <w:r>
        <w:rPr>
          <w:rFonts w:cs="Calibri" w:hAnsi="Calibri" w:eastAsia="Calibri" w:ascii="Calibri"/>
          <w:spacing w:val="0"/>
          <w:w w:val="100"/>
          <w:position w:val="0"/>
          <w:sz w:val="22"/>
          <w:szCs w:val="22"/>
        </w:rPr>
      </w:r>
    </w:p>
    <w:p>
      <w:pPr>
        <w:rPr>
          <w:sz w:val="28"/>
          <w:szCs w:val="28"/>
        </w:rPr>
        <w:jc w:val="left"/>
        <w:spacing w:before="16" w:lineRule="exact" w:line="280"/>
      </w:pPr>
      <w:r>
        <w:rPr>
          <w:sz w:val="28"/>
          <w:szCs w:val="28"/>
        </w:rPr>
      </w:r>
    </w:p>
    <w:p>
      <w:pPr>
        <w:rPr>
          <w:rFonts w:cs="Calibri" w:hAnsi="Calibri" w:eastAsia="Calibri" w:ascii="Calibri"/>
          <w:sz w:val="24"/>
          <w:szCs w:val="24"/>
        </w:rPr>
        <w:jc w:val="both"/>
        <w:ind w:left="120" w:right="357"/>
      </w:pPr>
      <w:r>
        <w:rPr>
          <w:rFonts w:cs="Calibri" w:hAnsi="Calibri" w:eastAsia="Calibri" w:ascii="Calibri"/>
          <w:b/>
          <w:color w:val="001F5F"/>
          <w:spacing w:val="1"/>
          <w:w w:val="100"/>
          <w:sz w:val="24"/>
          <w:szCs w:val="24"/>
        </w:rPr>
        <w:t>1</w:t>
      </w:r>
      <w:r>
        <w:rPr>
          <w:rFonts w:cs="Calibri" w:hAnsi="Calibri" w:eastAsia="Calibri" w:ascii="Calibri"/>
          <w:b/>
          <w:color w:val="001F5F"/>
          <w:spacing w:val="0"/>
          <w:w w:val="100"/>
          <w:sz w:val="24"/>
          <w:szCs w:val="24"/>
        </w:rPr>
        <w:t>.</w:t>
      </w:r>
      <w:r>
        <w:rPr>
          <w:rFonts w:cs="Calibri" w:hAnsi="Calibri" w:eastAsia="Calibri" w:ascii="Calibri"/>
          <w:b/>
          <w:color w:val="001F5F"/>
          <w:spacing w:val="0"/>
          <w:w w:val="100"/>
          <w:sz w:val="24"/>
          <w:szCs w:val="24"/>
        </w:rPr>
        <w:t>  </w:t>
      </w:r>
      <w:r>
        <w:rPr>
          <w:rFonts w:cs="Calibri" w:hAnsi="Calibri" w:eastAsia="Calibri" w:ascii="Calibri"/>
          <w:b/>
          <w:color w:val="001F5F"/>
          <w:spacing w:val="11"/>
          <w:w w:val="100"/>
          <w:sz w:val="24"/>
          <w:szCs w:val="24"/>
        </w:rPr>
        <w:t> </w:t>
      </w:r>
      <w:r>
        <w:rPr>
          <w:rFonts w:cs="Calibri" w:hAnsi="Calibri" w:eastAsia="Calibri" w:ascii="Calibri"/>
          <w:b/>
          <w:color w:val="1F487C"/>
          <w:spacing w:val="0"/>
          <w:w w:val="100"/>
          <w:sz w:val="24"/>
          <w:szCs w:val="24"/>
        </w:rPr>
        <w:t>S</w:t>
      </w:r>
      <w:r>
        <w:rPr>
          <w:rFonts w:cs="Calibri" w:hAnsi="Calibri" w:eastAsia="Calibri" w:ascii="Calibri"/>
          <w:b/>
          <w:color w:val="1F487C"/>
          <w:spacing w:val="1"/>
          <w:w w:val="100"/>
          <w:sz w:val="24"/>
          <w:szCs w:val="24"/>
        </w:rPr>
        <w:t>e</w:t>
      </w:r>
      <w:r>
        <w:rPr>
          <w:rFonts w:cs="Calibri" w:hAnsi="Calibri" w:eastAsia="Calibri" w:ascii="Calibri"/>
          <w:b/>
          <w:color w:val="1F487C"/>
          <w:spacing w:val="1"/>
          <w:w w:val="100"/>
          <w:sz w:val="24"/>
          <w:szCs w:val="24"/>
        </w:rPr>
        <w:t>n</w:t>
      </w:r>
      <w:r>
        <w:rPr>
          <w:rFonts w:cs="Calibri" w:hAnsi="Calibri" w:eastAsia="Calibri" w:ascii="Calibri"/>
          <w:b/>
          <w:color w:val="1F487C"/>
          <w:spacing w:val="-1"/>
          <w:w w:val="100"/>
          <w:sz w:val="24"/>
          <w:szCs w:val="24"/>
        </w:rPr>
        <w:t>a</w:t>
      </w:r>
      <w:r>
        <w:rPr>
          <w:rFonts w:cs="Calibri" w:hAnsi="Calibri" w:eastAsia="Calibri" w:ascii="Calibri"/>
          <w:b/>
          <w:color w:val="1F487C"/>
          <w:spacing w:val="3"/>
          <w:w w:val="100"/>
          <w:sz w:val="24"/>
          <w:szCs w:val="24"/>
        </w:rPr>
        <w:t>t</w:t>
      </w:r>
      <w:r>
        <w:rPr>
          <w:rFonts w:cs="Calibri" w:hAnsi="Calibri" w:eastAsia="Calibri" w:ascii="Calibri"/>
          <w:b/>
          <w:color w:val="1F487C"/>
          <w:spacing w:val="0"/>
          <w:w w:val="100"/>
          <w:sz w:val="24"/>
          <w:szCs w:val="24"/>
        </w:rPr>
        <w:t>e</w:t>
      </w:r>
      <w:r>
        <w:rPr>
          <w:rFonts w:cs="Calibri" w:hAnsi="Calibri" w:eastAsia="Calibri" w:ascii="Calibri"/>
          <w:b/>
          <w:color w:val="1F487C"/>
          <w:spacing w:val="3"/>
          <w:w w:val="100"/>
          <w:sz w:val="24"/>
          <w:szCs w:val="24"/>
        </w:rPr>
        <w:t> </w:t>
      </w:r>
      <w:r>
        <w:rPr>
          <w:rFonts w:cs="Calibri" w:hAnsi="Calibri" w:eastAsia="Calibri" w:ascii="Calibri"/>
          <w:b/>
          <w:color w:val="1F487C"/>
          <w:spacing w:val="0"/>
          <w:w w:val="100"/>
          <w:sz w:val="24"/>
          <w:szCs w:val="24"/>
        </w:rPr>
        <w:t>B</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l</w:t>
      </w:r>
      <w:r>
        <w:rPr>
          <w:rFonts w:cs="Calibri" w:hAnsi="Calibri" w:eastAsia="Calibri" w:ascii="Calibri"/>
          <w:b/>
          <w:color w:val="1F487C"/>
          <w:spacing w:val="0"/>
          <w:w w:val="100"/>
          <w:sz w:val="24"/>
          <w:szCs w:val="24"/>
        </w:rPr>
        <w:t>l</w:t>
      </w:r>
      <w:r>
        <w:rPr>
          <w:rFonts w:cs="Calibri" w:hAnsi="Calibri" w:eastAsia="Calibri" w:ascii="Calibri"/>
          <w:b/>
          <w:color w:val="1F487C"/>
          <w:spacing w:val="2"/>
          <w:w w:val="100"/>
          <w:sz w:val="24"/>
          <w:szCs w:val="24"/>
        </w:rPr>
        <w:t> </w:t>
      </w:r>
      <w:r>
        <w:rPr>
          <w:rFonts w:cs="Calibri" w:hAnsi="Calibri" w:eastAsia="Calibri" w:ascii="Calibri"/>
          <w:b/>
          <w:color w:val="1F487C"/>
          <w:spacing w:val="1"/>
          <w:w w:val="100"/>
          <w:sz w:val="24"/>
          <w:szCs w:val="24"/>
        </w:rPr>
        <w:t>70</w:t>
      </w:r>
      <w:r>
        <w:rPr>
          <w:rFonts w:cs="Calibri" w:hAnsi="Calibri" w:eastAsia="Calibri" w:ascii="Calibri"/>
          <w:b/>
          <w:color w:val="1F487C"/>
          <w:spacing w:val="0"/>
          <w:w w:val="100"/>
          <w:sz w:val="24"/>
          <w:szCs w:val="24"/>
        </w:rPr>
        <w:t>4</w:t>
      </w:r>
      <w:r>
        <w:rPr>
          <w:rFonts w:cs="Calibri" w:hAnsi="Calibri" w:eastAsia="Calibri" w:ascii="Calibri"/>
          <w:b/>
          <w:color w:val="1F487C"/>
          <w:spacing w:val="4"/>
          <w:w w:val="100"/>
          <w:sz w:val="24"/>
          <w:szCs w:val="24"/>
        </w:rPr>
        <w:t> </w:t>
      </w:r>
      <w:r>
        <w:rPr>
          <w:rFonts w:cs="Calibri" w:hAnsi="Calibri" w:eastAsia="Calibri" w:ascii="Calibri"/>
          <w:b/>
          <w:color w:val="1F487C"/>
          <w:spacing w:val="0"/>
          <w:w w:val="100"/>
          <w:sz w:val="24"/>
          <w:szCs w:val="24"/>
        </w:rPr>
        <w:t>(B</w:t>
      </w:r>
      <w:r>
        <w:rPr>
          <w:rFonts w:cs="Calibri" w:hAnsi="Calibri" w:eastAsia="Calibri" w:ascii="Calibri"/>
          <w:b/>
          <w:color w:val="1F487C"/>
          <w:spacing w:val="3"/>
          <w:w w:val="100"/>
          <w:sz w:val="24"/>
          <w:szCs w:val="24"/>
        </w:rPr>
        <w:t>r</w:t>
      </w:r>
      <w:r>
        <w:rPr>
          <w:rFonts w:cs="Calibri" w:hAnsi="Calibri" w:eastAsia="Calibri" w:ascii="Calibri"/>
          <w:b/>
          <w:color w:val="1F487C"/>
          <w:spacing w:val="-1"/>
          <w:w w:val="100"/>
          <w:sz w:val="24"/>
          <w:szCs w:val="24"/>
        </w:rPr>
        <w:t>a</w:t>
      </w:r>
      <w:r>
        <w:rPr>
          <w:rFonts w:cs="Calibri" w:hAnsi="Calibri" w:eastAsia="Calibri" w:ascii="Calibri"/>
          <w:b/>
          <w:color w:val="1F487C"/>
          <w:spacing w:val="1"/>
          <w:w w:val="100"/>
          <w:sz w:val="24"/>
          <w:szCs w:val="24"/>
        </w:rPr>
        <w:t>d</w:t>
      </w:r>
      <w:r>
        <w:rPr>
          <w:rFonts w:cs="Calibri" w:hAnsi="Calibri" w:eastAsia="Calibri" w:ascii="Calibri"/>
          <w:b/>
          <w:color w:val="1F487C"/>
          <w:spacing w:val="1"/>
          <w:w w:val="100"/>
          <w:sz w:val="24"/>
          <w:szCs w:val="24"/>
        </w:rPr>
        <w:t>f</w:t>
      </w:r>
      <w:r>
        <w:rPr>
          <w:rFonts w:cs="Calibri" w:hAnsi="Calibri" w:eastAsia="Calibri" w:ascii="Calibri"/>
          <w:b/>
          <w:color w:val="1F487C"/>
          <w:spacing w:val="0"/>
          <w:w w:val="100"/>
          <w:sz w:val="24"/>
          <w:szCs w:val="24"/>
        </w:rPr>
        <w:t>o</w:t>
      </w:r>
      <w:r>
        <w:rPr>
          <w:rFonts w:cs="Calibri" w:hAnsi="Calibri" w:eastAsia="Calibri" w:ascii="Calibri"/>
          <w:b/>
          <w:color w:val="1F487C"/>
          <w:spacing w:val="4"/>
          <w:w w:val="100"/>
          <w:sz w:val="24"/>
          <w:szCs w:val="24"/>
        </w:rPr>
        <w:t>r</w:t>
      </w:r>
      <w:r>
        <w:rPr>
          <w:rFonts w:cs="Calibri" w:hAnsi="Calibri" w:eastAsia="Calibri" w:ascii="Calibri"/>
          <w:b/>
          <w:color w:val="1F487C"/>
          <w:spacing w:val="2"/>
          <w:w w:val="100"/>
          <w:sz w:val="24"/>
          <w:szCs w:val="24"/>
        </w:rPr>
        <w:t>d</w:t>
      </w:r>
      <w:r>
        <w:rPr>
          <w:rFonts w:cs="Calibri" w:hAnsi="Calibri" w:eastAsia="Calibri" w:ascii="Calibri"/>
          <w:b/>
          <w:color w:val="1F487C"/>
          <w:spacing w:val="0"/>
          <w:w w:val="100"/>
          <w:sz w:val="24"/>
          <w:szCs w:val="24"/>
        </w:rPr>
        <w:t>):</w:t>
      </w:r>
      <w:r>
        <w:rPr>
          <w:rFonts w:cs="Calibri" w:hAnsi="Calibri" w:eastAsia="Calibri" w:ascii="Calibri"/>
          <w:b/>
          <w:color w:val="1F487C"/>
          <w:spacing w:val="2"/>
          <w:w w:val="100"/>
          <w:sz w:val="24"/>
          <w:szCs w:val="24"/>
        </w:rPr>
        <w:t> </w:t>
      </w:r>
      <w:r>
        <w:rPr>
          <w:rFonts w:cs="Calibri" w:hAnsi="Calibri" w:eastAsia="Calibri" w:ascii="Calibri"/>
          <w:b/>
          <w:color w:val="1F487C"/>
          <w:spacing w:val="1"/>
          <w:w w:val="100"/>
          <w:sz w:val="24"/>
          <w:szCs w:val="24"/>
        </w:rPr>
        <w:t>T</w:t>
      </w:r>
      <w:r>
        <w:rPr>
          <w:rFonts w:cs="Calibri" w:hAnsi="Calibri" w:eastAsia="Calibri" w:ascii="Calibri"/>
          <w:b/>
          <w:color w:val="1F487C"/>
          <w:spacing w:val="-1"/>
          <w:w w:val="100"/>
          <w:sz w:val="24"/>
          <w:szCs w:val="24"/>
        </w:rPr>
        <w:t>e</w:t>
      </w:r>
      <w:r>
        <w:rPr>
          <w:rFonts w:cs="Calibri" w:hAnsi="Calibri" w:eastAsia="Calibri" w:ascii="Calibri"/>
          <w:b/>
          <w:color w:val="1F487C"/>
          <w:spacing w:val="3"/>
          <w:w w:val="100"/>
          <w:sz w:val="24"/>
          <w:szCs w:val="24"/>
        </w:rPr>
        <w:t>l</w:t>
      </w:r>
      <w:r>
        <w:rPr>
          <w:rFonts w:cs="Calibri" w:hAnsi="Calibri" w:eastAsia="Calibri" w:ascii="Calibri"/>
          <w:b/>
          <w:color w:val="1F487C"/>
          <w:spacing w:val="-1"/>
          <w:w w:val="100"/>
          <w:sz w:val="24"/>
          <w:szCs w:val="24"/>
        </w:rPr>
        <w:t>e</w:t>
      </w:r>
      <w:r>
        <w:rPr>
          <w:rFonts w:cs="Calibri" w:hAnsi="Calibri" w:eastAsia="Calibri" w:ascii="Calibri"/>
          <w:b/>
          <w:color w:val="1F487C"/>
          <w:spacing w:val="3"/>
          <w:w w:val="100"/>
          <w:sz w:val="24"/>
          <w:szCs w:val="24"/>
        </w:rPr>
        <w:t>c</w:t>
      </w:r>
      <w:r>
        <w:rPr>
          <w:rFonts w:cs="Calibri" w:hAnsi="Calibri" w:eastAsia="Calibri" w:ascii="Calibri"/>
          <w:b/>
          <w:color w:val="1F487C"/>
          <w:spacing w:val="0"/>
          <w:w w:val="100"/>
          <w:sz w:val="24"/>
          <w:szCs w:val="24"/>
        </w:rPr>
        <w:t>o</w:t>
      </w:r>
      <w:r>
        <w:rPr>
          <w:rFonts w:cs="Calibri" w:hAnsi="Calibri" w:eastAsia="Calibri" w:ascii="Calibri"/>
          <w:b/>
          <w:color w:val="1F487C"/>
          <w:spacing w:val="2"/>
          <w:w w:val="100"/>
          <w:sz w:val="24"/>
          <w:szCs w:val="24"/>
        </w:rPr>
        <w:t>m</w:t>
      </w:r>
      <w:r>
        <w:rPr>
          <w:rFonts w:cs="Calibri" w:hAnsi="Calibri" w:eastAsia="Calibri" w:ascii="Calibri"/>
          <w:b/>
          <w:color w:val="1F487C"/>
          <w:spacing w:val="-1"/>
          <w:w w:val="100"/>
          <w:sz w:val="24"/>
          <w:szCs w:val="24"/>
        </w:rPr>
        <w:t>m</w:t>
      </w:r>
      <w:r>
        <w:rPr>
          <w:rFonts w:cs="Calibri" w:hAnsi="Calibri" w:eastAsia="Calibri" w:ascii="Calibri"/>
          <w:b/>
          <w:color w:val="1F487C"/>
          <w:spacing w:val="1"/>
          <w:w w:val="100"/>
          <w:sz w:val="24"/>
          <w:szCs w:val="24"/>
        </w:rPr>
        <w:t>u</w:t>
      </w:r>
      <w:r>
        <w:rPr>
          <w:rFonts w:cs="Calibri" w:hAnsi="Calibri" w:eastAsia="Calibri" w:ascii="Calibri"/>
          <w:b/>
          <w:color w:val="1F487C"/>
          <w:spacing w:val="1"/>
          <w:w w:val="100"/>
          <w:sz w:val="24"/>
          <w:szCs w:val="24"/>
        </w:rPr>
        <w:t>n</w:t>
      </w:r>
      <w:r>
        <w:rPr>
          <w:rFonts w:cs="Calibri" w:hAnsi="Calibri" w:eastAsia="Calibri" w:ascii="Calibri"/>
          <w:b/>
          <w:color w:val="1F487C"/>
          <w:spacing w:val="3"/>
          <w:w w:val="100"/>
          <w:sz w:val="24"/>
          <w:szCs w:val="24"/>
        </w:rPr>
        <w:t>i</w:t>
      </w:r>
      <w:r>
        <w:rPr>
          <w:rFonts w:cs="Calibri" w:hAnsi="Calibri" w:eastAsia="Calibri" w:ascii="Calibri"/>
          <w:b/>
          <w:color w:val="1F487C"/>
          <w:spacing w:val="0"/>
          <w:w w:val="100"/>
          <w:sz w:val="24"/>
          <w:szCs w:val="24"/>
        </w:rPr>
        <w:t>cat</w:t>
      </w:r>
      <w:r>
        <w:rPr>
          <w:rFonts w:cs="Calibri" w:hAnsi="Calibri" w:eastAsia="Calibri" w:ascii="Calibri"/>
          <w:b/>
          <w:color w:val="1F487C"/>
          <w:spacing w:val="4"/>
          <w:w w:val="100"/>
          <w:sz w:val="24"/>
          <w:szCs w:val="24"/>
        </w:rPr>
        <w:t>i</w:t>
      </w:r>
      <w:r>
        <w:rPr>
          <w:rFonts w:cs="Calibri" w:hAnsi="Calibri" w:eastAsia="Calibri" w:ascii="Calibri"/>
          <w:b/>
          <w:color w:val="1F487C"/>
          <w:spacing w:val="0"/>
          <w:w w:val="100"/>
          <w:sz w:val="24"/>
          <w:szCs w:val="24"/>
        </w:rPr>
        <w:t>o</w:t>
      </w:r>
      <w:r>
        <w:rPr>
          <w:rFonts w:cs="Calibri" w:hAnsi="Calibri" w:eastAsia="Calibri" w:ascii="Calibri"/>
          <w:b/>
          <w:color w:val="1F487C"/>
          <w:spacing w:val="1"/>
          <w:w w:val="100"/>
          <w:sz w:val="24"/>
          <w:szCs w:val="24"/>
        </w:rPr>
        <w:t>n</w:t>
      </w:r>
      <w:r>
        <w:rPr>
          <w:rFonts w:cs="Calibri" w:hAnsi="Calibri" w:eastAsia="Calibri" w:ascii="Calibri"/>
          <w:b/>
          <w:color w:val="1F487C"/>
          <w:spacing w:val="2"/>
          <w:w w:val="100"/>
          <w:sz w:val="24"/>
          <w:szCs w:val="24"/>
        </w:rPr>
        <w:t>s</w:t>
      </w:r>
      <w:r>
        <w:rPr>
          <w:rFonts w:cs="Calibri" w:hAnsi="Calibri" w:eastAsia="Calibri" w:ascii="Calibri"/>
          <w:b/>
          <w:color w:val="1F487C"/>
          <w:spacing w:val="0"/>
          <w:w w:val="100"/>
          <w:sz w:val="24"/>
          <w:szCs w:val="24"/>
        </w:rPr>
        <w:t>:</w:t>
      </w:r>
      <w:r>
        <w:rPr>
          <w:rFonts w:cs="Calibri" w:hAnsi="Calibri" w:eastAsia="Calibri" w:ascii="Calibri"/>
          <w:b/>
          <w:color w:val="1F487C"/>
          <w:spacing w:val="1"/>
          <w:w w:val="100"/>
          <w:sz w:val="24"/>
          <w:szCs w:val="24"/>
        </w:rPr>
        <w:t> </w:t>
      </w:r>
      <w:r>
        <w:rPr>
          <w:rFonts w:cs="Calibri" w:hAnsi="Calibri" w:eastAsia="Calibri" w:ascii="Calibri"/>
          <w:b/>
          <w:color w:val="1F487C"/>
          <w:spacing w:val="-1"/>
          <w:w w:val="100"/>
          <w:sz w:val="24"/>
          <w:szCs w:val="24"/>
        </w:rPr>
        <w:t>M</w:t>
      </w:r>
      <w:r>
        <w:rPr>
          <w:rFonts w:cs="Calibri" w:hAnsi="Calibri" w:eastAsia="Calibri" w:ascii="Calibri"/>
          <w:b/>
          <w:color w:val="1F487C"/>
          <w:spacing w:val="0"/>
          <w:w w:val="100"/>
          <w:sz w:val="24"/>
          <w:szCs w:val="24"/>
        </w:rPr>
        <w:t>o</w:t>
      </w:r>
      <w:r>
        <w:rPr>
          <w:rFonts w:cs="Calibri" w:hAnsi="Calibri" w:eastAsia="Calibri" w:ascii="Calibri"/>
          <w:b/>
          <w:color w:val="1F487C"/>
          <w:spacing w:val="1"/>
          <w:w w:val="100"/>
          <w:sz w:val="24"/>
          <w:szCs w:val="24"/>
        </w:rPr>
        <w:t>o</w:t>
      </w:r>
      <w:r>
        <w:rPr>
          <w:rFonts w:cs="Calibri" w:hAnsi="Calibri" w:eastAsia="Calibri" w:ascii="Calibri"/>
          <w:b/>
          <w:color w:val="1F487C"/>
          <w:spacing w:val="3"/>
          <w:w w:val="100"/>
          <w:sz w:val="24"/>
          <w:szCs w:val="24"/>
        </w:rPr>
        <w:t>r</w:t>
      </w:r>
      <w:r>
        <w:rPr>
          <w:rFonts w:cs="Calibri" w:hAnsi="Calibri" w:eastAsia="Calibri" w:ascii="Calibri"/>
          <w:b/>
          <w:color w:val="1F487C"/>
          <w:spacing w:val="0"/>
          <w:w w:val="100"/>
          <w:sz w:val="24"/>
          <w:szCs w:val="24"/>
        </w:rPr>
        <w:t>e</w:t>
      </w:r>
      <w:r>
        <w:rPr>
          <w:rFonts w:cs="Calibri" w:hAnsi="Calibri" w:eastAsia="Calibri" w:ascii="Calibri"/>
          <w:b/>
          <w:color w:val="1F487C"/>
          <w:spacing w:val="6"/>
          <w:w w:val="100"/>
          <w:sz w:val="24"/>
          <w:szCs w:val="24"/>
        </w:rPr>
        <w:t> </w:t>
      </w:r>
      <w:r>
        <w:rPr>
          <w:rFonts w:cs="Calibri" w:hAnsi="Calibri" w:eastAsia="Calibri" w:ascii="Calibri"/>
          <w:b/>
          <w:color w:val="1F487C"/>
          <w:spacing w:val="0"/>
          <w:w w:val="100"/>
          <w:sz w:val="24"/>
          <w:szCs w:val="24"/>
        </w:rPr>
        <w:t>Un</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v</w:t>
      </w:r>
      <w:r>
        <w:rPr>
          <w:rFonts w:cs="Calibri" w:hAnsi="Calibri" w:eastAsia="Calibri" w:ascii="Calibri"/>
          <w:b/>
          <w:color w:val="1F487C"/>
          <w:spacing w:val="-1"/>
          <w:w w:val="100"/>
          <w:sz w:val="24"/>
          <w:szCs w:val="24"/>
        </w:rPr>
        <w:t>e</w:t>
      </w:r>
      <w:r>
        <w:rPr>
          <w:rFonts w:cs="Calibri" w:hAnsi="Calibri" w:eastAsia="Calibri" w:ascii="Calibri"/>
          <w:b/>
          <w:color w:val="1F487C"/>
          <w:spacing w:val="3"/>
          <w:w w:val="100"/>
          <w:sz w:val="24"/>
          <w:szCs w:val="24"/>
        </w:rPr>
        <w:t>r</w:t>
      </w:r>
      <w:r>
        <w:rPr>
          <w:rFonts w:cs="Calibri" w:hAnsi="Calibri" w:eastAsia="Calibri" w:ascii="Calibri"/>
          <w:b/>
          <w:color w:val="1F487C"/>
          <w:spacing w:val="0"/>
          <w:w w:val="100"/>
          <w:sz w:val="24"/>
          <w:szCs w:val="24"/>
        </w:rPr>
        <w:t>s</w:t>
      </w:r>
      <w:r>
        <w:rPr>
          <w:rFonts w:cs="Calibri" w:hAnsi="Calibri" w:eastAsia="Calibri" w:ascii="Calibri"/>
          <w:b/>
          <w:color w:val="1F487C"/>
          <w:spacing w:val="-1"/>
          <w:w w:val="100"/>
          <w:sz w:val="24"/>
          <w:szCs w:val="24"/>
        </w:rPr>
        <w:t>a</w:t>
      </w:r>
      <w:r>
        <w:rPr>
          <w:rFonts w:cs="Calibri" w:hAnsi="Calibri" w:eastAsia="Calibri" w:ascii="Calibri"/>
          <w:b/>
          <w:color w:val="1F487C"/>
          <w:spacing w:val="0"/>
          <w:w w:val="100"/>
          <w:sz w:val="24"/>
          <w:szCs w:val="24"/>
        </w:rPr>
        <w:t>l</w:t>
      </w:r>
      <w:r>
        <w:rPr>
          <w:rFonts w:cs="Calibri" w:hAnsi="Calibri" w:eastAsia="Calibri" w:ascii="Calibri"/>
          <w:b/>
          <w:color w:val="1F487C"/>
          <w:spacing w:val="2"/>
          <w:w w:val="100"/>
          <w:sz w:val="24"/>
          <w:szCs w:val="24"/>
        </w:rPr>
        <w:t> </w:t>
      </w:r>
      <w:r>
        <w:rPr>
          <w:rFonts w:cs="Calibri" w:hAnsi="Calibri" w:eastAsia="Calibri" w:ascii="Calibri"/>
          <w:b/>
          <w:color w:val="1F487C"/>
          <w:spacing w:val="3"/>
          <w:w w:val="100"/>
          <w:sz w:val="24"/>
          <w:szCs w:val="24"/>
        </w:rPr>
        <w:t>T</w:t>
      </w:r>
      <w:r>
        <w:rPr>
          <w:rFonts w:cs="Calibri" w:hAnsi="Calibri" w:eastAsia="Calibri" w:ascii="Calibri"/>
          <w:b/>
          <w:color w:val="1F487C"/>
          <w:spacing w:val="-1"/>
          <w:w w:val="100"/>
          <w:sz w:val="24"/>
          <w:szCs w:val="24"/>
        </w:rPr>
        <w:t>e</w:t>
      </w:r>
      <w:r>
        <w:rPr>
          <w:rFonts w:cs="Calibri" w:hAnsi="Calibri" w:eastAsia="Calibri" w:ascii="Calibri"/>
          <w:b/>
          <w:color w:val="1F487C"/>
          <w:spacing w:val="3"/>
          <w:w w:val="100"/>
          <w:sz w:val="24"/>
          <w:szCs w:val="24"/>
        </w:rPr>
        <w:t>l</w:t>
      </w:r>
      <w:r>
        <w:rPr>
          <w:rFonts w:cs="Calibri" w:hAnsi="Calibri" w:eastAsia="Calibri" w:ascii="Calibri"/>
          <w:b/>
          <w:color w:val="1F487C"/>
          <w:spacing w:val="-1"/>
          <w:w w:val="100"/>
          <w:sz w:val="24"/>
          <w:szCs w:val="24"/>
        </w:rPr>
        <w:t>e</w:t>
      </w:r>
      <w:r>
        <w:rPr>
          <w:rFonts w:cs="Calibri" w:hAnsi="Calibri" w:eastAsia="Calibri" w:ascii="Calibri"/>
          <w:b/>
          <w:color w:val="1F487C"/>
          <w:spacing w:val="3"/>
          <w:w w:val="100"/>
          <w:sz w:val="24"/>
          <w:szCs w:val="24"/>
        </w:rPr>
        <w:t>p</w:t>
      </w:r>
      <w:r>
        <w:rPr>
          <w:rFonts w:cs="Calibri" w:hAnsi="Calibri" w:eastAsia="Calibri" w:ascii="Calibri"/>
          <w:b/>
          <w:color w:val="1F487C"/>
          <w:spacing w:val="1"/>
          <w:w w:val="100"/>
          <w:sz w:val="24"/>
          <w:szCs w:val="24"/>
        </w:rPr>
        <w:t>h</w:t>
      </w:r>
      <w:r>
        <w:rPr>
          <w:rFonts w:cs="Calibri" w:hAnsi="Calibri" w:eastAsia="Calibri" w:ascii="Calibri"/>
          <w:b/>
          <w:color w:val="1F487C"/>
          <w:spacing w:val="0"/>
          <w:w w:val="100"/>
          <w:sz w:val="24"/>
          <w:szCs w:val="24"/>
        </w:rPr>
        <w:t>o</w:t>
      </w:r>
      <w:r>
        <w:rPr>
          <w:rFonts w:cs="Calibri" w:hAnsi="Calibri" w:eastAsia="Calibri" w:ascii="Calibri"/>
          <w:b/>
          <w:color w:val="1F487C"/>
          <w:spacing w:val="1"/>
          <w:w w:val="100"/>
          <w:sz w:val="24"/>
          <w:szCs w:val="24"/>
        </w:rPr>
        <w:t>n</w:t>
      </w:r>
      <w:r>
        <w:rPr>
          <w:rFonts w:cs="Calibri" w:hAnsi="Calibri" w:eastAsia="Calibri" w:ascii="Calibri"/>
          <w:b/>
          <w:color w:val="1F487C"/>
          <w:spacing w:val="0"/>
          <w:w w:val="100"/>
          <w:sz w:val="24"/>
          <w:szCs w:val="24"/>
        </w:rPr>
        <w:t>e</w:t>
      </w:r>
      <w:r>
        <w:rPr>
          <w:rFonts w:cs="Calibri" w:hAnsi="Calibri" w:eastAsia="Calibri" w:ascii="Calibri"/>
          <w:b/>
          <w:color w:val="1F487C"/>
          <w:spacing w:val="2"/>
          <w:w w:val="100"/>
          <w:sz w:val="24"/>
          <w:szCs w:val="24"/>
        </w:rPr>
        <w:t> </w:t>
      </w:r>
      <w:r>
        <w:rPr>
          <w:rFonts w:cs="Calibri" w:hAnsi="Calibri" w:eastAsia="Calibri" w:ascii="Calibri"/>
          <w:b/>
          <w:color w:val="1F487C"/>
          <w:spacing w:val="2"/>
          <w:w w:val="100"/>
          <w:sz w:val="24"/>
          <w:szCs w:val="24"/>
        </w:rPr>
        <w:t>S</w:t>
      </w:r>
      <w:r>
        <w:rPr>
          <w:rFonts w:cs="Calibri" w:hAnsi="Calibri" w:eastAsia="Calibri" w:ascii="Calibri"/>
          <w:b/>
          <w:color w:val="1F487C"/>
          <w:spacing w:val="-1"/>
          <w:w w:val="100"/>
          <w:sz w:val="24"/>
          <w:szCs w:val="24"/>
        </w:rPr>
        <w:t>e</w:t>
      </w:r>
      <w:r>
        <w:rPr>
          <w:rFonts w:cs="Calibri" w:hAnsi="Calibri" w:eastAsia="Calibri" w:ascii="Calibri"/>
          <w:b/>
          <w:color w:val="1F487C"/>
          <w:spacing w:val="1"/>
          <w:w w:val="100"/>
          <w:sz w:val="24"/>
          <w:szCs w:val="24"/>
        </w:rPr>
        <w:t>r</w:t>
      </w:r>
      <w:r>
        <w:rPr>
          <w:rFonts w:cs="Calibri" w:hAnsi="Calibri" w:eastAsia="Calibri" w:ascii="Calibri"/>
          <w:b/>
          <w:color w:val="1F487C"/>
          <w:spacing w:val="0"/>
          <w:w w:val="100"/>
          <w:sz w:val="24"/>
          <w:szCs w:val="24"/>
        </w:rPr>
        <w:t>v</w:t>
      </w:r>
      <w:r>
        <w:rPr>
          <w:rFonts w:cs="Calibri" w:hAnsi="Calibri" w:eastAsia="Calibri" w:ascii="Calibri"/>
          <w:b/>
          <w:color w:val="1F487C"/>
          <w:spacing w:val="2"/>
          <w:w w:val="100"/>
          <w:sz w:val="24"/>
          <w:szCs w:val="24"/>
        </w:rPr>
        <w:t>i</w:t>
      </w:r>
      <w:r>
        <w:rPr>
          <w:rFonts w:cs="Calibri" w:hAnsi="Calibri" w:eastAsia="Calibri" w:ascii="Calibri"/>
          <w:b/>
          <w:color w:val="1F487C"/>
          <w:spacing w:val="0"/>
          <w:w w:val="100"/>
          <w:sz w:val="24"/>
          <w:szCs w:val="24"/>
        </w:rPr>
        <w:t>ce</w:t>
      </w:r>
      <w:r>
        <w:rPr>
          <w:rFonts w:cs="Calibri" w:hAnsi="Calibri" w:eastAsia="Calibri" w:ascii="Calibri"/>
          <w:b/>
          <w:color w:val="1F487C"/>
          <w:spacing w:val="0"/>
          <w:w w:val="100"/>
          <w:sz w:val="24"/>
          <w:szCs w:val="24"/>
        </w:rPr>
        <w:t> </w:t>
      </w:r>
      <w:r>
        <w:rPr>
          <w:rFonts w:cs="Calibri" w:hAnsi="Calibri" w:eastAsia="Calibri" w:ascii="Calibri"/>
          <w:b/>
          <w:color w:val="1F487C"/>
          <w:spacing w:val="3"/>
          <w:w w:val="100"/>
          <w:sz w:val="24"/>
          <w:szCs w:val="24"/>
        </w:rPr>
        <w:t>A</w:t>
      </w:r>
      <w:r>
        <w:rPr>
          <w:rFonts w:cs="Calibri" w:hAnsi="Calibri" w:eastAsia="Calibri" w:ascii="Calibri"/>
          <w:b/>
          <w:color w:val="1F487C"/>
          <w:spacing w:val="0"/>
          <w:w w:val="100"/>
          <w:sz w:val="24"/>
          <w:szCs w:val="24"/>
        </w:rPr>
        <w:t>c</w:t>
      </w:r>
      <w:r>
        <w:rPr>
          <w:rFonts w:cs="Calibri" w:hAnsi="Calibri" w:eastAsia="Calibri" w:ascii="Calibri"/>
          <w:b/>
          <w:color w:val="1F487C"/>
          <w:spacing w:val="1"/>
          <w:w w:val="100"/>
          <w:sz w:val="24"/>
          <w:szCs w:val="24"/>
        </w:rPr>
        <w:t>t</w:t>
      </w:r>
      <w:r>
        <w:rPr>
          <w:rFonts w:cs="Calibri" w:hAnsi="Calibri" w:eastAsia="Calibri" w:ascii="Calibri"/>
          <w:b/>
          <w:color w:val="1F487C"/>
          <w:spacing w:val="0"/>
          <w:w w:val="100"/>
          <w:sz w:val="24"/>
          <w:szCs w:val="24"/>
        </w:rPr>
        <w:t>.</w:t>
      </w:r>
      <w:r>
        <w:rPr>
          <w:rFonts w:cs="Calibri" w:hAnsi="Calibri" w:eastAsia="Calibri" w:ascii="Calibri"/>
          <w:color w:val="000000"/>
          <w:spacing w:val="0"/>
          <w:w w:val="100"/>
          <w:sz w:val="24"/>
          <w:szCs w:val="24"/>
        </w:rPr>
      </w:r>
    </w:p>
    <w:p>
      <w:pPr>
        <w:rPr>
          <w:sz w:val="24"/>
          <w:szCs w:val="24"/>
        </w:rPr>
        <w:jc w:val="left"/>
        <w:spacing w:lineRule="exact" w:line="240"/>
      </w:pPr>
      <w:r>
        <w:rPr>
          <w:sz w:val="24"/>
          <w:szCs w:val="24"/>
        </w:rPr>
      </w:r>
    </w:p>
    <w:p>
      <w:pPr>
        <w:rPr>
          <w:rFonts w:cs="Calibri" w:hAnsi="Calibri" w:eastAsia="Calibri" w:ascii="Calibri"/>
          <w:sz w:val="22"/>
          <w:szCs w:val="22"/>
        </w:rPr>
        <w:jc w:val="both"/>
        <w:ind w:left="120" w:right="77"/>
      </w:pPr>
      <w:r>
        <w:rPr>
          <w:rFonts w:cs="Calibri" w:hAnsi="Calibri" w:eastAsia="Calibri" w:ascii="Calibri"/>
          <w:spacing w:val="0"/>
          <w:w w:val="100"/>
          <w:sz w:val="22"/>
          <w:szCs w:val="22"/>
        </w:rPr>
        <w:t>This</w:t>
      </w:r>
      <w:r>
        <w:rPr>
          <w:rFonts w:cs="Calibri" w:hAnsi="Calibri" w:eastAsia="Calibri" w:ascii="Calibri"/>
          <w:spacing w:val="2"/>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ill</w:t>
      </w:r>
      <w:r>
        <w:rPr>
          <w:rFonts w:cs="Calibri" w:hAnsi="Calibri" w:eastAsia="Calibri" w:ascii="Calibri"/>
          <w:spacing w:val="2"/>
          <w:w w:val="100"/>
          <w:sz w:val="22"/>
          <w:szCs w:val="22"/>
        </w:rPr>
        <w:t> </w:t>
      </w:r>
      <w:r>
        <w:rPr>
          <w:rFonts w:cs="Calibri" w:hAnsi="Calibri" w:eastAsia="Calibri" w:ascii="Calibri"/>
          <w:spacing w:val="0"/>
          <w:w w:val="100"/>
          <w:sz w:val="22"/>
          <w:szCs w:val="22"/>
        </w:rPr>
        <w:t>clar</w:t>
      </w:r>
      <w:r>
        <w:rPr>
          <w:rFonts w:cs="Calibri" w:hAnsi="Calibri" w:eastAsia="Calibri" w:ascii="Calibri"/>
          <w:spacing w:val="-1"/>
          <w:w w:val="100"/>
          <w:sz w:val="22"/>
          <w:szCs w:val="22"/>
        </w:rPr>
        <w:t>i</w:t>
      </w:r>
      <w:r>
        <w:rPr>
          <w:rFonts w:cs="Calibri" w:hAnsi="Calibri" w:eastAsia="Calibri" w:ascii="Calibri"/>
          <w:spacing w:val="0"/>
          <w:w w:val="100"/>
          <w:sz w:val="22"/>
          <w:szCs w:val="22"/>
        </w:rPr>
        <w:t>fies</w:t>
      </w:r>
      <w:r>
        <w:rPr>
          <w:rFonts w:cs="Calibri" w:hAnsi="Calibri" w:eastAsia="Calibri" w:ascii="Calibri"/>
          <w:spacing w:val="3"/>
          <w:w w:val="100"/>
          <w:sz w:val="22"/>
          <w:szCs w:val="22"/>
        </w:rPr>
        <w:t> </w:t>
      </w:r>
      <w:r>
        <w:rPr>
          <w:rFonts w:cs="Calibri" w:hAnsi="Calibri" w:eastAsia="Calibri" w:ascii="Calibri"/>
          <w:spacing w:val="0"/>
          <w:w w:val="100"/>
          <w:sz w:val="22"/>
          <w:szCs w:val="22"/>
        </w:rPr>
        <w:t>t</w:t>
      </w:r>
      <w:r>
        <w:rPr>
          <w:rFonts w:cs="Calibri" w:hAnsi="Calibri" w:eastAsia="Calibri" w:ascii="Calibri"/>
          <w:spacing w:val="-3"/>
          <w:w w:val="100"/>
          <w:sz w:val="22"/>
          <w:szCs w:val="22"/>
        </w:rPr>
        <w:t>h</w:t>
      </w:r>
      <w:r>
        <w:rPr>
          <w:rFonts w:cs="Calibri" w:hAnsi="Calibri" w:eastAsia="Calibri" w:ascii="Calibri"/>
          <w:spacing w:val="0"/>
          <w:w w:val="100"/>
          <w:sz w:val="22"/>
          <w:szCs w:val="22"/>
        </w:rPr>
        <w:t>e</w:t>
      </w:r>
      <w:r>
        <w:rPr>
          <w:rFonts w:cs="Calibri" w:hAnsi="Calibri" w:eastAsia="Calibri" w:ascii="Calibri"/>
          <w:spacing w:val="3"/>
          <w:w w:val="100"/>
          <w:sz w:val="22"/>
          <w:szCs w:val="22"/>
        </w:rPr>
        <w:t> </w:t>
      </w:r>
      <w:r>
        <w:rPr>
          <w:rFonts w:cs="Calibri" w:hAnsi="Calibri" w:eastAsia="Calibri" w:ascii="Calibri"/>
          <w:spacing w:val="-1"/>
          <w:w w:val="100"/>
          <w:sz w:val="22"/>
          <w:szCs w:val="22"/>
        </w:rPr>
        <w:t>d</w:t>
      </w:r>
      <w:r>
        <w:rPr>
          <w:rFonts w:cs="Calibri" w:hAnsi="Calibri" w:eastAsia="Calibri" w:ascii="Calibri"/>
          <w:spacing w:val="0"/>
          <w:w w:val="100"/>
          <w:sz w:val="22"/>
          <w:szCs w:val="22"/>
        </w:rPr>
        <w:t>efi</w:t>
      </w:r>
      <w:r>
        <w:rPr>
          <w:rFonts w:cs="Calibri" w:hAnsi="Calibri" w:eastAsia="Calibri" w:ascii="Calibri"/>
          <w:spacing w:val="-1"/>
          <w:w w:val="100"/>
          <w:sz w:val="22"/>
          <w:szCs w:val="22"/>
        </w:rPr>
        <w:t>n</w:t>
      </w:r>
      <w:r>
        <w:rPr>
          <w:rFonts w:cs="Calibri" w:hAnsi="Calibri" w:eastAsia="Calibri" w:ascii="Calibri"/>
          <w:spacing w:val="0"/>
          <w:w w:val="100"/>
          <w:sz w:val="22"/>
          <w:szCs w:val="22"/>
        </w:rPr>
        <w:t>i</w:t>
      </w:r>
      <w:r>
        <w:rPr>
          <w:rFonts w:cs="Calibri" w:hAnsi="Calibri" w:eastAsia="Calibri" w:ascii="Calibri"/>
          <w:spacing w:val="-2"/>
          <w:w w:val="100"/>
          <w:sz w:val="22"/>
          <w:szCs w:val="22"/>
        </w:rPr>
        <w:t>t</w:t>
      </w:r>
      <w:r>
        <w:rPr>
          <w:rFonts w:cs="Calibri" w:hAnsi="Calibri" w:eastAsia="Calibri" w:ascii="Calibri"/>
          <w:spacing w:val="0"/>
          <w:w w:val="100"/>
          <w:sz w:val="22"/>
          <w:szCs w:val="22"/>
        </w:rPr>
        <w: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2"/>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2"/>
          <w:w w:val="100"/>
          <w:sz w:val="22"/>
          <w:szCs w:val="22"/>
        </w:rPr>
        <w:t> </w:t>
      </w:r>
      <w:r>
        <w:rPr>
          <w:rFonts w:cs="Calibri" w:hAnsi="Calibri" w:eastAsia="Calibri" w:ascii="Calibri"/>
          <w:spacing w:val="0"/>
          <w:w w:val="100"/>
          <w:sz w:val="22"/>
          <w:szCs w:val="22"/>
        </w:rPr>
        <w:t>a</w:t>
      </w:r>
      <w:r>
        <w:rPr>
          <w:rFonts w:cs="Calibri" w:hAnsi="Calibri" w:eastAsia="Calibri" w:ascii="Calibri"/>
          <w:spacing w:val="2"/>
          <w:w w:val="100"/>
          <w:sz w:val="22"/>
          <w:szCs w:val="22"/>
        </w:rPr>
        <w:t> </w:t>
      </w:r>
      <w:r>
        <w:rPr>
          <w:rFonts w:cs="Calibri" w:hAnsi="Calibri" w:eastAsia="Calibri" w:ascii="Calibri"/>
          <w:spacing w:val="-3"/>
          <w:w w:val="100"/>
          <w:sz w:val="22"/>
          <w:szCs w:val="22"/>
        </w:rPr>
        <w:t>h</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se</w:t>
      </w:r>
      <w:r>
        <w:rPr>
          <w:rFonts w:cs="Calibri" w:hAnsi="Calibri" w:eastAsia="Calibri" w:ascii="Calibri"/>
          <w:spacing w:val="-3"/>
          <w:w w:val="100"/>
          <w:sz w:val="22"/>
          <w:szCs w:val="22"/>
        </w:rPr>
        <w:t>h</w:t>
      </w:r>
      <w:r>
        <w:rPr>
          <w:rFonts w:cs="Calibri" w:hAnsi="Calibri" w:eastAsia="Calibri" w:ascii="Calibri"/>
          <w:spacing w:val="1"/>
          <w:w w:val="100"/>
          <w:sz w:val="22"/>
          <w:szCs w:val="22"/>
        </w:rPr>
        <w:t>o</w:t>
      </w:r>
      <w:r>
        <w:rPr>
          <w:rFonts w:cs="Calibri" w:hAnsi="Calibri" w:eastAsia="Calibri" w:ascii="Calibri"/>
          <w:spacing w:val="0"/>
          <w:w w:val="100"/>
          <w:sz w:val="22"/>
          <w:szCs w:val="22"/>
        </w:rPr>
        <w:t>ld</w:t>
      </w:r>
      <w:r>
        <w:rPr>
          <w:rFonts w:cs="Calibri" w:hAnsi="Calibri" w:eastAsia="Calibri" w:ascii="Calibri"/>
          <w:spacing w:val="1"/>
          <w:w w:val="100"/>
          <w:sz w:val="22"/>
          <w:szCs w:val="22"/>
        </w:rPr>
        <w:t> </w:t>
      </w:r>
      <w:r>
        <w:rPr>
          <w:rFonts w:cs="Calibri" w:hAnsi="Calibri" w:eastAsia="Calibri" w:ascii="Calibri"/>
          <w:spacing w:val="0"/>
          <w:w w:val="100"/>
          <w:sz w:val="22"/>
          <w:szCs w:val="22"/>
        </w:rPr>
        <w:t>f</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0"/>
          <w:w w:val="100"/>
          <w:sz w:val="22"/>
          <w:szCs w:val="22"/>
        </w:rPr>
        <w:t> </w:t>
      </w:r>
      <w:r>
        <w:rPr>
          <w:rFonts w:cs="Calibri" w:hAnsi="Calibri" w:eastAsia="Calibri" w:ascii="Calibri"/>
          <w:spacing w:val="0"/>
          <w:w w:val="100"/>
          <w:sz w:val="22"/>
          <w:szCs w:val="22"/>
        </w:rPr>
        <w:t>the</w:t>
      </w:r>
      <w:r>
        <w:rPr>
          <w:rFonts w:cs="Calibri" w:hAnsi="Calibri" w:eastAsia="Calibri" w:ascii="Calibri"/>
          <w:spacing w:val="0"/>
          <w:w w:val="100"/>
          <w:sz w:val="22"/>
          <w:szCs w:val="22"/>
        </w:rPr>
        <w:t> </w:t>
      </w:r>
      <w:r>
        <w:rPr>
          <w:rFonts w:cs="Calibri" w:hAnsi="Calibri" w:eastAsia="Calibri" w:ascii="Calibri"/>
          <w:spacing w:val="-1"/>
          <w:w w:val="100"/>
          <w:sz w:val="22"/>
          <w:szCs w:val="22"/>
        </w:rPr>
        <w:t>p</w:t>
      </w:r>
      <w:r>
        <w:rPr>
          <w:rFonts w:cs="Calibri" w:hAnsi="Calibri" w:eastAsia="Calibri" w:ascii="Calibri"/>
          <w:spacing w:val="-1"/>
          <w:w w:val="100"/>
          <w:sz w:val="22"/>
          <w:szCs w:val="22"/>
        </w:rPr>
        <w:t>u</w:t>
      </w:r>
      <w:r>
        <w:rPr>
          <w:rFonts w:cs="Calibri" w:hAnsi="Calibri" w:eastAsia="Calibri" w:ascii="Calibri"/>
          <w:spacing w:val="0"/>
          <w:w w:val="100"/>
          <w:sz w:val="22"/>
          <w:szCs w:val="22"/>
        </w:rPr>
        <w:t>r</w:t>
      </w:r>
      <w:r>
        <w:rPr>
          <w:rFonts w:cs="Calibri" w:hAnsi="Calibri" w:eastAsia="Calibri" w:ascii="Calibri"/>
          <w:spacing w:val="-1"/>
          <w:w w:val="100"/>
          <w:sz w:val="22"/>
          <w:szCs w:val="22"/>
        </w:rPr>
        <w:t>p</w:t>
      </w:r>
      <w:r>
        <w:rPr>
          <w:rFonts w:cs="Calibri" w:hAnsi="Calibri" w:eastAsia="Calibri" w:ascii="Calibri"/>
          <w:spacing w:val="1"/>
          <w:w w:val="100"/>
          <w:sz w:val="22"/>
          <w:szCs w:val="22"/>
        </w:rPr>
        <w:t>o</w:t>
      </w:r>
      <w:r>
        <w:rPr>
          <w:rFonts w:cs="Calibri" w:hAnsi="Calibri" w:eastAsia="Calibri" w:ascii="Calibri"/>
          <w:spacing w:val="0"/>
          <w:w w:val="100"/>
          <w:sz w:val="22"/>
          <w:szCs w:val="22"/>
        </w:rPr>
        <w:t>ses</w:t>
      </w:r>
      <w:r>
        <w:rPr>
          <w:rFonts w:cs="Calibri" w:hAnsi="Calibri" w:eastAsia="Calibri" w:ascii="Calibri"/>
          <w:spacing w:val="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2"/>
          <w:w w:val="100"/>
          <w:sz w:val="22"/>
          <w:szCs w:val="22"/>
        </w:rPr>
        <w:t> </w:t>
      </w:r>
      <w:r>
        <w:rPr>
          <w:rFonts w:cs="Calibri" w:hAnsi="Calibri" w:eastAsia="Calibri" w:ascii="Calibri"/>
          <w:spacing w:val="1"/>
          <w:w w:val="100"/>
          <w:sz w:val="22"/>
          <w:szCs w:val="22"/>
        </w:rPr>
        <w:t>L</w:t>
      </w:r>
      <w:r>
        <w:rPr>
          <w:rFonts w:cs="Calibri" w:hAnsi="Calibri" w:eastAsia="Calibri" w:ascii="Calibri"/>
          <w:spacing w:val="0"/>
          <w:w w:val="100"/>
          <w:sz w:val="22"/>
          <w:szCs w:val="22"/>
        </w:rPr>
        <w:t>i</w:t>
      </w:r>
      <w:r>
        <w:rPr>
          <w:rFonts w:cs="Calibri" w:hAnsi="Calibri" w:eastAsia="Calibri" w:ascii="Calibri"/>
          <w:spacing w:val="-3"/>
          <w:w w:val="100"/>
          <w:sz w:val="22"/>
          <w:szCs w:val="22"/>
        </w:rPr>
        <w:t>f</w:t>
      </w:r>
      <w:r>
        <w:rPr>
          <w:rFonts w:cs="Calibri" w:hAnsi="Calibri" w:eastAsia="Calibri" w:ascii="Calibri"/>
          <w:spacing w:val="0"/>
          <w:w w:val="100"/>
          <w:sz w:val="22"/>
          <w:szCs w:val="22"/>
        </w:rPr>
        <w:t>eli</w:t>
      </w:r>
      <w:r>
        <w:rPr>
          <w:rFonts w:cs="Calibri" w:hAnsi="Calibri" w:eastAsia="Calibri" w:ascii="Calibri"/>
          <w:spacing w:val="-1"/>
          <w:w w:val="100"/>
          <w:sz w:val="22"/>
          <w:szCs w:val="22"/>
        </w:rPr>
        <w:t>n</w:t>
      </w:r>
      <w:r>
        <w:rPr>
          <w:rFonts w:cs="Calibri" w:hAnsi="Calibri" w:eastAsia="Calibri" w:ascii="Calibri"/>
          <w:spacing w:val="0"/>
          <w:w w:val="100"/>
          <w:sz w:val="22"/>
          <w:szCs w:val="22"/>
        </w:rPr>
        <w:t>e</w:t>
      </w:r>
      <w:r>
        <w:rPr>
          <w:rFonts w:cs="Calibri" w:hAnsi="Calibri" w:eastAsia="Calibri" w:ascii="Calibri"/>
          <w:spacing w:val="3"/>
          <w:w w:val="100"/>
          <w:sz w:val="22"/>
          <w:szCs w:val="22"/>
        </w:rPr>
        <w:t> </w:t>
      </w:r>
      <w:r>
        <w:rPr>
          <w:rFonts w:cs="Calibri" w:hAnsi="Calibri" w:eastAsia="Calibri" w:ascii="Calibri"/>
          <w:spacing w:val="-1"/>
          <w:w w:val="100"/>
          <w:sz w:val="22"/>
          <w:szCs w:val="22"/>
        </w:rPr>
        <w:t>p</w:t>
      </w:r>
      <w:r>
        <w:rPr>
          <w:rFonts w:cs="Calibri" w:hAnsi="Calibri" w:eastAsia="Calibri" w:ascii="Calibri"/>
          <w:spacing w:val="0"/>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g</w:t>
      </w:r>
      <w:r>
        <w:rPr>
          <w:rFonts w:cs="Calibri" w:hAnsi="Calibri" w:eastAsia="Calibri" w:ascii="Calibri"/>
          <w:spacing w:val="0"/>
          <w:w w:val="100"/>
          <w:sz w:val="22"/>
          <w:szCs w:val="22"/>
        </w:rPr>
        <w:t>r</w:t>
      </w:r>
      <w:r>
        <w:rPr>
          <w:rFonts w:cs="Calibri" w:hAnsi="Calibri" w:eastAsia="Calibri" w:ascii="Calibri"/>
          <w:spacing w:val="-3"/>
          <w:w w:val="100"/>
          <w:sz w:val="22"/>
          <w:szCs w:val="22"/>
        </w:rPr>
        <w:t>a</w:t>
      </w:r>
      <w:r>
        <w:rPr>
          <w:rFonts w:cs="Calibri" w:hAnsi="Calibri" w:eastAsia="Calibri" w:ascii="Calibri"/>
          <w:spacing w:val="0"/>
          <w:w w:val="100"/>
          <w:sz w:val="22"/>
          <w:szCs w:val="22"/>
        </w:rPr>
        <w:t>m</w:t>
      </w:r>
      <w:r>
        <w:rPr>
          <w:rFonts w:cs="Calibri" w:hAnsi="Calibri" w:eastAsia="Calibri" w:ascii="Calibri"/>
          <w:spacing w:val="3"/>
          <w:w w:val="100"/>
          <w:sz w:val="22"/>
          <w:szCs w:val="22"/>
        </w:rPr>
        <w:t> </w:t>
      </w:r>
      <w:r>
        <w:rPr>
          <w:rFonts w:cs="Calibri" w:hAnsi="Calibri" w:eastAsia="Calibri" w:ascii="Calibri"/>
          <w:spacing w:val="0"/>
          <w:w w:val="100"/>
          <w:sz w:val="22"/>
          <w:szCs w:val="22"/>
        </w:rPr>
        <w:t>eli</w:t>
      </w:r>
      <w:r>
        <w:rPr>
          <w:rFonts w:cs="Calibri" w:hAnsi="Calibri" w:eastAsia="Calibri" w:ascii="Calibri"/>
          <w:spacing w:val="-1"/>
          <w:w w:val="100"/>
          <w:sz w:val="22"/>
          <w:szCs w:val="22"/>
        </w:rPr>
        <w:t>g</w:t>
      </w:r>
      <w:r>
        <w:rPr>
          <w:rFonts w:cs="Calibri" w:hAnsi="Calibri" w:eastAsia="Calibri" w:ascii="Calibri"/>
          <w:spacing w:val="0"/>
          <w:w w:val="100"/>
          <w:sz w:val="22"/>
          <w:szCs w:val="22"/>
        </w:rPr>
        <w:t>i</w:t>
      </w:r>
      <w:r>
        <w:rPr>
          <w:rFonts w:cs="Calibri" w:hAnsi="Calibri" w:eastAsia="Calibri" w:ascii="Calibri"/>
          <w:spacing w:val="-1"/>
          <w:w w:val="100"/>
          <w:sz w:val="22"/>
          <w:szCs w:val="22"/>
        </w:rPr>
        <w:t>b</w:t>
      </w:r>
      <w:r>
        <w:rPr>
          <w:rFonts w:cs="Calibri" w:hAnsi="Calibri" w:eastAsia="Calibri" w:ascii="Calibri"/>
          <w:spacing w:val="0"/>
          <w:w w:val="100"/>
          <w:sz w:val="22"/>
          <w:szCs w:val="22"/>
        </w:rPr>
        <w:t>ilit</w:t>
      </w:r>
      <w:r>
        <w:rPr>
          <w:rFonts w:cs="Calibri" w:hAnsi="Calibri" w:eastAsia="Calibri" w:ascii="Calibri"/>
          <w:spacing w:val="-1"/>
          <w:w w:val="100"/>
          <w:sz w:val="22"/>
          <w:szCs w:val="22"/>
        </w:rPr>
        <w:t>y</w:t>
      </w:r>
      <w:r>
        <w:rPr>
          <w:rFonts w:cs="Calibri" w:hAnsi="Calibri" w:eastAsia="Calibri" w:ascii="Calibri"/>
          <w:spacing w:val="0"/>
          <w:w w:val="100"/>
          <w:sz w:val="22"/>
          <w:szCs w:val="22"/>
        </w:rPr>
        <w:t>,</w:t>
      </w:r>
      <w:r>
        <w:rPr>
          <w:rFonts w:cs="Calibri" w:hAnsi="Calibri" w:eastAsia="Calibri" w:ascii="Calibri"/>
          <w:spacing w:val="3"/>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ires</w:t>
      </w:r>
      <w:r>
        <w:rPr>
          <w:rFonts w:cs="Calibri" w:hAnsi="Calibri" w:eastAsia="Calibri" w:ascii="Calibri"/>
          <w:spacing w:val="0"/>
          <w:w w:val="100"/>
          <w:sz w:val="22"/>
          <w:szCs w:val="22"/>
        </w:rPr>
        <w:t> </w:t>
      </w:r>
      <w:r>
        <w:rPr>
          <w:rFonts w:cs="Calibri" w:hAnsi="Calibri" w:eastAsia="Calibri" w:ascii="Calibri"/>
          <w:spacing w:val="0"/>
          <w:w w:val="100"/>
          <w:sz w:val="22"/>
          <w:szCs w:val="22"/>
        </w:rPr>
        <w:t>the</w:t>
      </w:r>
      <w:r>
        <w:rPr>
          <w:rFonts w:cs="Calibri" w:hAnsi="Calibri" w:eastAsia="Calibri" w:ascii="Calibri"/>
          <w:spacing w:val="0"/>
          <w:w w:val="100"/>
          <w:sz w:val="22"/>
          <w:szCs w:val="22"/>
        </w:rPr>
        <w:t> </w:t>
      </w:r>
      <w:r>
        <w:rPr>
          <w:rFonts w:cs="Calibri" w:hAnsi="Calibri" w:eastAsia="Calibri" w:ascii="Calibri"/>
          <w:spacing w:val="0"/>
          <w:w w:val="100"/>
          <w:sz w:val="22"/>
          <w:szCs w:val="22"/>
        </w:rPr>
        <w:t>Cal</w:t>
      </w:r>
      <w:r>
        <w:rPr>
          <w:rFonts w:cs="Calibri" w:hAnsi="Calibri" w:eastAsia="Calibri" w:ascii="Calibri"/>
          <w:spacing w:val="-1"/>
          <w:w w:val="100"/>
          <w:sz w:val="22"/>
          <w:szCs w:val="22"/>
        </w:rPr>
        <w:t>i</w:t>
      </w:r>
      <w:r>
        <w:rPr>
          <w:rFonts w:cs="Calibri" w:hAnsi="Calibri" w:eastAsia="Calibri" w:ascii="Calibri"/>
          <w:spacing w:val="0"/>
          <w:w w:val="100"/>
          <w:sz w:val="22"/>
          <w:szCs w:val="22"/>
        </w:rPr>
        <w:t>f</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1"/>
          <w:w w:val="100"/>
          <w:sz w:val="22"/>
          <w:szCs w:val="22"/>
        </w:rPr>
        <w:t>n</w:t>
      </w:r>
      <w:r>
        <w:rPr>
          <w:rFonts w:cs="Calibri" w:hAnsi="Calibri" w:eastAsia="Calibri" w:ascii="Calibri"/>
          <w:spacing w:val="0"/>
          <w:w w:val="100"/>
          <w:sz w:val="22"/>
          <w:szCs w:val="22"/>
        </w:rPr>
        <w:t>ia</w:t>
      </w:r>
      <w:r>
        <w:rPr>
          <w:rFonts w:cs="Calibri" w:hAnsi="Calibri" w:eastAsia="Calibri" w:ascii="Calibri"/>
          <w:spacing w:val="-2"/>
          <w:w w:val="100"/>
          <w:sz w:val="22"/>
          <w:szCs w:val="22"/>
        </w:rPr>
        <w:t> </w:t>
      </w:r>
      <w:r>
        <w:rPr>
          <w:rFonts w:cs="Calibri" w:hAnsi="Calibri" w:eastAsia="Calibri" w:ascii="Calibri"/>
          <w:spacing w:val="1"/>
          <w:w w:val="100"/>
          <w:sz w:val="22"/>
          <w:szCs w:val="22"/>
        </w:rPr>
        <w:t>P</w:t>
      </w:r>
      <w:r>
        <w:rPr>
          <w:rFonts w:cs="Calibri" w:hAnsi="Calibri" w:eastAsia="Calibri" w:ascii="Calibri"/>
          <w:spacing w:val="-1"/>
          <w:w w:val="100"/>
          <w:sz w:val="22"/>
          <w:szCs w:val="22"/>
        </w:rPr>
        <w:t>u</w:t>
      </w:r>
      <w:r>
        <w:rPr>
          <w:rFonts w:cs="Calibri" w:hAnsi="Calibri" w:eastAsia="Calibri" w:ascii="Calibri"/>
          <w:spacing w:val="-1"/>
          <w:w w:val="100"/>
          <w:sz w:val="22"/>
          <w:szCs w:val="22"/>
        </w:rPr>
        <w:t>b</w:t>
      </w:r>
      <w:r>
        <w:rPr>
          <w:rFonts w:cs="Calibri" w:hAnsi="Calibri" w:eastAsia="Calibri" w:ascii="Calibri"/>
          <w:spacing w:val="0"/>
          <w:w w:val="100"/>
          <w:sz w:val="22"/>
          <w:szCs w:val="22"/>
        </w:rPr>
        <w:t>lic</w:t>
      </w:r>
      <w:r>
        <w:rPr>
          <w:rFonts w:cs="Calibri" w:hAnsi="Calibri" w:eastAsia="Calibri" w:ascii="Calibri"/>
          <w:spacing w:val="-4"/>
          <w:w w:val="100"/>
          <w:sz w:val="22"/>
          <w:szCs w:val="22"/>
        </w:rPr>
        <w:t> </w:t>
      </w:r>
      <w:r>
        <w:rPr>
          <w:rFonts w:cs="Calibri" w:hAnsi="Calibri" w:eastAsia="Calibri" w:ascii="Calibri"/>
          <w:spacing w:val="0"/>
          <w:w w:val="100"/>
          <w:sz w:val="22"/>
          <w:szCs w:val="22"/>
        </w:rPr>
        <w:t>Utilities</w:t>
      </w:r>
      <w:r>
        <w:rPr>
          <w:rFonts w:cs="Calibri" w:hAnsi="Calibri" w:eastAsia="Calibri" w:ascii="Calibri"/>
          <w:spacing w:val="-3"/>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0"/>
          <w:w w:val="100"/>
          <w:sz w:val="22"/>
          <w:szCs w:val="22"/>
        </w:rPr>
        <w:t>iss</w:t>
      </w:r>
      <w:r>
        <w:rPr>
          <w:rFonts w:cs="Calibri" w:hAnsi="Calibri" w:eastAsia="Calibri" w:ascii="Calibri"/>
          <w:spacing w:val="-3"/>
          <w:w w:val="100"/>
          <w:sz w:val="22"/>
          <w:szCs w:val="22"/>
        </w:rPr>
        <w: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3"/>
          <w:w w:val="100"/>
          <w:sz w:val="22"/>
          <w:szCs w:val="22"/>
        </w:rPr>
        <w:t> </w:t>
      </w:r>
      <w:r>
        <w:rPr>
          <w:rFonts w:cs="Calibri" w:hAnsi="Calibri" w:eastAsia="Calibri" w:ascii="Calibri"/>
          <w:spacing w:val="0"/>
          <w:w w:val="100"/>
          <w:sz w:val="22"/>
          <w:szCs w:val="22"/>
        </w:rPr>
        <w:t>(</w:t>
      </w:r>
      <w:r>
        <w:rPr>
          <w:rFonts w:cs="Calibri" w:hAnsi="Calibri" w:eastAsia="Calibri" w:ascii="Calibri"/>
          <w:spacing w:val="-2"/>
          <w:w w:val="100"/>
          <w:sz w:val="22"/>
          <w:szCs w:val="22"/>
        </w:rPr>
        <w:t>C</w:t>
      </w:r>
      <w:r>
        <w:rPr>
          <w:rFonts w:cs="Calibri" w:hAnsi="Calibri" w:eastAsia="Calibri" w:ascii="Calibri"/>
          <w:spacing w:val="1"/>
          <w:w w:val="100"/>
          <w:sz w:val="22"/>
          <w:szCs w:val="22"/>
        </w:rPr>
        <w:t>P</w:t>
      </w:r>
      <w:r>
        <w:rPr>
          <w:rFonts w:cs="Calibri" w:hAnsi="Calibri" w:eastAsia="Calibri" w:ascii="Calibri"/>
          <w:spacing w:val="0"/>
          <w:w w:val="100"/>
          <w:sz w:val="22"/>
          <w:szCs w:val="22"/>
        </w:rPr>
        <w:t>UC)</w:t>
      </w:r>
      <w:r>
        <w:rPr>
          <w:rFonts w:cs="Calibri" w:hAnsi="Calibri" w:eastAsia="Calibri" w:ascii="Calibri"/>
          <w:spacing w:val="-4"/>
          <w:w w:val="100"/>
          <w:sz w:val="22"/>
          <w:szCs w:val="22"/>
        </w:rPr>
        <w:t> </w:t>
      </w:r>
      <w:r>
        <w:rPr>
          <w:rFonts w:cs="Calibri" w:hAnsi="Calibri" w:eastAsia="Calibri" w:ascii="Calibri"/>
          <w:spacing w:val="0"/>
          <w:w w:val="100"/>
          <w:sz w:val="22"/>
          <w:szCs w:val="22"/>
        </w:rPr>
        <w:t>to</w:t>
      </w:r>
      <w:r>
        <w:rPr>
          <w:rFonts w:cs="Calibri" w:hAnsi="Calibri" w:eastAsia="Calibri" w:ascii="Calibri"/>
          <w:spacing w:val="-3"/>
          <w:w w:val="100"/>
          <w:sz w:val="22"/>
          <w:szCs w:val="22"/>
        </w:rPr>
        <w:t> </w:t>
      </w:r>
      <w:r>
        <w:rPr>
          <w:rFonts w:cs="Calibri" w:hAnsi="Calibri" w:eastAsia="Calibri" w:ascii="Calibri"/>
          <w:spacing w:val="-1"/>
          <w:w w:val="100"/>
          <w:sz w:val="22"/>
          <w:szCs w:val="22"/>
        </w:rPr>
        <w:t>u</w:t>
      </w:r>
      <w:r>
        <w:rPr>
          <w:rFonts w:cs="Calibri" w:hAnsi="Calibri" w:eastAsia="Calibri" w:ascii="Calibri"/>
          <w:spacing w:val="-1"/>
          <w:w w:val="100"/>
          <w:sz w:val="22"/>
          <w:szCs w:val="22"/>
        </w:rPr>
        <w:t>p</w:t>
      </w:r>
      <w:r>
        <w:rPr>
          <w:rFonts w:cs="Calibri" w:hAnsi="Calibri" w:eastAsia="Calibri" w:ascii="Calibri"/>
          <w:spacing w:val="-1"/>
          <w:w w:val="100"/>
          <w:sz w:val="22"/>
          <w:szCs w:val="22"/>
        </w:rPr>
        <w:t>d</w:t>
      </w:r>
      <w:r>
        <w:rPr>
          <w:rFonts w:cs="Calibri" w:hAnsi="Calibri" w:eastAsia="Calibri" w:ascii="Calibri"/>
          <w:spacing w:val="0"/>
          <w:w w:val="100"/>
          <w:sz w:val="22"/>
          <w:szCs w:val="22"/>
        </w:rPr>
        <w:t>ate</w:t>
      </w:r>
      <w:r>
        <w:rPr>
          <w:rFonts w:cs="Calibri" w:hAnsi="Calibri" w:eastAsia="Calibri" w:ascii="Calibri"/>
          <w:spacing w:val="-1"/>
          <w:w w:val="100"/>
          <w:sz w:val="22"/>
          <w:szCs w:val="22"/>
        </w:rPr>
        <w:t> </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t</w:t>
      </w:r>
      <w:r>
        <w:rPr>
          <w:rFonts w:cs="Calibri" w:hAnsi="Calibri" w:eastAsia="Calibri" w:ascii="Calibri"/>
          <w:spacing w:val="-2"/>
          <w:w w:val="100"/>
          <w:sz w:val="22"/>
          <w:szCs w:val="22"/>
        </w:rPr>
        <w:t>r</w:t>
      </w:r>
      <w:r>
        <w:rPr>
          <w:rFonts w:cs="Calibri" w:hAnsi="Calibri" w:eastAsia="Calibri" w:ascii="Calibri"/>
          <w:spacing w:val="0"/>
          <w:w w:val="100"/>
          <w:sz w:val="22"/>
          <w:szCs w:val="22"/>
        </w:rPr>
        <w:t>each</w:t>
      </w:r>
      <w:r>
        <w:rPr>
          <w:rFonts w:cs="Calibri" w:hAnsi="Calibri" w:eastAsia="Calibri" w:ascii="Calibri"/>
          <w:spacing w:val="-2"/>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3"/>
          <w:w w:val="100"/>
          <w:sz w:val="22"/>
          <w:szCs w:val="22"/>
        </w:rPr>
        <w:t> </w:t>
      </w:r>
      <w:r>
        <w:rPr>
          <w:rFonts w:cs="Calibri" w:hAnsi="Calibri" w:eastAsia="Calibri" w:ascii="Calibri"/>
          <w:spacing w:val="0"/>
          <w:w w:val="100"/>
          <w:sz w:val="22"/>
          <w:szCs w:val="22"/>
        </w:rPr>
        <w:t>en</w:t>
      </w:r>
      <w:r>
        <w:rPr>
          <w:rFonts w:cs="Calibri" w:hAnsi="Calibri" w:eastAsia="Calibri" w:ascii="Calibri"/>
          <w:spacing w:val="-3"/>
          <w:w w:val="100"/>
          <w:sz w:val="22"/>
          <w:szCs w:val="22"/>
        </w:rPr>
        <w:t>r</w:t>
      </w:r>
      <w:r>
        <w:rPr>
          <w:rFonts w:cs="Calibri" w:hAnsi="Calibri" w:eastAsia="Calibri" w:ascii="Calibri"/>
          <w:spacing w:val="1"/>
          <w:w w:val="100"/>
          <w:sz w:val="22"/>
          <w:szCs w:val="22"/>
        </w:rPr>
        <w:t>o</w:t>
      </w:r>
      <w:r>
        <w:rPr>
          <w:rFonts w:cs="Calibri" w:hAnsi="Calibri" w:eastAsia="Calibri" w:ascii="Calibri"/>
          <w:spacing w:val="0"/>
          <w:w w:val="100"/>
          <w:sz w:val="22"/>
          <w:szCs w:val="22"/>
        </w:rPr>
        <w:t>ll</w:t>
      </w:r>
      <w:r>
        <w:rPr>
          <w:rFonts w:cs="Calibri" w:hAnsi="Calibri" w:eastAsia="Calibri" w:ascii="Calibri"/>
          <w:spacing w:val="-1"/>
          <w:w w:val="100"/>
          <w:sz w:val="22"/>
          <w:szCs w:val="22"/>
        </w:rPr>
        <w:t>m</w:t>
      </w:r>
      <w:r>
        <w:rPr>
          <w:rFonts w:cs="Calibri" w:hAnsi="Calibri" w:eastAsia="Calibri" w:ascii="Calibri"/>
          <w:spacing w:val="0"/>
          <w:w w:val="100"/>
          <w:sz w:val="22"/>
          <w:szCs w:val="22"/>
        </w:rPr>
        <w:t>ent</w:t>
      </w:r>
      <w:r>
        <w:rPr>
          <w:rFonts w:cs="Calibri" w:hAnsi="Calibri" w:eastAsia="Calibri" w:ascii="Calibri"/>
          <w:spacing w:val="-4"/>
          <w:w w:val="100"/>
          <w:sz w:val="22"/>
          <w:szCs w:val="22"/>
        </w:rPr>
        <w:t> </w:t>
      </w:r>
      <w:r>
        <w:rPr>
          <w:rFonts w:cs="Calibri" w:hAnsi="Calibri" w:eastAsia="Calibri" w:ascii="Calibri"/>
          <w:spacing w:val="0"/>
          <w:w w:val="100"/>
          <w:sz w:val="22"/>
          <w:szCs w:val="22"/>
        </w:rPr>
        <w:t>r</w:t>
      </w:r>
      <w:r>
        <w:rPr>
          <w:rFonts w:cs="Calibri" w:hAnsi="Calibri" w:eastAsia="Calibri" w:ascii="Calibri"/>
          <w:spacing w:val="-1"/>
          <w:w w:val="100"/>
          <w:sz w:val="22"/>
          <w:szCs w:val="22"/>
        </w:rPr>
        <w:t>u</w:t>
      </w:r>
      <w:r>
        <w:rPr>
          <w:rFonts w:cs="Calibri" w:hAnsi="Calibri" w:eastAsia="Calibri" w:ascii="Calibri"/>
          <w:spacing w:val="0"/>
          <w:w w:val="100"/>
          <w:sz w:val="22"/>
          <w:szCs w:val="22"/>
        </w:rPr>
        <w:t>les</w:t>
      </w:r>
      <w:r>
        <w:rPr>
          <w:rFonts w:cs="Calibri" w:hAnsi="Calibri" w:eastAsia="Calibri" w:ascii="Calibri"/>
          <w:spacing w:val="-1"/>
          <w:w w:val="100"/>
          <w:sz w:val="22"/>
          <w:szCs w:val="22"/>
        </w:rPr>
        <w:t> </w:t>
      </w:r>
      <w:r>
        <w:rPr>
          <w:rFonts w:cs="Calibri" w:hAnsi="Calibri" w:eastAsia="Calibri" w:ascii="Calibri"/>
          <w:spacing w:val="0"/>
          <w:w w:val="100"/>
          <w:sz w:val="22"/>
          <w:szCs w:val="22"/>
        </w:rPr>
        <w:t>f</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4"/>
          <w:w w:val="100"/>
          <w:sz w:val="22"/>
          <w:szCs w:val="22"/>
        </w:rPr>
        <w:t> </w:t>
      </w:r>
      <w:r>
        <w:rPr>
          <w:rFonts w:cs="Calibri" w:hAnsi="Calibri" w:eastAsia="Calibri" w:ascii="Calibri"/>
          <w:spacing w:val="0"/>
          <w:w w:val="100"/>
          <w:sz w:val="22"/>
          <w:szCs w:val="22"/>
        </w:rPr>
        <w:t>the</w:t>
      </w:r>
      <w:r>
        <w:rPr>
          <w:rFonts w:cs="Calibri" w:hAnsi="Calibri" w:eastAsia="Calibri" w:ascii="Calibri"/>
          <w:spacing w:val="-2"/>
          <w:w w:val="100"/>
          <w:sz w:val="22"/>
          <w:szCs w:val="22"/>
        </w:rPr>
        <w:t> </w:t>
      </w:r>
      <w:r>
        <w:rPr>
          <w:rFonts w:cs="Calibri" w:hAnsi="Calibri" w:eastAsia="Calibri" w:ascii="Calibri"/>
          <w:spacing w:val="-1"/>
          <w:w w:val="100"/>
          <w:sz w:val="22"/>
          <w:szCs w:val="22"/>
        </w:rPr>
        <w:t>p</w:t>
      </w:r>
      <w:r>
        <w:rPr>
          <w:rFonts w:cs="Calibri" w:hAnsi="Calibri" w:eastAsia="Calibri" w:ascii="Calibri"/>
          <w:spacing w:val="0"/>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g</w:t>
      </w:r>
      <w:r>
        <w:rPr>
          <w:rFonts w:cs="Calibri" w:hAnsi="Calibri" w:eastAsia="Calibri" w:ascii="Calibri"/>
          <w:spacing w:val="0"/>
          <w:w w:val="100"/>
          <w:sz w:val="22"/>
          <w:szCs w:val="22"/>
        </w:rPr>
        <w:t>r</w:t>
      </w:r>
      <w:r>
        <w:rPr>
          <w:rFonts w:cs="Calibri" w:hAnsi="Calibri" w:eastAsia="Calibri" w:ascii="Calibri"/>
          <w:spacing w:val="-3"/>
          <w:w w:val="100"/>
          <w:sz w:val="22"/>
          <w:szCs w:val="22"/>
        </w:rPr>
        <w:t>a</w:t>
      </w:r>
      <w:r>
        <w:rPr>
          <w:rFonts w:cs="Calibri" w:hAnsi="Calibri" w:eastAsia="Calibri" w:ascii="Calibri"/>
          <w:spacing w:val="1"/>
          <w:w w:val="100"/>
          <w:sz w:val="22"/>
          <w:szCs w:val="22"/>
        </w:rPr>
        <w:t>m</w:t>
      </w:r>
      <w:r>
        <w:rPr>
          <w:rFonts w:cs="Calibri" w:hAnsi="Calibri" w:eastAsia="Calibri" w:ascii="Calibri"/>
          <w:spacing w:val="0"/>
          <w:w w:val="100"/>
          <w:sz w:val="22"/>
          <w:szCs w:val="22"/>
        </w:rPr>
        <w:t>,</w:t>
      </w:r>
      <w:r>
        <w:rPr>
          <w:rFonts w:cs="Calibri" w:hAnsi="Calibri" w:eastAsia="Calibri" w:ascii="Calibri"/>
          <w:spacing w:val="-2"/>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0"/>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ires</w:t>
      </w:r>
      <w:r>
        <w:rPr>
          <w:rFonts w:cs="Calibri" w:hAnsi="Calibri" w:eastAsia="Calibri" w:ascii="Calibri"/>
          <w:spacing w:val="4"/>
          <w:w w:val="100"/>
          <w:sz w:val="22"/>
          <w:szCs w:val="22"/>
        </w:rPr>
        <w:t> </w:t>
      </w:r>
      <w:r>
        <w:rPr>
          <w:rFonts w:cs="Calibri" w:hAnsi="Calibri" w:eastAsia="Calibri" w:ascii="Calibri"/>
          <w:spacing w:val="0"/>
          <w:w w:val="100"/>
          <w:sz w:val="22"/>
          <w:szCs w:val="22"/>
        </w:rPr>
        <w:t>t</w:t>
      </w:r>
      <w:r>
        <w:rPr>
          <w:rFonts w:cs="Calibri" w:hAnsi="Calibri" w:eastAsia="Calibri" w:ascii="Calibri"/>
          <w:spacing w:val="-3"/>
          <w:w w:val="100"/>
          <w:sz w:val="22"/>
          <w:szCs w:val="22"/>
        </w:rPr>
        <w:t>h</w:t>
      </w:r>
      <w:r>
        <w:rPr>
          <w:rFonts w:cs="Calibri" w:hAnsi="Calibri" w:eastAsia="Calibri" w:ascii="Calibri"/>
          <w:spacing w:val="0"/>
          <w:w w:val="100"/>
          <w:sz w:val="22"/>
          <w:szCs w:val="22"/>
        </w:rPr>
        <w:t>e</w:t>
      </w:r>
      <w:r>
        <w:rPr>
          <w:rFonts w:cs="Calibri" w:hAnsi="Calibri" w:eastAsia="Calibri" w:ascii="Calibri"/>
          <w:spacing w:val="4"/>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P</w:t>
      </w:r>
      <w:r>
        <w:rPr>
          <w:rFonts w:cs="Calibri" w:hAnsi="Calibri" w:eastAsia="Calibri" w:ascii="Calibri"/>
          <w:spacing w:val="0"/>
          <w:w w:val="100"/>
          <w:sz w:val="22"/>
          <w:szCs w:val="22"/>
        </w:rPr>
        <w:t>UC</w:t>
      </w:r>
      <w:r>
        <w:rPr>
          <w:rFonts w:cs="Calibri" w:hAnsi="Calibri" w:eastAsia="Calibri" w:ascii="Calibri"/>
          <w:spacing w:val="1"/>
          <w:w w:val="100"/>
          <w:sz w:val="22"/>
          <w:szCs w:val="22"/>
        </w:rPr>
        <w:t> </w:t>
      </w:r>
      <w:r>
        <w:rPr>
          <w:rFonts w:cs="Calibri" w:hAnsi="Calibri" w:eastAsia="Calibri" w:ascii="Calibri"/>
          <w:spacing w:val="-2"/>
          <w:w w:val="100"/>
          <w:sz w:val="22"/>
          <w:szCs w:val="22"/>
        </w:rPr>
        <w:t>t</w:t>
      </w:r>
      <w:r>
        <w:rPr>
          <w:rFonts w:cs="Calibri" w:hAnsi="Calibri" w:eastAsia="Calibri" w:ascii="Calibri"/>
          <w:spacing w:val="0"/>
          <w:w w:val="100"/>
          <w:sz w:val="22"/>
          <w:szCs w:val="22"/>
        </w:rPr>
        <w:t>o</w:t>
      </w:r>
      <w:r>
        <w:rPr>
          <w:rFonts w:cs="Calibri" w:hAnsi="Calibri" w:eastAsia="Calibri" w:ascii="Calibri"/>
          <w:spacing w:val="5"/>
          <w:w w:val="100"/>
          <w:sz w:val="22"/>
          <w:szCs w:val="22"/>
        </w:rPr>
        <w:t> </w:t>
      </w:r>
      <w:r>
        <w:rPr>
          <w:rFonts w:cs="Calibri" w:hAnsi="Calibri" w:eastAsia="Calibri" w:ascii="Calibri"/>
          <w:spacing w:val="-1"/>
          <w:w w:val="100"/>
          <w:sz w:val="22"/>
          <w:szCs w:val="22"/>
        </w:rPr>
        <w:t>d</w:t>
      </w:r>
      <w:r>
        <w:rPr>
          <w:rFonts w:cs="Calibri" w:hAnsi="Calibri" w:eastAsia="Calibri" w:ascii="Calibri"/>
          <w:spacing w:val="-2"/>
          <w:w w:val="100"/>
          <w:sz w:val="22"/>
          <w:szCs w:val="22"/>
        </w:rPr>
        <w:t>e</w:t>
      </w:r>
      <w:r>
        <w:rPr>
          <w:rFonts w:cs="Calibri" w:hAnsi="Calibri" w:eastAsia="Calibri" w:ascii="Calibri"/>
          <w:spacing w:val="0"/>
          <w:w w:val="100"/>
          <w:sz w:val="22"/>
          <w:szCs w:val="22"/>
        </w:rPr>
        <w:t>t</w:t>
      </w:r>
      <w:r>
        <w:rPr>
          <w:rFonts w:cs="Calibri" w:hAnsi="Calibri" w:eastAsia="Calibri" w:ascii="Calibri"/>
          <w:spacing w:val="-1"/>
          <w:w w:val="100"/>
          <w:sz w:val="22"/>
          <w:szCs w:val="22"/>
        </w:rPr>
        <w:t>e</w:t>
      </w:r>
      <w:r>
        <w:rPr>
          <w:rFonts w:cs="Calibri" w:hAnsi="Calibri" w:eastAsia="Calibri" w:ascii="Calibri"/>
          <w:spacing w:val="0"/>
          <w:w w:val="100"/>
          <w:sz w:val="22"/>
          <w:szCs w:val="22"/>
        </w:rPr>
        <w:t>r</w:t>
      </w:r>
      <w:r>
        <w:rPr>
          <w:rFonts w:cs="Calibri" w:hAnsi="Calibri" w:eastAsia="Calibri" w:ascii="Calibri"/>
          <w:spacing w:val="1"/>
          <w:w w:val="100"/>
          <w:sz w:val="22"/>
          <w:szCs w:val="22"/>
        </w:rPr>
        <w:t>m</w:t>
      </w:r>
      <w:r>
        <w:rPr>
          <w:rFonts w:cs="Calibri" w:hAnsi="Calibri" w:eastAsia="Calibri" w:ascii="Calibri"/>
          <w:spacing w:val="0"/>
          <w:w w:val="100"/>
          <w:sz w:val="22"/>
          <w:szCs w:val="22"/>
        </w:rPr>
        <w:t>i</w:t>
      </w:r>
      <w:r>
        <w:rPr>
          <w:rFonts w:cs="Calibri" w:hAnsi="Calibri" w:eastAsia="Calibri" w:ascii="Calibri"/>
          <w:spacing w:val="-1"/>
          <w:w w:val="100"/>
          <w:sz w:val="22"/>
          <w:szCs w:val="22"/>
        </w:rPr>
        <w:t>n</w:t>
      </w:r>
      <w:r>
        <w:rPr>
          <w:rFonts w:cs="Calibri" w:hAnsi="Calibri" w:eastAsia="Calibri" w:ascii="Calibri"/>
          <w:spacing w:val="0"/>
          <w:w w:val="100"/>
          <w:sz w:val="22"/>
          <w:szCs w:val="22"/>
        </w:rPr>
        <w:t>e</w:t>
      </w:r>
      <w:r>
        <w:rPr>
          <w:rFonts w:cs="Calibri" w:hAnsi="Calibri" w:eastAsia="Calibri" w:ascii="Calibri"/>
          <w:spacing w:val="2"/>
          <w:w w:val="100"/>
          <w:sz w:val="22"/>
          <w:szCs w:val="22"/>
        </w:rPr>
        <w:t> </w:t>
      </w:r>
      <w:r>
        <w:rPr>
          <w:rFonts w:cs="Calibri" w:hAnsi="Calibri" w:eastAsia="Calibri" w:ascii="Calibri"/>
          <w:spacing w:val="0"/>
          <w:w w:val="100"/>
          <w:sz w:val="22"/>
          <w:szCs w:val="22"/>
        </w:rPr>
        <w:t>whet</w:t>
      </w:r>
      <w:r>
        <w:rPr>
          <w:rFonts w:cs="Calibri" w:hAnsi="Calibri" w:eastAsia="Calibri" w:ascii="Calibri"/>
          <w:spacing w:val="-3"/>
          <w:w w:val="100"/>
          <w:sz w:val="22"/>
          <w:szCs w:val="22"/>
        </w:rPr>
        <w:t>h</w:t>
      </w:r>
      <w:r>
        <w:rPr>
          <w:rFonts w:cs="Calibri" w:hAnsi="Calibri" w:eastAsia="Calibri" w:ascii="Calibri"/>
          <w:spacing w:val="0"/>
          <w:w w:val="100"/>
          <w:sz w:val="22"/>
          <w:szCs w:val="22"/>
        </w:rPr>
        <w:t>er</w:t>
      </w:r>
      <w:r>
        <w:rPr>
          <w:rFonts w:cs="Calibri" w:hAnsi="Calibri" w:eastAsia="Calibri" w:ascii="Calibri"/>
          <w:spacing w:val="4"/>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 </w:t>
      </w:r>
      <w:r>
        <w:rPr>
          <w:rFonts w:cs="Calibri" w:hAnsi="Calibri" w:eastAsia="Calibri" w:ascii="Calibri"/>
          <w:spacing w:val="1"/>
          <w:w w:val="100"/>
          <w:sz w:val="22"/>
          <w:szCs w:val="22"/>
        </w:rPr>
        <w:t>L</w:t>
      </w:r>
      <w:r>
        <w:rPr>
          <w:rFonts w:cs="Calibri" w:hAnsi="Calibri" w:eastAsia="Calibri" w:ascii="Calibri"/>
          <w:spacing w:val="0"/>
          <w:w w:val="100"/>
          <w:sz w:val="22"/>
          <w:szCs w:val="22"/>
        </w:rPr>
        <w:t>i</w:t>
      </w:r>
      <w:r>
        <w:rPr>
          <w:rFonts w:cs="Calibri" w:hAnsi="Calibri" w:eastAsia="Calibri" w:ascii="Calibri"/>
          <w:spacing w:val="-3"/>
          <w:w w:val="100"/>
          <w:sz w:val="22"/>
          <w:szCs w:val="22"/>
        </w:rPr>
        <w:t>f</w:t>
      </w:r>
      <w:r>
        <w:rPr>
          <w:rFonts w:cs="Calibri" w:hAnsi="Calibri" w:eastAsia="Calibri" w:ascii="Calibri"/>
          <w:spacing w:val="0"/>
          <w:w w:val="100"/>
          <w:sz w:val="22"/>
          <w:szCs w:val="22"/>
        </w:rPr>
        <w:t>eli</w:t>
      </w:r>
      <w:r>
        <w:rPr>
          <w:rFonts w:cs="Calibri" w:hAnsi="Calibri" w:eastAsia="Calibri" w:ascii="Calibri"/>
          <w:spacing w:val="-1"/>
          <w:w w:val="100"/>
          <w:sz w:val="22"/>
          <w:szCs w:val="22"/>
        </w:rPr>
        <w:t>n</w:t>
      </w:r>
      <w:r>
        <w:rPr>
          <w:rFonts w:cs="Calibri" w:hAnsi="Calibri" w:eastAsia="Calibri" w:ascii="Calibri"/>
          <w:spacing w:val="0"/>
          <w:w w:val="100"/>
          <w:sz w:val="22"/>
          <w:szCs w:val="22"/>
        </w:rPr>
        <w:t>e</w:t>
      </w:r>
      <w:r>
        <w:rPr>
          <w:rFonts w:cs="Calibri" w:hAnsi="Calibri" w:eastAsia="Calibri" w:ascii="Calibri"/>
          <w:spacing w:val="4"/>
          <w:w w:val="100"/>
          <w:sz w:val="22"/>
          <w:szCs w:val="22"/>
        </w:rPr>
        <w:t> </w:t>
      </w:r>
      <w:r>
        <w:rPr>
          <w:rFonts w:cs="Calibri" w:hAnsi="Calibri" w:eastAsia="Calibri" w:ascii="Calibri"/>
          <w:spacing w:val="-3"/>
          <w:w w:val="100"/>
          <w:sz w:val="22"/>
          <w:szCs w:val="22"/>
        </w:rPr>
        <w:t>p</w:t>
      </w:r>
      <w:r>
        <w:rPr>
          <w:rFonts w:cs="Calibri" w:hAnsi="Calibri" w:eastAsia="Calibri" w:ascii="Calibri"/>
          <w:spacing w:val="0"/>
          <w:w w:val="100"/>
          <w:sz w:val="22"/>
          <w:szCs w:val="22"/>
        </w:rPr>
        <w:t>artici</w:t>
      </w:r>
      <w:r>
        <w:rPr>
          <w:rFonts w:cs="Calibri" w:hAnsi="Calibri" w:eastAsia="Calibri" w:ascii="Calibri"/>
          <w:spacing w:val="-1"/>
          <w:w w:val="100"/>
          <w:sz w:val="22"/>
          <w:szCs w:val="22"/>
        </w:rPr>
        <w:t>p</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t</w:t>
      </w:r>
      <w:r>
        <w:rPr>
          <w:rFonts w:cs="Calibri" w:hAnsi="Calibri" w:eastAsia="Calibri" w:ascii="Calibri"/>
          <w:spacing w:val="4"/>
          <w:w w:val="100"/>
          <w:sz w:val="22"/>
          <w:szCs w:val="22"/>
        </w:rPr>
        <w:t> </w:t>
      </w:r>
      <w:r>
        <w:rPr>
          <w:rFonts w:cs="Calibri" w:hAnsi="Calibri" w:eastAsia="Calibri" w:ascii="Calibri"/>
          <w:spacing w:val="0"/>
          <w:w w:val="100"/>
          <w:sz w:val="22"/>
          <w:szCs w:val="22"/>
        </w:rPr>
        <w:t>s</w:t>
      </w:r>
      <w:r>
        <w:rPr>
          <w:rFonts w:cs="Calibri" w:hAnsi="Calibri" w:eastAsia="Calibri" w:ascii="Calibri"/>
          <w:spacing w:val="-3"/>
          <w:w w:val="100"/>
          <w:sz w:val="22"/>
          <w:szCs w:val="22"/>
        </w:rPr>
        <w:t>h</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ld</w:t>
      </w:r>
      <w:r>
        <w:rPr>
          <w:rFonts w:cs="Calibri" w:hAnsi="Calibri" w:eastAsia="Calibri" w:ascii="Calibri"/>
          <w:spacing w:val="7"/>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e</w:t>
      </w:r>
      <w:r>
        <w:rPr>
          <w:rFonts w:cs="Calibri" w:hAnsi="Calibri" w:eastAsia="Calibri" w:ascii="Calibri"/>
          <w:spacing w:val="2"/>
          <w:w w:val="100"/>
          <w:sz w:val="22"/>
          <w:szCs w:val="22"/>
        </w:rPr>
        <w:t> </w:t>
      </w:r>
      <w:r>
        <w:rPr>
          <w:rFonts w:cs="Calibri" w:hAnsi="Calibri" w:eastAsia="Calibri" w:ascii="Calibri"/>
          <w:spacing w:val="0"/>
          <w:w w:val="100"/>
          <w:sz w:val="22"/>
          <w:szCs w:val="22"/>
        </w:rPr>
        <w:t>al</w:t>
      </w:r>
      <w:r>
        <w:rPr>
          <w:rFonts w:cs="Calibri" w:hAnsi="Calibri" w:eastAsia="Calibri" w:ascii="Calibri"/>
          <w:spacing w:val="-1"/>
          <w:w w:val="100"/>
          <w:sz w:val="22"/>
          <w:szCs w:val="22"/>
        </w:rPr>
        <w:t>l</w:t>
      </w:r>
      <w:r>
        <w:rPr>
          <w:rFonts w:cs="Calibri" w:hAnsi="Calibri" w:eastAsia="Calibri" w:ascii="Calibri"/>
          <w:spacing w:val="-1"/>
          <w:w w:val="100"/>
          <w:sz w:val="22"/>
          <w:szCs w:val="22"/>
        </w:rPr>
        <w:t>o</w:t>
      </w:r>
      <w:r>
        <w:rPr>
          <w:rFonts w:cs="Calibri" w:hAnsi="Calibri" w:eastAsia="Calibri" w:ascii="Calibri"/>
          <w:spacing w:val="-2"/>
          <w:w w:val="100"/>
          <w:sz w:val="22"/>
          <w:szCs w:val="22"/>
        </w:rPr>
        <w:t>w</w:t>
      </w:r>
      <w:r>
        <w:rPr>
          <w:rFonts w:cs="Calibri" w:hAnsi="Calibri" w:eastAsia="Calibri" w:ascii="Calibri"/>
          <w:spacing w:val="0"/>
          <w:w w:val="100"/>
          <w:sz w:val="22"/>
          <w:szCs w:val="22"/>
        </w:rPr>
        <w:t>ed</w:t>
      </w:r>
      <w:r>
        <w:rPr>
          <w:rFonts w:cs="Calibri" w:hAnsi="Calibri" w:eastAsia="Calibri" w:ascii="Calibri"/>
          <w:spacing w:val="3"/>
          <w:w w:val="100"/>
          <w:sz w:val="22"/>
          <w:szCs w:val="22"/>
        </w:rPr>
        <w:t> </w:t>
      </w:r>
      <w:r>
        <w:rPr>
          <w:rFonts w:cs="Calibri" w:hAnsi="Calibri" w:eastAsia="Calibri" w:ascii="Calibri"/>
          <w:spacing w:val="-2"/>
          <w:w w:val="100"/>
          <w:sz w:val="22"/>
          <w:szCs w:val="22"/>
        </w:rPr>
        <w:t>t</w:t>
      </w:r>
      <w:r>
        <w:rPr>
          <w:rFonts w:cs="Calibri" w:hAnsi="Calibri" w:eastAsia="Calibri" w:ascii="Calibri"/>
          <w:spacing w:val="0"/>
          <w:w w:val="100"/>
          <w:sz w:val="22"/>
          <w:szCs w:val="22"/>
        </w:rPr>
        <w:t>o</w:t>
      </w:r>
      <w:r>
        <w:rPr>
          <w:rFonts w:cs="Calibri" w:hAnsi="Calibri" w:eastAsia="Calibri" w:ascii="Calibri"/>
          <w:spacing w:val="2"/>
          <w:w w:val="100"/>
          <w:sz w:val="22"/>
          <w:szCs w:val="22"/>
        </w:rPr>
        <w:t> </w:t>
      </w:r>
      <w:r>
        <w:rPr>
          <w:rFonts w:cs="Calibri" w:hAnsi="Calibri" w:eastAsia="Calibri" w:ascii="Calibri"/>
          <w:spacing w:val="1"/>
          <w:w w:val="100"/>
          <w:sz w:val="22"/>
          <w:szCs w:val="22"/>
        </w:rPr>
        <w:t>o</w:t>
      </w:r>
      <w:r>
        <w:rPr>
          <w:rFonts w:cs="Calibri" w:hAnsi="Calibri" w:eastAsia="Calibri" w:ascii="Calibri"/>
          <w:spacing w:val="-1"/>
          <w:w w:val="100"/>
          <w:sz w:val="22"/>
          <w:szCs w:val="22"/>
        </w:rPr>
        <w:t>b</w:t>
      </w:r>
      <w:r>
        <w:rPr>
          <w:rFonts w:cs="Calibri" w:hAnsi="Calibri" w:eastAsia="Calibri" w:ascii="Calibri"/>
          <w:spacing w:val="0"/>
          <w:w w:val="100"/>
          <w:sz w:val="22"/>
          <w:szCs w:val="22"/>
        </w:rPr>
        <w:t>tain</w:t>
      </w:r>
      <w:r>
        <w:rPr>
          <w:rFonts w:cs="Calibri" w:hAnsi="Calibri" w:eastAsia="Calibri" w:ascii="Calibri"/>
          <w:spacing w:val="3"/>
          <w:w w:val="100"/>
          <w:sz w:val="22"/>
          <w:szCs w:val="22"/>
        </w:rPr>
        <w:t> </w:t>
      </w:r>
      <w:r>
        <w:rPr>
          <w:rFonts w:cs="Calibri" w:hAnsi="Calibri" w:eastAsia="Calibri" w:ascii="Calibri"/>
          <w:spacing w:val="0"/>
          <w:w w:val="100"/>
          <w:sz w:val="22"/>
          <w:szCs w:val="22"/>
        </w:rPr>
        <w:t>an</w:t>
      </w:r>
      <w:r>
        <w:rPr>
          <w:rFonts w:cs="Calibri" w:hAnsi="Calibri" w:eastAsia="Calibri" w:ascii="Calibri"/>
          <w:spacing w:val="0"/>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d</w:t>
      </w:r>
      <w:r>
        <w:rPr>
          <w:rFonts w:cs="Calibri" w:hAnsi="Calibri" w:eastAsia="Calibri" w:ascii="Calibri"/>
          <w:spacing w:val="-1"/>
          <w:w w:val="100"/>
          <w:sz w:val="22"/>
          <w:szCs w:val="22"/>
        </w:rPr>
        <w:t>d</w:t>
      </w:r>
      <w:r>
        <w:rPr>
          <w:rFonts w:cs="Calibri" w:hAnsi="Calibri" w:eastAsia="Calibri" w:ascii="Calibri"/>
          <w:spacing w:val="0"/>
          <w:w w:val="100"/>
          <w:sz w:val="22"/>
          <w:szCs w:val="22"/>
        </w:rPr>
        <w:t>iti</w:t>
      </w:r>
      <w:r>
        <w:rPr>
          <w:rFonts w:cs="Calibri" w:hAnsi="Calibri" w:eastAsia="Calibri" w:ascii="Calibri"/>
          <w:spacing w:val="1"/>
          <w:w w:val="100"/>
          <w:sz w:val="22"/>
          <w:szCs w:val="22"/>
        </w:rPr>
        <w:t>o</w:t>
      </w:r>
      <w:r>
        <w:rPr>
          <w:rFonts w:cs="Calibri" w:hAnsi="Calibri" w:eastAsia="Calibri" w:ascii="Calibri"/>
          <w:spacing w:val="-1"/>
          <w:w w:val="100"/>
          <w:sz w:val="22"/>
          <w:szCs w:val="22"/>
        </w:rPr>
        <w:t>n</w:t>
      </w:r>
      <w:r>
        <w:rPr>
          <w:rFonts w:cs="Calibri" w:hAnsi="Calibri" w:eastAsia="Calibri" w:ascii="Calibri"/>
          <w:spacing w:val="0"/>
          <w:w w:val="100"/>
          <w:sz w:val="22"/>
          <w:szCs w:val="22"/>
        </w:rPr>
        <w:t>al</w:t>
      </w:r>
      <w:r>
        <w:rPr>
          <w:rFonts w:cs="Calibri" w:hAnsi="Calibri" w:eastAsia="Calibri" w:ascii="Calibri"/>
          <w:spacing w:val="0"/>
          <w:w w:val="100"/>
          <w:sz w:val="22"/>
          <w:szCs w:val="22"/>
        </w:rPr>
        <w:t> </w:t>
      </w:r>
      <w:r>
        <w:rPr>
          <w:rFonts w:cs="Calibri" w:hAnsi="Calibri" w:eastAsia="Calibri" w:ascii="Calibri"/>
          <w:spacing w:val="1"/>
          <w:w w:val="100"/>
          <w:sz w:val="22"/>
          <w:szCs w:val="22"/>
        </w:rPr>
        <w:t>L</w:t>
      </w:r>
      <w:r>
        <w:rPr>
          <w:rFonts w:cs="Calibri" w:hAnsi="Calibri" w:eastAsia="Calibri" w:ascii="Calibri"/>
          <w:spacing w:val="0"/>
          <w:w w:val="100"/>
          <w:sz w:val="22"/>
          <w:szCs w:val="22"/>
        </w:rPr>
        <w:t>ifeli</w:t>
      </w:r>
      <w:r>
        <w:rPr>
          <w:rFonts w:cs="Calibri" w:hAnsi="Calibri" w:eastAsia="Calibri" w:ascii="Calibri"/>
          <w:spacing w:val="-1"/>
          <w:w w:val="100"/>
          <w:sz w:val="22"/>
          <w:szCs w:val="22"/>
        </w:rPr>
        <w:t>n</w:t>
      </w:r>
      <w:r>
        <w:rPr>
          <w:rFonts w:cs="Calibri" w:hAnsi="Calibri" w:eastAsia="Calibri" w:ascii="Calibri"/>
          <w:spacing w:val="0"/>
          <w:w w:val="100"/>
          <w:sz w:val="22"/>
          <w:szCs w:val="22"/>
        </w:rPr>
        <w:t>e</w:t>
      </w:r>
      <w:r>
        <w:rPr>
          <w:rFonts w:cs="Calibri" w:hAnsi="Calibri" w:eastAsia="Calibri" w:ascii="Calibri"/>
          <w:spacing w:val="1"/>
          <w:w w:val="100"/>
          <w:sz w:val="22"/>
          <w:szCs w:val="22"/>
        </w:rPr>
        <w:t> </w:t>
      </w:r>
      <w:r>
        <w:rPr>
          <w:rFonts w:cs="Calibri" w:hAnsi="Calibri" w:eastAsia="Calibri" w:ascii="Calibri"/>
          <w:spacing w:val="0"/>
          <w:w w:val="100"/>
          <w:sz w:val="22"/>
          <w:szCs w:val="22"/>
        </w:rPr>
        <w:t>su</w:t>
      </w:r>
      <w:r>
        <w:rPr>
          <w:rFonts w:cs="Calibri" w:hAnsi="Calibri" w:eastAsia="Calibri" w:ascii="Calibri"/>
          <w:spacing w:val="-2"/>
          <w:w w:val="100"/>
          <w:sz w:val="22"/>
          <w:szCs w:val="22"/>
        </w:rPr>
        <w:t>b</w:t>
      </w:r>
      <w:r>
        <w:rPr>
          <w:rFonts w:cs="Calibri" w:hAnsi="Calibri" w:eastAsia="Calibri" w:ascii="Calibri"/>
          <w:spacing w:val="0"/>
          <w:w w:val="100"/>
          <w:sz w:val="22"/>
          <w:szCs w:val="22"/>
        </w:rPr>
        <w:t>scri</w:t>
      </w:r>
      <w:r>
        <w:rPr>
          <w:rFonts w:cs="Calibri" w:hAnsi="Calibri" w:eastAsia="Calibri" w:ascii="Calibri"/>
          <w:spacing w:val="-3"/>
          <w:w w:val="100"/>
          <w:sz w:val="22"/>
          <w:szCs w:val="22"/>
        </w:rPr>
        <w:t>p</w:t>
      </w:r>
      <w:r>
        <w:rPr>
          <w:rFonts w:cs="Calibri" w:hAnsi="Calibri" w:eastAsia="Calibri" w:ascii="Calibri"/>
          <w:spacing w:val="0"/>
          <w:w w:val="100"/>
          <w:sz w:val="22"/>
          <w:szCs w:val="22"/>
        </w:rPr>
        <w:t>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1"/>
          <w:w w:val="100"/>
          <w:sz w:val="22"/>
          <w:szCs w:val="22"/>
        </w:rPr>
        <w:t> </w:t>
      </w:r>
      <w:r>
        <w:rPr>
          <w:rFonts w:cs="Calibri" w:hAnsi="Calibri" w:eastAsia="Calibri" w:ascii="Calibri"/>
          <w:spacing w:val="-2"/>
          <w:w w:val="100"/>
          <w:sz w:val="22"/>
          <w:szCs w:val="22"/>
        </w:rPr>
        <w:t>f</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0"/>
          <w:w w:val="100"/>
          <w:sz w:val="22"/>
          <w:szCs w:val="22"/>
        </w:rPr>
        <w:t> </w:t>
      </w:r>
      <w:r>
        <w:rPr>
          <w:rFonts w:cs="Calibri" w:hAnsi="Calibri" w:eastAsia="Calibri" w:ascii="Calibri"/>
          <w:spacing w:val="0"/>
          <w:w w:val="100"/>
          <w:sz w:val="22"/>
          <w:szCs w:val="22"/>
        </w:rPr>
        <w:t>b</w:t>
      </w:r>
      <w:r>
        <w:rPr>
          <w:rFonts w:cs="Calibri" w:hAnsi="Calibri" w:eastAsia="Calibri" w:ascii="Calibri"/>
          <w:spacing w:val="-3"/>
          <w:w w:val="100"/>
          <w:sz w:val="22"/>
          <w:szCs w:val="22"/>
        </w:rPr>
        <w:t>r</w:t>
      </w:r>
      <w:r>
        <w:rPr>
          <w:rFonts w:cs="Calibri" w:hAnsi="Calibri" w:eastAsia="Calibri" w:ascii="Calibri"/>
          <w:spacing w:val="1"/>
          <w:w w:val="100"/>
          <w:sz w:val="22"/>
          <w:szCs w:val="22"/>
        </w:rPr>
        <w:t>o</w:t>
      </w:r>
      <w:r>
        <w:rPr>
          <w:rFonts w:cs="Calibri" w:hAnsi="Calibri" w:eastAsia="Calibri" w:ascii="Calibri"/>
          <w:spacing w:val="0"/>
          <w:w w:val="100"/>
          <w:sz w:val="22"/>
          <w:szCs w:val="22"/>
        </w:rPr>
        <w:t>a</w:t>
      </w:r>
      <w:r>
        <w:rPr>
          <w:rFonts w:cs="Calibri" w:hAnsi="Calibri" w:eastAsia="Calibri" w:ascii="Calibri"/>
          <w:spacing w:val="-1"/>
          <w:w w:val="100"/>
          <w:sz w:val="22"/>
          <w:szCs w:val="22"/>
        </w:rPr>
        <w:t>d</w:t>
      </w:r>
      <w:r>
        <w:rPr>
          <w:rFonts w:cs="Calibri" w:hAnsi="Calibri" w:eastAsia="Calibri" w:ascii="Calibri"/>
          <w:spacing w:val="-1"/>
          <w:w w:val="100"/>
          <w:sz w:val="22"/>
          <w:szCs w:val="22"/>
        </w:rPr>
        <w:t>b</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1"/>
          <w:w w:val="100"/>
          <w:sz w:val="22"/>
          <w:szCs w:val="22"/>
        </w:rPr>
        <w:t> </w:t>
      </w:r>
      <w:r>
        <w:rPr>
          <w:rFonts w:cs="Calibri" w:hAnsi="Calibri" w:eastAsia="Calibri" w:ascii="Calibri"/>
          <w:spacing w:val="0"/>
          <w:w w:val="100"/>
          <w:sz w:val="22"/>
          <w:szCs w:val="22"/>
        </w:rPr>
        <w:t>s</w:t>
      </w:r>
      <w:r>
        <w:rPr>
          <w:rFonts w:cs="Calibri" w:hAnsi="Calibri" w:eastAsia="Calibri" w:ascii="Calibri"/>
          <w:spacing w:val="1"/>
          <w:w w:val="100"/>
          <w:sz w:val="22"/>
          <w:szCs w:val="22"/>
        </w:rPr>
        <w:t>e</w:t>
      </w:r>
      <w:r>
        <w:rPr>
          <w:rFonts w:cs="Calibri" w:hAnsi="Calibri" w:eastAsia="Calibri" w:ascii="Calibri"/>
          <w:spacing w:val="-3"/>
          <w:w w:val="100"/>
          <w:sz w:val="22"/>
          <w:szCs w:val="22"/>
        </w:rPr>
        <w:t>r</w:t>
      </w:r>
      <w:r>
        <w:rPr>
          <w:rFonts w:cs="Calibri" w:hAnsi="Calibri" w:eastAsia="Calibri" w:ascii="Calibri"/>
          <w:spacing w:val="1"/>
          <w:w w:val="100"/>
          <w:sz w:val="22"/>
          <w:szCs w:val="22"/>
        </w:rPr>
        <w:t>v</w:t>
      </w:r>
      <w:r>
        <w:rPr>
          <w:rFonts w:cs="Calibri" w:hAnsi="Calibri" w:eastAsia="Calibri" w:ascii="Calibri"/>
          <w:spacing w:val="0"/>
          <w:w w:val="100"/>
          <w:sz w:val="22"/>
          <w:szCs w:val="22"/>
        </w:rPr>
        <w:t>ices.</w:t>
      </w:r>
    </w:p>
    <w:p>
      <w:pPr>
        <w:rPr>
          <w:sz w:val="24"/>
          <w:szCs w:val="24"/>
        </w:rPr>
        <w:jc w:val="left"/>
        <w:spacing w:before="1" w:lineRule="exact" w:line="240"/>
      </w:pPr>
      <w:r>
        <w:rPr>
          <w:sz w:val="24"/>
          <w:szCs w:val="24"/>
        </w:rPr>
      </w:r>
    </w:p>
    <w:p>
      <w:pPr>
        <w:rPr>
          <w:rFonts w:cs="Calibri" w:hAnsi="Calibri" w:eastAsia="Calibri" w:ascii="Calibri"/>
          <w:sz w:val="24"/>
          <w:szCs w:val="24"/>
        </w:rPr>
        <w:jc w:val="both"/>
        <w:ind w:left="120" w:right="272"/>
      </w:pPr>
      <w:r>
        <w:rPr>
          <w:rFonts w:cs="Calibri" w:hAnsi="Calibri" w:eastAsia="Calibri" w:ascii="Calibri"/>
          <w:b/>
          <w:color w:val="001F5F"/>
          <w:spacing w:val="1"/>
          <w:w w:val="100"/>
          <w:sz w:val="24"/>
          <w:szCs w:val="24"/>
        </w:rPr>
        <w:t>2</w:t>
      </w:r>
      <w:r>
        <w:rPr>
          <w:rFonts w:cs="Calibri" w:hAnsi="Calibri" w:eastAsia="Calibri" w:ascii="Calibri"/>
          <w:b/>
          <w:color w:val="001F5F"/>
          <w:spacing w:val="0"/>
          <w:w w:val="100"/>
          <w:sz w:val="24"/>
          <w:szCs w:val="24"/>
        </w:rPr>
        <w:t>.</w:t>
      </w:r>
      <w:r>
        <w:rPr>
          <w:rFonts w:cs="Calibri" w:hAnsi="Calibri" w:eastAsia="Calibri" w:ascii="Calibri"/>
          <w:b/>
          <w:color w:val="001F5F"/>
          <w:spacing w:val="0"/>
          <w:w w:val="100"/>
          <w:sz w:val="24"/>
          <w:szCs w:val="24"/>
        </w:rPr>
        <w:t>  </w:t>
      </w:r>
      <w:r>
        <w:rPr>
          <w:rFonts w:cs="Calibri" w:hAnsi="Calibri" w:eastAsia="Calibri" w:ascii="Calibri"/>
          <w:b/>
          <w:color w:val="001F5F"/>
          <w:spacing w:val="11"/>
          <w:w w:val="100"/>
          <w:sz w:val="24"/>
          <w:szCs w:val="24"/>
        </w:rPr>
        <w:t> </w:t>
      </w:r>
      <w:r>
        <w:rPr>
          <w:rFonts w:cs="Calibri" w:hAnsi="Calibri" w:eastAsia="Calibri" w:ascii="Calibri"/>
          <w:b/>
          <w:color w:val="1F487C"/>
          <w:spacing w:val="1"/>
          <w:w w:val="100"/>
          <w:sz w:val="24"/>
          <w:szCs w:val="24"/>
        </w:rPr>
        <w:t>A</w:t>
      </w:r>
      <w:r>
        <w:rPr>
          <w:rFonts w:cs="Calibri" w:hAnsi="Calibri" w:eastAsia="Calibri" w:ascii="Calibri"/>
          <w:b/>
          <w:color w:val="1F487C"/>
          <w:spacing w:val="0"/>
          <w:w w:val="100"/>
          <w:sz w:val="24"/>
          <w:szCs w:val="24"/>
        </w:rPr>
        <w:t>sse</w:t>
      </w:r>
      <w:r>
        <w:rPr>
          <w:rFonts w:cs="Calibri" w:hAnsi="Calibri" w:eastAsia="Calibri" w:ascii="Calibri"/>
          <w:b/>
          <w:color w:val="1F487C"/>
          <w:spacing w:val="-1"/>
          <w:w w:val="100"/>
          <w:sz w:val="24"/>
          <w:szCs w:val="24"/>
        </w:rPr>
        <w:t>m</w:t>
      </w:r>
      <w:r>
        <w:rPr>
          <w:rFonts w:cs="Calibri" w:hAnsi="Calibri" w:eastAsia="Calibri" w:ascii="Calibri"/>
          <w:b/>
          <w:color w:val="1F487C"/>
          <w:spacing w:val="1"/>
          <w:w w:val="100"/>
          <w:sz w:val="24"/>
          <w:szCs w:val="24"/>
        </w:rPr>
        <w:t>b</w:t>
      </w:r>
      <w:r>
        <w:rPr>
          <w:rFonts w:cs="Calibri" w:hAnsi="Calibri" w:eastAsia="Calibri" w:ascii="Calibri"/>
          <w:b/>
          <w:color w:val="1F487C"/>
          <w:spacing w:val="1"/>
          <w:w w:val="100"/>
          <w:sz w:val="24"/>
          <w:szCs w:val="24"/>
        </w:rPr>
        <w:t>l</w:t>
      </w:r>
      <w:r>
        <w:rPr>
          <w:rFonts w:cs="Calibri" w:hAnsi="Calibri" w:eastAsia="Calibri" w:ascii="Calibri"/>
          <w:b/>
          <w:color w:val="1F487C"/>
          <w:spacing w:val="0"/>
          <w:w w:val="100"/>
          <w:sz w:val="24"/>
          <w:szCs w:val="24"/>
        </w:rPr>
        <w:t>y</w:t>
      </w:r>
      <w:r>
        <w:rPr>
          <w:rFonts w:cs="Calibri" w:hAnsi="Calibri" w:eastAsia="Calibri" w:ascii="Calibri"/>
          <w:b/>
          <w:color w:val="1F487C"/>
          <w:spacing w:val="0"/>
          <w:w w:val="100"/>
          <w:sz w:val="24"/>
          <w:szCs w:val="24"/>
        </w:rPr>
        <w:t> </w:t>
      </w:r>
      <w:r>
        <w:rPr>
          <w:rFonts w:cs="Calibri" w:hAnsi="Calibri" w:eastAsia="Calibri" w:ascii="Calibri"/>
          <w:b/>
          <w:color w:val="1F487C"/>
          <w:spacing w:val="0"/>
          <w:w w:val="100"/>
          <w:sz w:val="24"/>
          <w:szCs w:val="24"/>
        </w:rPr>
        <w:t>B</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l</w:t>
      </w:r>
      <w:r>
        <w:rPr>
          <w:rFonts w:cs="Calibri" w:hAnsi="Calibri" w:eastAsia="Calibri" w:ascii="Calibri"/>
          <w:b/>
          <w:color w:val="1F487C"/>
          <w:spacing w:val="0"/>
          <w:w w:val="100"/>
          <w:sz w:val="24"/>
          <w:szCs w:val="24"/>
        </w:rPr>
        <w:t>l</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3</w:t>
      </w:r>
      <w:r>
        <w:rPr>
          <w:rFonts w:cs="Calibri" w:hAnsi="Calibri" w:eastAsia="Calibri" w:ascii="Calibri"/>
          <w:b/>
          <w:color w:val="1F487C"/>
          <w:spacing w:val="1"/>
          <w:w w:val="100"/>
          <w:sz w:val="24"/>
          <w:szCs w:val="24"/>
        </w:rPr>
        <w:t>8</w:t>
      </w:r>
      <w:r>
        <w:rPr>
          <w:rFonts w:cs="Calibri" w:hAnsi="Calibri" w:eastAsia="Calibri" w:ascii="Calibri"/>
          <w:b/>
          <w:color w:val="1F487C"/>
          <w:spacing w:val="0"/>
          <w:w w:val="100"/>
          <w:sz w:val="24"/>
          <w:szCs w:val="24"/>
        </w:rPr>
        <w:t>6</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(E.</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G</w:t>
      </w:r>
      <w:r>
        <w:rPr>
          <w:rFonts w:cs="Calibri" w:hAnsi="Calibri" w:eastAsia="Calibri" w:ascii="Calibri"/>
          <w:b/>
          <w:color w:val="1F487C"/>
          <w:spacing w:val="-1"/>
          <w:w w:val="100"/>
          <w:sz w:val="24"/>
          <w:szCs w:val="24"/>
        </w:rPr>
        <w:t>a</w:t>
      </w:r>
      <w:r>
        <w:rPr>
          <w:rFonts w:cs="Calibri" w:hAnsi="Calibri" w:eastAsia="Calibri" w:ascii="Calibri"/>
          <w:b/>
          <w:color w:val="1F487C"/>
          <w:spacing w:val="1"/>
          <w:w w:val="100"/>
          <w:sz w:val="24"/>
          <w:szCs w:val="24"/>
        </w:rPr>
        <w:t>r</w:t>
      </w:r>
      <w:r>
        <w:rPr>
          <w:rFonts w:cs="Calibri" w:hAnsi="Calibri" w:eastAsia="Calibri" w:ascii="Calibri"/>
          <w:b/>
          <w:color w:val="1F487C"/>
          <w:spacing w:val="0"/>
          <w:w w:val="100"/>
          <w:sz w:val="24"/>
          <w:szCs w:val="24"/>
        </w:rPr>
        <w:t>c</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a</w:t>
      </w:r>
      <w:r>
        <w:rPr>
          <w:rFonts w:cs="Calibri" w:hAnsi="Calibri" w:eastAsia="Calibri" w:ascii="Calibri"/>
          <w:b/>
          <w:color w:val="1F487C"/>
          <w:spacing w:val="0"/>
          <w:w w:val="100"/>
          <w:sz w:val="24"/>
          <w:szCs w:val="24"/>
        </w:rPr>
        <w:t>)</w:t>
      </w:r>
      <w:r>
        <w:rPr>
          <w:rFonts w:cs="Calibri" w:hAnsi="Calibri" w:eastAsia="Calibri" w:ascii="Calibri"/>
          <w:b/>
          <w:color w:val="1F487C"/>
          <w:spacing w:val="4"/>
          <w:w w:val="100"/>
          <w:sz w:val="24"/>
          <w:szCs w:val="24"/>
        </w:rPr>
        <w:t> </w:t>
      </w:r>
      <w:r>
        <w:rPr>
          <w:rFonts w:cs="Calibri" w:hAnsi="Calibri" w:eastAsia="Calibri" w:ascii="Calibri"/>
          <w:b/>
          <w:color w:val="1F487C"/>
          <w:spacing w:val="0"/>
          <w:w w:val="100"/>
          <w:sz w:val="24"/>
          <w:szCs w:val="24"/>
        </w:rPr>
        <w:t>-</w:t>
      </w:r>
      <w:r>
        <w:rPr>
          <w:rFonts w:cs="Calibri" w:hAnsi="Calibri" w:eastAsia="Calibri" w:ascii="Calibri"/>
          <w:b/>
          <w:color w:val="1F487C"/>
          <w:spacing w:val="0"/>
          <w:w w:val="100"/>
          <w:sz w:val="24"/>
          <w:szCs w:val="24"/>
        </w:rPr>
        <w:t> </w:t>
      </w:r>
      <w:r>
        <w:rPr>
          <w:rFonts w:cs="Calibri" w:hAnsi="Calibri" w:eastAsia="Calibri" w:ascii="Calibri"/>
          <w:b/>
          <w:color w:val="1F487C"/>
          <w:spacing w:val="1"/>
          <w:w w:val="100"/>
          <w:sz w:val="24"/>
          <w:szCs w:val="24"/>
        </w:rPr>
        <w:t>A</w:t>
      </w:r>
      <w:r>
        <w:rPr>
          <w:rFonts w:cs="Calibri" w:hAnsi="Calibri" w:eastAsia="Calibri" w:ascii="Calibri"/>
          <w:b/>
          <w:color w:val="1F487C"/>
          <w:spacing w:val="-1"/>
          <w:w w:val="100"/>
          <w:sz w:val="24"/>
          <w:szCs w:val="24"/>
        </w:rPr>
        <w:t>g</w:t>
      </w:r>
      <w:r>
        <w:rPr>
          <w:rFonts w:cs="Calibri" w:hAnsi="Calibri" w:eastAsia="Calibri" w:ascii="Calibri"/>
          <w:b/>
          <w:color w:val="1F487C"/>
          <w:spacing w:val="-1"/>
          <w:w w:val="100"/>
          <w:sz w:val="24"/>
          <w:szCs w:val="24"/>
        </w:rPr>
        <w:t>r</w:t>
      </w:r>
      <w:r>
        <w:rPr>
          <w:rFonts w:cs="Calibri" w:hAnsi="Calibri" w:eastAsia="Calibri" w:ascii="Calibri"/>
          <w:b/>
          <w:color w:val="1F487C"/>
          <w:spacing w:val="1"/>
          <w:w w:val="100"/>
          <w:sz w:val="24"/>
          <w:szCs w:val="24"/>
        </w:rPr>
        <w:t>i</w:t>
      </w:r>
      <w:r>
        <w:rPr>
          <w:rFonts w:cs="Calibri" w:hAnsi="Calibri" w:eastAsia="Calibri" w:ascii="Calibri"/>
          <w:b/>
          <w:color w:val="1F487C"/>
          <w:spacing w:val="0"/>
          <w:w w:val="100"/>
          <w:sz w:val="24"/>
          <w:szCs w:val="24"/>
        </w:rPr>
        <w:t>c</w:t>
      </w:r>
      <w:r>
        <w:rPr>
          <w:rFonts w:cs="Calibri" w:hAnsi="Calibri" w:eastAsia="Calibri" w:ascii="Calibri"/>
          <w:b/>
          <w:color w:val="1F487C"/>
          <w:spacing w:val="1"/>
          <w:w w:val="100"/>
          <w:sz w:val="24"/>
          <w:szCs w:val="24"/>
        </w:rPr>
        <w:t>u</w:t>
      </w:r>
      <w:r>
        <w:rPr>
          <w:rFonts w:cs="Calibri" w:hAnsi="Calibri" w:eastAsia="Calibri" w:ascii="Calibri"/>
          <w:b/>
          <w:color w:val="1F487C"/>
          <w:spacing w:val="-1"/>
          <w:w w:val="100"/>
          <w:sz w:val="24"/>
          <w:szCs w:val="24"/>
        </w:rPr>
        <w:t>l</w:t>
      </w:r>
      <w:r>
        <w:rPr>
          <w:rFonts w:cs="Calibri" w:hAnsi="Calibri" w:eastAsia="Calibri" w:ascii="Calibri"/>
          <w:b/>
          <w:color w:val="1F487C"/>
          <w:spacing w:val="0"/>
          <w:w w:val="100"/>
          <w:sz w:val="24"/>
          <w:szCs w:val="24"/>
        </w:rPr>
        <w:t>t</w:t>
      </w:r>
      <w:r>
        <w:rPr>
          <w:rFonts w:cs="Calibri" w:hAnsi="Calibri" w:eastAsia="Calibri" w:ascii="Calibri"/>
          <w:b/>
          <w:color w:val="1F487C"/>
          <w:spacing w:val="-1"/>
          <w:w w:val="100"/>
          <w:sz w:val="24"/>
          <w:szCs w:val="24"/>
        </w:rPr>
        <w:t>u</w:t>
      </w:r>
      <w:r>
        <w:rPr>
          <w:rFonts w:cs="Calibri" w:hAnsi="Calibri" w:eastAsia="Calibri" w:ascii="Calibri"/>
          <w:b/>
          <w:color w:val="1F487C"/>
          <w:spacing w:val="1"/>
          <w:w w:val="100"/>
          <w:sz w:val="24"/>
          <w:szCs w:val="24"/>
        </w:rPr>
        <w:t>r</w:t>
      </w:r>
      <w:r>
        <w:rPr>
          <w:rFonts w:cs="Calibri" w:hAnsi="Calibri" w:eastAsia="Calibri" w:ascii="Calibri"/>
          <w:b/>
          <w:color w:val="1F487C"/>
          <w:spacing w:val="-1"/>
          <w:w w:val="100"/>
          <w:sz w:val="24"/>
          <w:szCs w:val="24"/>
        </w:rPr>
        <w:t>a</w:t>
      </w:r>
      <w:r>
        <w:rPr>
          <w:rFonts w:cs="Calibri" w:hAnsi="Calibri" w:eastAsia="Calibri" w:ascii="Calibri"/>
          <w:b/>
          <w:color w:val="1F487C"/>
          <w:spacing w:val="0"/>
          <w:w w:val="100"/>
          <w:sz w:val="24"/>
          <w:szCs w:val="24"/>
        </w:rPr>
        <w:t>l</w:t>
      </w:r>
      <w:r>
        <w:rPr>
          <w:rFonts w:cs="Calibri" w:hAnsi="Calibri" w:eastAsia="Calibri" w:ascii="Calibri"/>
          <w:b/>
          <w:color w:val="1F487C"/>
          <w:spacing w:val="2"/>
          <w:w w:val="100"/>
          <w:sz w:val="24"/>
          <w:szCs w:val="24"/>
        </w:rPr>
        <w:t> </w:t>
      </w:r>
      <w:r>
        <w:rPr>
          <w:rFonts w:cs="Calibri" w:hAnsi="Calibri" w:eastAsia="Calibri" w:ascii="Calibri"/>
          <w:b/>
          <w:color w:val="1F487C"/>
          <w:spacing w:val="-1"/>
          <w:w w:val="100"/>
          <w:sz w:val="24"/>
          <w:szCs w:val="24"/>
        </w:rPr>
        <w:t>W</w:t>
      </w:r>
      <w:r>
        <w:rPr>
          <w:rFonts w:cs="Calibri" w:hAnsi="Calibri" w:eastAsia="Calibri" w:ascii="Calibri"/>
          <w:b/>
          <w:color w:val="1F487C"/>
          <w:spacing w:val="0"/>
          <w:w w:val="100"/>
          <w:sz w:val="24"/>
          <w:szCs w:val="24"/>
        </w:rPr>
        <w:t>o</w:t>
      </w:r>
      <w:r>
        <w:rPr>
          <w:rFonts w:cs="Calibri" w:hAnsi="Calibri" w:eastAsia="Calibri" w:ascii="Calibri"/>
          <w:b/>
          <w:color w:val="1F487C"/>
          <w:spacing w:val="1"/>
          <w:w w:val="100"/>
          <w:sz w:val="24"/>
          <w:szCs w:val="24"/>
        </w:rPr>
        <w:t>r</w:t>
      </w:r>
      <w:r>
        <w:rPr>
          <w:rFonts w:cs="Calibri" w:hAnsi="Calibri" w:eastAsia="Calibri" w:ascii="Calibri"/>
          <w:b/>
          <w:color w:val="1F487C"/>
          <w:spacing w:val="-2"/>
          <w:w w:val="100"/>
          <w:sz w:val="24"/>
          <w:szCs w:val="24"/>
        </w:rPr>
        <w:t>k</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n</w:t>
      </w:r>
      <w:r>
        <w:rPr>
          <w:rFonts w:cs="Calibri" w:hAnsi="Calibri" w:eastAsia="Calibri" w:ascii="Calibri"/>
          <w:b/>
          <w:color w:val="1F487C"/>
          <w:spacing w:val="0"/>
          <w:w w:val="100"/>
          <w:sz w:val="24"/>
          <w:szCs w:val="24"/>
        </w:rPr>
        <w:t>g</w:t>
      </w:r>
      <w:r>
        <w:rPr>
          <w:rFonts w:cs="Calibri" w:hAnsi="Calibri" w:eastAsia="Calibri" w:ascii="Calibri"/>
          <w:b/>
          <w:color w:val="1F487C"/>
          <w:spacing w:val="0"/>
          <w:w w:val="100"/>
          <w:sz w:val="24"/>
          <w:szCs w:val="24"/>
        </w:rPr>
        <w:t> </w:t>
      </w:r>
      <w:r>
        <w:rPr>
          <w:rFonts w:cs="Calibri" w:hAnsi="Calibri" w:eastAsia="Calibri" w:ascii="Calibri"/>
          <w:b/>
          <w:color w:val="1F487C"/>
          <w:spacing w:val="0"/>
          <w:w w:val="100"/>
          <w:sz w:val="24"/>
          <w:szCs w:val="24"/>
        </w:rPr>
        <w:t>Poor</w:t>
      </w:r>
      <w:r>
        <w:rPr>
          <w:rFonts w:cs="Calibri" w:hAnsi="Calibri" w:eastAsia="Calibri" w:ascii="Calibri"/>
          <w:b/>
          <w:color w:val="1F487C"/>
          <w:spacing w:val="0"/>
          <w:w w:val="100"/>
          <w:sz w:val="24"/>
          <w:szCs w:val="24"/>
        </w:rPr>
        <w:t> </w:t>
      </w:r>
      <w:r>
        <w:rPr>
          <w:rFonts w:cs="Calibri" w:hAnsi="Calibri" w:eastAsia="Calibri" w:ascii="Calibri"/>
          <w:b/>
          <w:color w:val="1F487C"/>
          <w:spacing w:val="0"/>
          <w:w w:val="100"/>
          <w:sz w:val="24"/>
          <w:szCs w:val="24"/>
        </w:rPr>
        <w:t>E</w:t>
      </w:r>
      <w:r>
        <w:rPr>
          <w:rFonts w:cs="Calibri" w:hAnsi="Calibri" w:eastAsia="Calibri" w:ascii="Calibri"/>
          <w:b/>
          <w:color w:val="1F487C"/>
          <w:spacing w:val="1"/>
          <w:w w:val="100"/>
          <w:sz w:val="24"/>
          <w:szCs w:val="24"/>
        </w:rPr>
        <w:t>n</w:t>
      </w:r>
      <w:r>
        <w:rPr>
          <w:rFonts w:cs="Calibri" w:hAnsi="Calibri" w:eastAsia="Calibri" w:ascii="Calibri"/>
          <w:b/>
          <w:color w:val="1F487C"/>
          <w:spacing w:val="-1"/>
          <w:w w:val="100"/>
          <w:sz w:val="24"/>
          <w:szCs w:val="24"/>
        </w:rPr>
        <w:t>e</w:t>
      </w:r>
      <w:r>
        <w:rPr>
          <w:rFonts w:cs="Calibri" w:hAnsi="Calibri" w:eastAsia="Calibri" w:ascii="Calibri"/>
          <w:b/>
          <w:color w:val="1F487C"/>
          <w:spacing w:val="1"/>
          <w:w w:val="100"/>
          <w:sz w:val="24"/>
          <w:szCs w:val="24"/>
        </w:rPr>
        <w:t>r</w:t>
      </w:r>
      <w:r>
        <w:rPr>
          <w:rFonts w:cs="Calibri" w:hAnsi="Calibri" w:eastAsia="Calibri" w:ascii="Calibri"/>
          <w:b/>
          <w:color w:val="1F487C"/>
          <w:spacing w:val="-1"/>
          <w:w w:val="100"/>
          <w:sz w:val="24"/>
          <w:szCs w:val="24"/>
        </w:rPr>
        <w:t>g</w:t>
      </w:r>
      <w:r>
        <w:rPr>
          <w:rFonts w:cs="Calibri" w:hAnsi="Calibri" w:eastAsia="Calibri" w:ascii="Calibri"/>
          <w:b/>
          <w:color w:val="1F487C"/>
          <w:spacing w:val="0"/>
          <w:w w:val="100"/>
          <w:sz w:val="24"/>
          <w:szCs w:val="24"/>
        </w:rPr>
        <w:t>y</w:t>
      </w:r>
      <w:r>
        <w:rPr>
          <w:rFonts w:cs="Calibri" w:hAnsi="Calibri" w:eastAsia="Calibri" w:ascii="Calibri"/>
          <w:b/>
          <w:color w:val="1F487C"/>
          <w:spacing w:val="0"/>
          <w:w w:val="100"/>
          <w:sz w:val="24"/>
          <w:szCs w:val="24"/>
        </w:rPr>
        <w:t> </w:t>
      </w:r>
      <w:r>
        <w:rPr>
          <w:rFonts w:cs="Calibri" w:hAnsi="Calibri" w:eastAsia="Calibri" w:ascii="Calibri"/>
          <w:b/>
          <w:color w:val="1F487C"/>
          <w:spacing w:val="0"/>
          <w:w w:val="100"/>
          <w:sz w:val="24"/>
          <w:szCs w:val="24"/>
        </w:rPr>
        <w:t>E</w:t>
      </w:r>
      <w:r>
        <w:rPr>
          <w:rFonts w:cs="Calibri" w:hAnsi="Calibri" w:eastAsia="Calibri" w:ascii="Calibri"/>
          <w:b/>
          <w:color w:val="1F487C"/>
          <w:spacing w:val="-1"/>
          <w:w w:val="100"/>
          <w:sz w:val="24"/>
          <w:szCs w:val="24"/>
        </w:rPr>
        <w:t>f</w:t>
      </w:r>
      <w:r>
        <w:rPr>
          <w:rFonts w:cs="Calibri" w:hAnsi="Calibri" w:eastAsia="Calibri" w:ascii="Calibri"/>
          <w:b/>
          <w:color w:val="1F487C"/>
          <w:spacing w:val="1"/>
          <w:w w:val="100"/>
          <w:sz w:val="24"/>
          <w:szCs w:val="24"/>
        </w:rPr>
        <w:t>f</w:t>
      </w:r>
      <w:r>
        <w:rPr>
          <w:rFonts w:cs="Calibri" w:hAnsi="Calibri" w:eastAsia="Calibri" w:ascii="Calibri"/>
          <w:b/>
          <w:color w:val="1F487C"/>
          <w:spacing w:val="1"/>
          <w:w w:val="100"/>
          <w:sz w:val="24"/>
          <w:szCs w:val="24"/>
        </w:rPr>
        <w:t>i</w:t>
      </w:r>
      <w:r>
        <w:rPr>
          <w:rFonts w:cs="Calibri" w:hAnsi="Calibri" w:eastAsia="Calibri" w:ascii="Calibri"/>
          <w:b/>
          <w:color w:val="1F487C"/>
          <w:spacing w:val="-2"/>
          <w:w w:val="100"/>
          <w:sz w:val="24"/>
          <w:szCs w:val="24"/>
        </w:rPr>
        <w:t>c</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e</w:t>
      </w:r>
      <w:r>
        <w:rPr>
          <w:rFonts w:cs="Calibri" w:hAnsi="Calibri" w:eastAsia="Calibri" w:ascii="Calibri"/>
          <w:b/>
          <w:color w:val="1F487C"/>
          <w:spacing w:val="1"/>
          <w:w w:val="100"/>
          <w:sz w:val="24"/>
          <w:szCs w:val="24"/>
        </w:rPr>
        <w:t>n</w:t>
      </w:r>
      <w:r>
        <w:rPr>
          <w:rFonts w:cs="Calibri" w:hAnsi="Calibri" w:eastAsia="Calibri" w:ascii="Calibri"/>
          <w:b/>
          <w:color w:val="1F487C"/>
          <w:spacing w:val="0"/>
          <w:w w:val="100"/>
          <w:sz w:val="24"/>
          <w:szCs w:val="24"/>
        </w:rPr>
        <w:t>t</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Ho</w:t>
      </w:r>
      <w:r>
        <w:rPr>
          <w:rFonts w:cs="Calibri" w:hAnsi="Calibri" w:eastAsia="Calibri" w:ascii="Calibri"/>
          <w:b/>
          <w:color w:val="1F487C"/>
          <w:spacing w:val="1"/>
          <w:w w:val="100"/>
          <w:sz w:val="24"/>
          <w:szCs w:val="24"/>
        </w:rPr>
        <w:t>u</w:t>
      </w:r>
      <w:r>
        <w:rPr>
          <w:rFonts w:cs="Calibri" w:hAnsi="Calibri" w:eastAsia="Calibri" w:ascii="Calibri"/>
          <w:b/>
          <w:color w:val="1F487C"/>
          <w:spacing w:val="0"/>
          <w:w w:val="100"/>
          <w:sz w:val="24"/>
          <w:szCs w:val="24"/>
        </w:rPr>
        <w:t>s</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n</w:t>
      </w:r>
      <w:r>
        <w:rPr>
          <w:rFonts w:cs="Calibri" w:hAnsi="Calibri" w:eastAsia="Calibri" w:ascii="Calibri"/>
          <w:b/>
          <w:color w:val="1F487C"/>
          <w:spacing w:val="0"/>
          <w:w w:val="100"/>
          <w:sz w:val="24"/>
          <w:szCs w:val="24"/>
        </w:rPr>
        <w:t>g</w:t>
      </w:r>
      <w:r>
        <w:rPr>
          <w:rFonts w:cs="Calibri" w:hAnsi="Calibri" w:eastAsia="Calibri" w:ascii="Calibri"/>
          <w:b/>
          <w:color w:val="1F487C"/>
          <w:spacing w:val="0"/>
          <w:w w:val="100"/>
          <w:sz w:val="24"/>
          <w:szCs w:val="24"/>
        </w:rPr>
        <w:t> </w:t>
      </w:r>
      <w:r>
        <w:rPr>
          <w:rFonts w:cs="Calibri" w:hAnsi="Calibri" w:eastAsia="Calibri" w:ascii="Calibri"/>
          <w:b/>
          <w:color w:val="1F487C"/>
          <w:spacing w:val="-3"/>
          <w:w w:val="100"/>
          <w:sz w:val="24"/>
          <w:szCs w:val="24"/>
        </w:rPr>
        <w:t>P</w:t>
      </w:r>
      <w:r>
        <w:rPr>
          <w:rFonts w:cs="Calibri" w:hAnsi="Calibri" w:eastAsia="Calibri" w:ascii="Calibri"/>
          <w:b/>
          <w:color w:val="1F487C"/>
          <w:spacing w:val="1"/>
          <w:w w:val="100"/>
          <w:sz w:val="24"/>
          <w:szCs w:val="24"/>
        </w:rPr>
        <w:t>r</w:t>
      </w:r>
      <w:r>
        <w:rPr>
          <w:rFonts w:cs="Calibri" w:hAnsi="Calibri" w:eastAsia="Calibri" w:ascii="Calibri"/>
          <w:b/>
          <w:color w:val="1F487C"/>
          <w:spacing w:val="0"/>
          <w:w w:val="100"/>
          <w:sz w:val="24"/>
          <w:szCs w:val="24"/>
        </w:rPr>
        <w:t>ogr</w:t>
      </w:r>
      <w:r>
        <w:rPr>
          <w:rFonts w:cs="Calibri" w:hAnsi="Calibri" w:eastAsia="Calibri" w:ascii="Calibri"/>
          <w:b/>
          <w:color w:val="1F487C"/>
          <w:spacing w:val="-1"/>
          <w:w w:val="100"/>
          <w:sz w:val="24"/>
          <w:szCs w:val="24"/>
        </w:rPr>
        <w:t>a</w:t>
      </w:r>
      <w:r>
        <w:rPr>
          <w:rFonts w:cs="Calibri" w:hAnsi="Calibri" w:eastAsia="Calibri" w:ascii="Calibri"/>
          <w:b/>
          <w:color w:val="1F487C"/>
          <w:spacing w:val="-1"/>
          <w:w w:val="100"/>
          <w:sz w:val="24"/>
          <w:szCs w:val="24"/>
        </w:rPr>
        <w:t>m</w:t>
      </w:r>
      <w:r>
        <w:rPr>
          <w:rFonts w:cs="Calibri" w:hAnsi="Calibri" w:eastAsia="Calibri" w:ascii="Calibri"/>
          <w:b/>
          <w:color w:val="1F487C"/>
          <w:spacing w:val="0"/>
          <w:w w:val="100"/>
          <w:sz w:val="24"/>
          <w:szCs w:val="24"/>
        </w:rPr>
        <w:t>.</w:t>
      </w:r>
      <w:r>
        <w:rPr>
          <w:rFonts w:cs="Calibri" w:hAnsi="Calibri" w:eastAsia="Calibri" w:ascii="Calibri"/>
          <w:color w:val="000000"/>
          <w:spacing w:val="0"/>
          <w:w w:val="100"/>
          <w:sz w:val="24"/>
          <w:szCs w:val="24"/>
        </w:rPr>
      </w:r>
    </w:p>
    <w:p>
      <w:pPr>
        <w:rPr>
          <w:sz w:val="22"/>
          <w:szCs w:val="22"/>
        </w:rPr>
        <w:jc w:val="left"/>
        <w:spacing w:before="20" w:lineRule="exact" w:line="220"/>
      </w:pPr>
      <w:r>
        <w:rPr>
          <w:sz w:val="22"/>
          <w:szCs w:val="22"/>
        </w:rPr>
      </w:r>
    </w:p>
    <w:p>
      <w:pPr>
        <w:rPr>
          <w:rFonts w:cs="Calibri" w:hAnsi="Calibri" w:eastAsia="Calibri" w:ascii="Calibri"/>
          <w:sz w:val="22"/>
          <w:szCs w:val="22"/>
        </w:rPr>
        <w:jc w:val="both"/>
        <w:ind w:left="120" w:right="75"/>
      </w:pPr>
      <w:r>
        <w:rPr>
          <w:rFonts w:cs="Calibri" w:hAnsi="Calibri" w:eastAsia="Calibri" w:ascii="Calibri"/>
          <w:spacing w:val="0"/>
          <w:w w:val="100"/>
          <w:sz w:val="22"/>
          <w:szCs w:val="22"/>
        </w:rPr>
        <w:t>This</w:t>
      </w:r>
      <w:r>
        <w:rPr>
          <w:rFonts w:cs="Calibri" w:hAnsi="Calibri" w:eastAsia="Calibri" w:ascii="Calibri"/>
          <w:spacing w:val="-2"/>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ill</w:t>
      </w:r>
      <w:r>
        <w:rPr>
          <w:rFonts w:cs="Calibri" w:hAnsi="Calibri" w:eastAsia="Calibri" w:ascii="Calibri"/>
          <w:spacing w:val="-2"/>
          <w:w w:val="100"/>
          <w:sz w:val="22"/>
          <w:szCs w:val="22"/>
        </w:rPr>
        <w:t> </w:t>
      </w:r>
      <w:r>
        <w:rPr>
          <w:rFonts w:cs="Calibri" w:hAnsi="Calibri" w:eastAsia="Calibri" w:ascii="Calibri"/>
          <w:spacing w:val="-2"/>
          <w:w w:val="100"/>
          <w:sz w:val="22"/>
          <w:szCs w:val="22"/>
        </w:rPr>
        <w:t>w</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ld</w:t>
      </w:r>
      <w:r>
        <w:rPr>
          <w:rFonts w:cs="Calibri" w:hAnsi="Calibri" w:eastAsia="Calibri" w:ascii="Calibri"/>
          <w:spacing w:val="-3"/>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ire</w:t>
      </w:r>
      <w:r>
        <w:rPr>
          <w:rFonts w:cs="Calibri" w:hAnsi="Calibri" w:eastAsia="Calibri" w:ascii="Calibri"/>
          <w:spacing w:val="-4"/>
          <w:w w:val="100"/>
          <w:sz w:val="22"/>
          <w:szCs w:val="22"/>
        </w:rPr>
        <w:t> </w:t>
      </w:r>
      <w:r>
        <w:rPr>
          <w:rFonts w:cs="Calibri" w:hAnsi="Calibri" w:eastAsia="Calibri" w:ascii="Calibri"/>
          <w:spacing w:val="0"/>
          <w:w w:val="100"/>
          <w:sz w:val="22"/>
          <w:szCs w:val="22"/>
        </w:rPr>
        <w:t>the</w:t>
      </w:r>
      <w:r>
        <w:rPr>
          <w:rFonts w:cs="Calibri" w:hAnsi="Calibri" w:eastAsia="Calibri" w:ascii="Calibri"/>
          <w:spacing w:val="-6"/>
          <w:w w:val="100"/>
          <w:sz w:val="22"/>
          <w:szCs w:val="22"/>
        </w:rPr>
        <w:t> </w:t>
      </w:r>
      <w:r>
        <w:rPr>
          <w:rFonts w:cs="Calibri" w:hAnsi="Calibri" w:eastAsia="Calibri" w:ascii="Calibri"/>
          <w:spacing w:val="1"/>
          <w:w w:val="100"/>
          <w:sz w:val="22"/>
          <w:szCs w:val="22"/>
        </w:rPr>
        <w:t>D</w:t>
      </w:r>
      <w:r>
        <w:rPr>
          <w:rFonts w:cs="Calibri" w:hAnsi="Calibri" w:eastAsia="Calibri" w:ascii="Calibri"/>
          <w:spacing w:val="0"/>
          <w:w w:val="100"/>
          <w:sz w:val="22"/>
          <w:szCs w:val="22"/>
        </w:rPr>
        <w:t>epa</w:t>
      </w:r>
      <w:r>
        <w:rPr>
          <w:rFonts w:cs="Calibri" w:hAnsi="Calibri" w:eastAsia="Calibri" w:ascii="Calibri"/>
          <w:spacing w:val="-1"/>
          <w:w w:val="100"/>
          <w:sz w:val="22"/>
          <w:szCs w:val="22"/>
        </w:rPr>
        <w:t>r</w:t>
      </w:r>
      <w:r>
        <w:rPr>
          <w:rFonts w:cs="Calibri" w:hAnsi="Calibri" w:eastAsia="Calibri" w:ascii="Calibri"/>
          <w:spacing w:val="-2"/>
          <w:w w:val="100"/>
          <w:sz w:val="22"/>
          <w:szCs w:val="22"/>
        </w:rPr>
        <w:t>t</w:t>
      </w:r>
      <w:r>
        <w:rPr>
          <w:rFonts w:cs="Calibri" w:hAnsi="Calibri" w:eastAsia="Calibri" w:ascii="Calibri"/>
          <w:spacing w:val="1"/>
          <w:w w:val="100"/>
          <w:sz w:val="22"/>
          <w:szCs w:val="22"/>
        </w:rPr>
        <w:t>m</w:t>
      </w:r>
      <w:r>
        <w:rPr>
          <w:rFonts w:cs="Calibri" w:hAnsi="Calibri" w:eastAsia="Calibri" w:ascii="Calibri"/>
          <w:spacing w:val="0"/>
          <w:w w:val="100"/>
          <w:sz w:val="22"/>
          <w:szCs w:val="22"/>
        </w:rPr>
        <w:t>e</w:t>
      </w:r>
      <w:r>
        <w:rPr>
          <w:rFonts w:cs="Calibri" w:hAnsi="Calibri" w:eastAsia="Calibri" w:ascii="Calibri"/>
          <w:spacing w:val="-3"/>
          <w:w w:val="100"/>
          <w:sz w:val="22"/>
          <w:szCs w:val="22"/>
        </w:rPr>
        <w:t>n</w:t>
      </w:r>
      <w:r>
        <w:rPr>
          <w:rFonts w:cs="Calibri" w:hAnsi="Calibri" w:eastAsia="Calibri" w:ascii="Calibri"/>
          <w:spacing w:val="0"/>
          <w:w w:val="100"/>
          <w:sz w:val="22"/>
          <w:szCs w:val="22"/>
        </w:rPr>
        <w:t>t</w:t>
      </w:r>
      <w:r>
        <w:rPr>
          <w:rFonts w:cs="Calibri" w:hAnsi="Calibri" w:eastAsia="Calibri" w:ascii="Calibri"/>
          <w:spacing w:val="-4"/>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2"/>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1"/>
          <w:w w:val="100"/>
          <w:sz w:val="22"/>
          <w:szCs w:val="22"/>
        </w:rPr>
        <w:t>u</w:t>
      </w:r>
      <w:r>
        <w:rPr>
          <w:rFonts w:cs="Calibri" w:hAnsi="Calibri" w:eastAsia="Calibri" w:ascii="Calibri"/>
          <w:spacing w:val="-1"/>
          <w:w w:val="100"/>
          <w:sz w:val="22"/>
          <w:szCs w:val="22"/>
        </w:rPr>
        <w:t>n</w:t>
      </w:r>
      <w:r>
        <w:rPr>
          <w:rFonts w:cs="Calibri" w:hAnsi="Calibri" w:eastAsia="Calibri" w:ascii="Calibri"/>
          <w:spacing w:val="0"/>
          <w:w w:val="100"/>
          <w:sz w:val="22"/>
          <w:szCs w:val="22"/>
        </w:rPr>
        <w:t>i</w:t>
      </w:r>
      <w:r>
        <w:rPr>
          <w:rFonts w:cs="Calibri" w:hAnsi="Calibri" w:eastAsia="Calibri" w:ascii="Calibri"/>
          <w:spacing w:val="-2"/>
          <w:w w:val="100"/>
          <w:sz w:val="22"/>
          <w:szCs w:val="22"/>
        </w:rPr>
        <w:t>t</w:t>
      </w:r>
      <w:r>
        <w:rPr>
          <w:rFonts w:cs="Calibri" w:hAnsi="Calibri" w:eastAsia="Calibri" w:ascii="Calibri"/>
          <w:spacing w:val="0"/>
          <w:w w:val="100"/>
          <w:sz w:val="22"/>
          <w:szCs w:val="22"/>
        </w:rPr>
        <w:t>y</w:t>
      </w:r>
      <w:r>
        <w:rPr>
          <w:rFonts w:cs="Calibri" w:hAnsi="Calibri" w:eastAsia="Calibri" w:ascii="Calibri"/>
          <w:spacing w:val="-3"/>
          <w:w w:val="100"/>
          <w:sz w:val="22"/>
          <w:szCs w:val="22"/>
        </w:rPr>
        <w:t> </w:t>
      </w:r>
      <w:r>
        <w:rPr>
          <w:rFonts w:cs="Calibri" w:hAnsi="Calibri" w:eastAsia="Calibri" w:ascii="Calibri"/>
          <w:spacing w:val="0"/>
          <w:w w:val="100"/>
          <w:sz w:val="22"/>
          <w:szCs w:val="22"/>
        </w:rPr>
        <w:t>Servic</w:t>
      </w:r>
      <w:r>
        <w:rPr>
          <w:rFonts w:cs="Calibri" w:hAnsi="Calibri" w:eastAsia="Calibri" w:ascii="Calibri"/>
          <w:spacing w:val="-1"/>
          <w:w w:val="100"/>
          <w:sz w:val="22"/>
          <w:szCs w:val="22"/>
        </w:rPr>
        <w:t>e</w:t>
      </w:r>
      <w:r>
        <w:rPr>
          <w:rFonts w:cs="Calibri" w:hAnsi="Calibri" w:eastAsia="Calibri" w:ascii="Calibri"/>
          <w:spacing w:val="0"/>
          <w:w w:val="100"/>
          <w:sz w:val="22"/>
          <w:szCs w:val="22"/>
        </w:rPr>
        <w:t>s</w:t>
      </w:r>
      <w:r>
        <w:rPr>
          <w:rFonts w:cs="Calibri" w:hAnsi="Calibri" w:eastAsia="Calibri" w:ascii="Calibri"/>
          <w:spacing w:val="0"/>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5"/>
          <w:w w:val="100"/>
          <w:sz w:val="22"/>
          <w:szCs w:val="22"/>
        </w:rPr>
        <w:t> </w:t>
      </w:r>
      <w:r>
        <w:rPr>
          <w:rFonts w:cs="Calibri" w:hAnsi="Calibri" w:eastAsia="Calibri" w:ascii="Calibri"/>
          <w:spacing w:val="1"/>
          <w:w w:val="100"/>
          <w:sz w:val="22"/>
          <w:szCs w:val="22"/>
        </w:rPr>
        <w:t>D</w:t>
      </w:r>
      <w:r>
        <w:rPr>
          <w:rFonts w:cs="Calibri" w:hAnsi="Calibri" w:eastAsia="Calibri" w:ascii="Calibri"/>
          <w:spacing w:val="-2"/>
          <w:w w:val="100"/>
          <w:sz w:val="22"/>
          <w:szCs w:val="22"/>
        </w:rPr>
        <w:t>e</w:t>
      </w:r>
      <w:r>
        <w:rPr>
          <w:rFonts w:cs="Calibri" w:hAnsi="Calibri" w:eastAsia="Calibri" w:ascii="Calibri"/>
          <w:spacing w:val="1"/>
          <w:w w:val="100"/>
          <w:sz w:val="22"/>
          <w:szCs w:val="22"/>
        </w:rPr>
        <w:t>v</w:t>
      </w:r>
      <w:r>
        <w:rPr>
          <w:rFonts w:cs="Calibri" w:hAnsi="Calibri" w:eastAsia="Calibri" w:ascii="Calibri"/>
          <w:spacing w:val="0"/>
          <w:w w:val="100"/>
          <w:sz w:val="22"/>
          <w:szCs w:val="22"/>
        </w:rPr>
        <w:t>e</w:t>
      </w:r>
      <w:r>
        <w:rPr>
          <w:rFonts w:cs="Calibri" w:hAnsi="Calibri" w:eastAsia="Calibri" w:ascii="Calibri"/>
          <w:spacing w:val="-2"/>
          <w:w w:val="100"/>
          <w:sz w:val="22"/>
          <w:szCs w:val="22"/>
        </w:rPr>
        <w:t>l</w:t>
      </w:r>
      <w:r>
        <w:rPr>
          <w:rFonts w:cs="Calibri" w:hAnsi="Calibri" w:eastAsia="Calibri" w:ascii="Calibri"/>
          <w:spacing w:val="1"/>
          <w:w w:val="100"/>
          <w:sz w:val="22"/>
          <w:szCs w:val="22"/>
        </w:rPr>
        <w:t>o</w:t>
      </w:r>
      <w:r>
        <w:rPr>
          <w:rFonts w:cs="Calibri" w:hAnsi="Calibri" w:eastAsia="Calibri" w:ascii="Calibri"/>
          <w:spacing w:val="-1"/>
          <w:w w:val="100"/>
          <w:sz w:val="22"/>
          <w:szCs w:val="22"/>
        </w:rPr>
        <w:t>p</w:t>
      </w:r>
      <w:r>
        <w:rPr>
          <w:rFonts w:cs="Calibri" w:hAnsi="Calibri" w:eastAsia="Calibri" w:ascii="Calibri"/>
          <w:spacing w:val="-1"/>
          <w:w w:val="100"/>
          <w:sz w:val="22"/>
          <w:szCs w:val="22"/>
        </w:rPr>
        <w:t>m</w:t>
      </w:r>
      <w:r>
        <w:rPr>
          <w:rFonts w:cs="Calibri" w:hAnsi="Calibri" w:eastAsia="Calibri" w:ascii="Calibri"/>
          <w:spacing w:val="0"/>
          <w:w w:val="100"/>
          <w:sz w:val="22"/>
          <w:szCs w:val="22"/>
        </w:rPr>
        <w:t>ent</w:t>
      </w:r>
      <w:r>
        <w:rPr>
          <w:rFonts w:cs="Calibri" w:hAnsi="Calibri" w:eastAsia="Calibri" w:ascii="Calibri"/>
          <w:spacing w:val="-4"/>
          <w:w w:val="100"/>
          <w:sz w:val="22"/>
          <w:szCs w:val="22"/>
        </w:rPr>
        <w:t> </w:t>
      </w:r>
      <w:r>
        <w:rPr>
          <w:rFonts w:cs="Calibri" w:hAnsi="Calibri" w:eastAsia="Calibri" w:ascii="Calibri"/>
          <w:spacing w:val="0"/>
          <w:w w:val="100"/>
          <w:sz w:val="22"/>
          <w:szCs w:val="22"/>
        </w:rPr>
        <w:t>to</w:t>
      </w:r>
      <w:r>
        <w:rPr>
          <w:rFonts w:cs="Calibri" w:hAnsi="Calibri" w:eastAsia="Calibri" w:ascii="Calibri"/>
          <w:spacing w:val="0"/>
          <w:w w:val="100"/>
          <w:sz w:val="22"/>
          <w:szCs w:val="22"/>
        </w:rPr>
        <w:t> </w:t>
      </w:r>
      <w:r>
        <w:rPr>
          <w:rFonts w:cs="Calibri" w:hAnsi="Calibri" w:eastAsia="Calibri" w:ascii="Calibri"/>
          <w:spacing w:val="-3"/>
          <w:w w:val="100"/>
          <w:sz w:val="22"/>
          <w:szCs w:val="22"/>
        </w:rPr>
        <w:t>d</w:t>
      </w:r>
      <w:r>
        <w:rPr>
          <w:rFonts w:cs="Calibri" w:hAnsi="Calibri" w:eastAsia="Calibri" w:ascii="Calibri"/>
          <w:spacing w:val="0"/>
          <w:w w:val="100"/>
          <w:sz w:val="22"/>
          <w:szCs w:val="22"/>
        </w:rPr>
        <w:t>e</w:t>
      </w:r>
      <w:r>
        <w:rPr>
          <w:rFonts w:cs="Calibri" w:hAnsi="Calibri" w:eastAsia="Calibri" w:ascii="Calibri"/>
          <w:spacing w:val="-1"/>
          <w:w w:val="100"/>
          <w:sz w:val="22"/>
          <w:szCs w:val="22"/>
        </w:rPr>
        <w:t>v</w:t>
      </w:r>
      <w:r>
        <w:rPr>
          <w:rFonts w:cs="Calibri" w:hAnsi="Calibri" w:eastAsia="Calibri" w:ascii="Calibri"/>
          <w:spacing w:val="0"/>
          <w:w w:val="100"/>
          <w:sz w:val="22"/>
          <w:szCs w:val="22"/>
        </w:rPr>
        <w:t>el</w:t>
      </w:r>
      <w:r>
        <w:rPr>
          <w:rFonts w:cs="Calibri" w:hAnsi="Calibri" w:eastAsia="Calibri" w:ascii="Calibri"/>
          <w:spacing w:val="1"/>
          <w:w w:val="100"/>
          <w:sz w:val="22"/>
          <w:szCs w:val="22"/>
        </w:rPr>
        <w:t>o</w:t>
      </w:r>
      <w:r>
        <w:rPr>
          <w:rFonts w:cs="Calibri" w:hAnsi="Calibri" w:eastAsia="Calibri" w:ascii="Calibri"/>
          <w:spacing w:val="0"/>
          <w:w w:val="100"/>
          <w:sz w:val="22"/>
          <w:szCs w:val="22"/>
        </w:rPr>
        <w:t>p</w:t>
      </w:r>
      <w:r>
        <w:rPr>
          <w:rFonts w:cs="Calibri" w:hAnsi="Calibri" w:eastAsia="Calibri" w:ascii="Calibri"/>
          <w:spacing w:val="-3"/>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5"/>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d</w:t>
      </w:r>
      <w:r>
        <w:rPr>
          <w:rFonts w:cs="Calibri" w:hAnsi="Calibri" w:eastAsia="Calibri" w:ascii="Calibri"/>
          <w:spacing w:val="1"/>
          <w:w w:val="100"/>
          <w:sz w:val="22"/>
          <w:szCs w:val="22"/>
        </w:rPr>
        <w:t>m</w:t>
      </w:r>
      <w:r>
        <w:rPr>
          <w:rFonts w:cs="Calibri" w:hAnsi="Calibri" w:eastAsia="Calibri" w:ascii="Calibri"/>
          <w:spacing w:val="0"/>
          <w:w w:val="100"/>
          <w:sz w:val="22"/>
          <w:szCs w:val="22"/>
        </w:rPr>
        <w:t>i</w:t>
      </w:r>
      <w:r>
        <w:rPr>
          <w:rFonts w:cs="Calibri" w:hAnsi="Calibri" w:eastAsia="Calibri" w:ascii="Calibri"/>
          <w:spacing w:val="-1"/>
          <w:w w:val="100"/>
          <w:sz w:val="22"/>
          <w:szCs w:val="22"/>
        </w:rPr>
        <w:t>n</w:t>
      </w:r>
      <w:r>
        <w:rPr>
          <w:rFonts w:cs="Calibri" w:hAnsi="Calibri" w:eastAsia="Calibri" w:ascii="Calibri"/>
          <w:spacing w:val="0"/>
          <w:w w:val="100"/>
          <w:sz w:val="22"/>
          <w:szCs w:val="22"/>
        </w:rPr>
        <w:t>is</w:t>
      </w:r>
      <w:r>
        <w:rPr>
          <w:rFonts w:cs="Calibri" w:hAnsi="Calibri" w:eastAsia="Calibri" w:ascii="Calibri"/>
          <w:spacing w:val="-2"/>
          <w:w w:val="100"/>
          <w:sz w:val="22"/>
          <w:szCs w:val="22"/>
        </w:rPr>
        <w:t>t</w:t>
      </w:r>
      <w:r>
        <w:rPr>
          <w:rFonts w:cs="Calibri" w:hAnsi="Calibri" w:eastAsia="Calibri" w:ascii="Calibri"/>
          <w:spacing w:val="0"/>
          <w:w w:val="100"/>
          <w:sz w:val="22"/>
          <w:szCs w:val="22"/>
        </w:rPr>
        <w:t>er</w:t>
      </w:r>
      <w:r>
        <w:rPr>
          <w:rFonts w:cs="Calibri" w:hAnsi="Calibri" w:eastAsia="Calibri" w:ascii="Calibri"/>
          <w:spacing w:val="0"/>
          <w:w w:val="100"/>
          <w:sz w:val="22"/>
          <w:szCs w:val="22"/>
        </w:rPr>
        <w:t> </w:t>
      </w:r>
      <w:r>
        <w:rPr>
          <w:rFonts w:cs="Calibri" w:hAnsi="Calibri" w:eastAsia="Calibri" w:ascii="Calibri"/>
          <w:spacing w:val="0"/>
          <w:w w:val="100"/>
          <w:sz w:val="22"/>
          <w:szCs w:val="22"/>
        </w:rPr>
        <w:t>the</w:t>
      </w:r>
      <w:r>
        <w:rPr>
          <w:rFonts w:cs="Calibri" w:hAnsi="Calibri" w:eastAsia="Calibri" w:ascii="Calibri"/>
          <w:spacing w:val="-9"/>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g</w:t>
      </w:r>
      <w:r>
        <w:rPr>
          <w:rFonts w:cs="Calibri" w:hAnsi="Calibri" w:eastAsia="Calibri" w:ascii="Calibri"/>
          <w:spacing w:val="0"/>
          <w:w w:val="100"/>
          <w:sz w:val="22"/>
          <w:szCs w:val="22"/>
        </w:rPr>
        <w:t>ric</w:t>
      </w:r>
      <w:r>
        <w:rPr>
          <w:rFonts w:cs="Calibri" w:hAnsi="Calibri" w:eastAsia="Calibri" w:ascii="Calibri"/>
          <w:spacing w:val="-1"/>
          <w:w w:val="100"/>
          <w:sz w:val="22"/>
          <w:szCs w:val="22"/>
        </w:rPr>
        <w:t>u</w:t>
      </w:r>
      <w:r>
        <w:rPr>
          <w:rFonts w:cs="Calibri" w:hAnsi="Calibri" w:eastAsia="Calibri" w:ascii="Calibri"/>
          <w:spacing w:val="0"/>
          <w:w w:val="100"/>
          <w:sz w:val="22"/>
          <w:szCs w:val="22"/>
        </w:rPr>
        <w:t>lt</w:t>
      </w:r>
      <w:r>
        <w:rPr>
          <w:rFonts w:cs="Calibri" w:hAnsi="Calibri" w:eastAsia="Calibri" w:ascii="Calibri"/>
          <w:spacing w:val="-1"/>
          <w:w w:val="100"/>
          <w:sz w:val="22"/>
          <w:szCs w:val="22"/>
        </w:rPr>
        <w:t>u</w:t>
      </w:r>
      <w:r>
        <w:rPr>
          <w:rFonts w:cs="Calibri" w:hAnsi="Calibri" w:eastAsia="Calibri" w:ascii="Calibri"/>
          <w:spacing w:val="0"/>
          <w:w w:val="100"/>
          <w:sz w:val="22"/>
          <w:szCs w:val="22"/>
        </w:rPr>
        <w:t>ral</w:t>
      </w:r>
      <w:r>
        <w:rPr>
          <w:rFonts w:cs="Calibri" w:hAnsi="Calibri" w:eastAsia="Calibri" w:ascii="Calibri"/>
          <w:spacing w:val="-10"/>
          <w:w w:val="100"/>
          <w:sz w:val="22"/>
          <w:szCs w:val="22"/>
        </w:rPr>
        <w:t> </w:t>
      </w:r>
      <w:r>
        <w:rPr>
          <w:rFonts w:cs="Calibri" w:hAnsi="Calibri" w:eastAsia="Calibri" w:ascii="Calibri"/>
          <w:spacing w:val="-2"/>
          <w:w w:val="100"/>
          <w:sz w:val="22"/>
          <w:szCs w:val="22"/>
        </w:rPr>
        <w:t>W</w:t>
      </w:r>
      <w:r>
        <w:rPr>
          <w:rFonts w:cs="Calibri" w:hAnsi="Calibri" w:eastAsia="Calibri" w:ascii="Calibri"/>
          <w:spacing w:val="1"/>
          <w:w w:val="100"/>
          <w:sz w:val="22"/>
          <w:szCs w:val="22"/>
        </w:rPr>
        <w:t>o</w:t>
      </w:r>
      <w:r>
        <w:rPr>
          <w:rFonts w:cs="Calibri" w:hAnsi="Calibri" w:eastAsia="Calibri" w:ascii="Calibri"/>
          <w:spacing w:val="0"/>
          <w:w w:val="100"/>
          <w:sz w:val="22"/>
          <w:szCs w:val="22"/>
        </w:rPr>
        <w:t>rki</w:t>
      </w:r>
      <w:r>
        <w:rPr>
          <w:rFonts w:cs="Calibri" w:hAnsi="Calibri" w:eastAsia="Calibri" w:ascii="Calibri"/>
          <w:spacing w:val="-1"/>
          <w:w w:val="100"/>
          <w:sz w:val="22"/>
          <w:szCs w:val="22"/>
        </w:rPr>
        <w:t>n</w:t>
      </w:r>
      <w:r>
        <w:rPr>
          <w:rFonts w:cs="Calibri" w:hAnsi="Calibri" w:eastAsia="Calibri" w:ascii="Calibri"/>
          <w:spacing w:val="0"/>
          <w:w w:val="100"/>
          <w:sz w:val="22"/>
          <w:szCs w:val="22"/>
        </w:rPr>
        <w:t>g</w:t>
      </w:r>
      <w:r>
        <w:rPr>
          <w:rFonts w:cs="Calibri" w:hAnsi="Calibri" w:eastAsia="Calibri" w:ascii="Calibri"/>
          <w:spacing w:val="-12"/>
          <w:w w:val="100"/>
          <w:sz w:val="22"/>
          <w:szCs w:val="22"/>
        </w:rPr>
        <w:t> </w:t>
      </w:r>
      <w:r>
        <w:rPr>
          <w:rFonts w:cs="Calibri" w:hAnsi="Calibri" w:eastAsia="Calibri" w:ascii="Calibri"/>
          <w:spacing w:val="1"/>
          <w:w w:val="100"/>
          <w:sz w:val="22"/>
          <w:szCs w:val="22"/>
        </w:rPr>
        <w:t>P</w:t>
      </w:r>
      <w:r>
        <w:rPr>
          <w:rFonts w:cs="Calibri" w:hAnsi="Calibri" w:eastAsia="Calibri" w:ascii="Calibri"/>
          <w:spacing w:val="-1"/>
          <w:w w:val="100"/>
          <w:sz w:val="22"/>
          <w:szCs w:val="22"/>
        </w:rPr>
        <w:t>o</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9"/>
          <w:w w:val="100"/>
          <w:sz w:val="22"/>
          <w:szCs w:val="22"/>
        </w:rPr>
        <w:t> </w:t>
      </w:r>
      <w:r>
        <w:rPr>
          <w:rFonts w:cs="Calibri" w:hAnsi="Calibri" w:eastAsia="Calibri" w:ascii="Calibri"/>
          <w:spacing w:val="0"/>
          <w:w w:val="100"/>
          <w:sz w:val="22"/>
          <w:szCs w:val="22"/>
        </w:rPr>
        <w:t>Ener</w:t>
      </w:r>
      <w:r>
        <w:rPr>
          <w:rFonts w:cs="Calibri" w:hAnsi="Calibri" w:eastAsia="Calibri" w:ascii="Calibri"/>
          <w:spacing w:val="-3"/>
          <w:w w:val="100"/>
          <w:sz w:val="22"/>
          <w:szCs w:val="22"/>
        </w:rPr>
        <w:t>g</w:t>
      </w:r>
      <w:r>
        <w:rPr>
          <w:rFonts w:cs="Calibri" w:hAnsi="Calibri" w:eastAsia="Calibri" w:ascii="Calibri"/>
          <w:spacing w:val="0"/>
          <w:w w:val="100"/>
          <w:sz w:val="22"/>
          <w:szCs w:val="22"/>
        </w:rPr>
        <w:t>y</w:t>
      </w:r>
      <w:r>
        <w:rPr>
          <w:rFonts w:cs="Calibri" w:hAnsi="Calibri" w:eastAsia="Calibri" w:ascii="Calibri"/>
          <w:spacing w:val="-8"/>
          <w:w w:val="100"/>
          <w:sz w:val="22"/>
          <w:szCs w:val="22"/>
        </w:rPr>
        <w:t> </w:t>
      </w:r>
      <w:r>
        <w:rPr>
          <w:rFonts w:cs="Calibri" w:hAnsi="Calibri" w:eastAsia="Calibri" w:ascii="Calibri"/>
          <w:spacing w:val="0"/>
          <w:w w:val="100"/>
          <w:sz w:val="22"/>
          <w:szCs w:val="22"/>
        </w:rPr>
        <w:t>Effic</w:t>
      </w:r>
      <w:r>
        <w:rPr>
          <w:rFonts w:cs="Calibri" w:hAnsi="Calibri" w:eastAsia="Calibri" w:ascii="Calibri"/>
          <w:spacing w:val="-3"/>
          <w:w w:val="100"/>
          <w:sz w:val="22"/>
          <w:szCs w:val="22"/>
        </w:rPr>
        <w:t>i</w:t>
      </w:r>
      <w:r>
        <w:rPr>
          <w:rFonts w:cs="Calibri" w:hAnsi="Calibri" w:eastAsia="Calibri" w:ascii="Calibri"/>
          <w:spacing w:val="0"/>
          <w:w w:val="100"/>
          <w:sz w:val="22"/>
          <w:szCs w:val="22"/>
        </w:rPr>
        <w:t>ent</w:t>
      </w:r>
      <w:r>
        <w:rPr>
          <w:rFonts w:cs="Calibri" w:hAnsi="Calibri" w:eastAsia="Calibri" w:ascii="Calibri"/>
          <w:spacing w:val="-9"/>
          <w:w w:val="100"/>
          <w:sz w:val="22"/>
          <w:szCs w:val="22"/>
        </w:rPr>
        <w:t> </w:t>
      </w:r>
      <w:r>
        <w:rPr>
          <w:rFonts w:cs="Calibri" w:hAnsi="Calibri" w:eastAsia="Calibri" w:ascii="Calibri"/>
          <w:spacing w:val="-3"/>
          <w:w w:val="100"/>
          <w:sz w:val="22"/>
          <w:szCs w:val="22"/>
        </w:rPr>
        <w:t>H</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si</w:t>
      </w:r>
      <w:r>
        <w:rPr>
          <w:rFonts w:cs="Calibri" w:hAnsi="Calibri" w:eastAsia="Calibri" w:ascii="Calibri"/>
          <w:spacing w:val="-1"/>
          <w:w w:val="100"/>
          <w:sz w:val="22"/>
          <w:szCs w:val="22"/>
        </w:rPr>
        <w:t>n</w:t>
      </w:r>
      <w:r>
        <w:rPr>
          <w:rFonts w:cs="Calibri" w:hAnsi="Calibri" w:eastAsia="Calibri" w:ascii="Calibri"/>
          <w:spacing w:val="0"/>
          <w:w w:val="100"/>
          <w:sz w:val="22"/>
          <w:szCs w:val="22"/>
        </w:rPr>
        <w:t>g</w:t>
      </w:r>
      <w:r>
        <w:rPr>
          <w:rFonts w:cs="Calibri" w:hAnsi="Calibri" w:eastAsia="Calibri" w:ascii="Calibri"/>
          <w:spacing w:val="-10"/>
          <w:w w:val="100"/>
          <w:sz w:val="22"/>
          <w:szCs w:val="22"/>
        </w:rPr>
        <w:t> </w:t>
      </w:r>
      <w:r>
        <w:rPr>
          <w:rFonts w:cs="Calibri" w:hAnsi="Calibri" w:eastAsia="Calibri" w:ascii="Calibri"/>
          <w:spacing w:val="1"/>
          <w:w w:val="100"/>
          <w:sz w:val="22"/>
          <w:szCs w:val="22"/>
        </w:rPr>
        <w:t>P</w:t>
      </w:r>
      <w:r>
        <w:rPr>
          <w:rFonts w:cs="Calibri" w:hAnsi="Calibri" w:eastAsia="Calibri" w:ascii="Calibri"/>
          <w:spacing w:val="0"/>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g</w:t>
      </w:r>
      <w:r>
        <w:rPr>
          <w:rFonts w:cs="Calibri" w:hAnsi="Calibri" w:eastAsia="Calibri" w:ascii="Calibri"/>
          <w:spacing w:val="0"/>
          <w:w w:val="100"/>
          <w:sz w:val="22"/>
          <w:szCs w:val="22"/>
        </w:rPr>
        <w:t>r</w:t>
      </w:r>
      <w:r>
        <w:rPr>
          <w:rFonts w:cs="Calibri" w:hAnsi="Calibri" w:eastAsia="Calibri" w:ascii="Calibri"/>
          <w:spacing w:val="-3"/>
          <w:w w:val="100"/>
          <w:sz w:val="22"/>
          <w:szCs w:val="22"/>
        </w:rPr>
        <w:t>a</w:t>
      </w:r>
      <w:r>
        <w:rPr>
          <w:rFonts w:cs="Calibri" w:hAnsi="Calibri" w:eastAsia="Calibri" w:ascii="Calibri"/>
          <w:spacing w:val="0"/>
          <w:w w:val="100"/>
          <w:sz w:val="22"/>
          <w:szCs w:val="22"/>
        </w:rPr>
        <w:t>m</w:t>
      </w:r>
      <w:r>
        <w:rPr>
          <w:rFonts w:cs="Calibri" w:hAnsi="Calibri" w:eastAsia="Calibri" w:ascii="Calibri"/>
          <w:spacing w:val="-10"/>
          <w:w w:val="100"/>
          <w:sz w:val="22"/>
          <w:szCs w:val="22"/>
        </w:rPr>
        <w:t> </w:t>
      </w:r>
      <w:r>
        <w:rPr>
          <w:rFonts w:cs="Calibri" w:hAnsi="Calibri" w:eastAsia="Calibri" w:ascii="Calibri"/>
          <w:spacing w:val="0"/>
          <w:w w:val="100"/>
          <w:sz w:val="22"/>
          <w:szCs w:val="22"/>
        </w:rPr>
        <w:t>to</w:t>
      </w:r>
      <w:r>
        <w:rPr>
          <w:rFonts w:cs="Calibri" w:hAnsi="Calibri" w:eastAsia="Calibri" w:ascii="Calibri"/>
          <w:spacing w:val="-7"/>
          <w:w w:val="100"/>
          <w:sz w:val="22"/>
          <w:szCs w:val="22"/>
        </w:rPr>
        <w:t> </w:t>
      </w:r>
      <w:r>
        <w:rPr>
          <w:rFonts w:cs="Calibri" w:hAnsi="Calibri" w:eastAsia="Calibri" w:ascii="Calibri"/>
          <w:spacing w:val="-3"/>
          <w:w w:val="100"/>
          <w:sz w:val="22"/>
          <w:szCs w:val="22"/>
        </w:rPr>
        <w:t>i</w:t>
      </w:r>
      <w:r>
        <w:rPr>
          <w:rFonts w:cs="Calibri" w:hAnsi="Calibri" w:eastAsia="Calibri" w:ascii="Calibri"/>
          <w:spacing w:val="1"/>
          <w:w w:val="100"/>
          <w:sz w:val="22"/>
          <w:szCs w:val="22"/>
        </w:rPr>
        <w:t>m</w:t>
      </w:r>
      <w:r>
        <w:rPr>
          <w:rFonts w:cs="Calibri" w:hAnsi="Calibri" w:eastAsia="Calibri" w:ascii="Calibri"/>
          <w:spacing w:val="-1"/>
          <w:w w:val="100"/>
          <w:sz w:val="22"/>
          <w:szCs w:val="22"/>
        </w:rPr>
        <w:t>p</w:t>
      </w:r>
      <w:r>
        <w:rPr>
          <w:rFonts w:cs="Calibri" w:hAnsi="Calibri" w:eastAsia="Calibri" w:ascii="Calibri"/>
          <w:spacing w:val="-3"/>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v</w:t>
      </w:r>
      <w:r>
        <w:rPr>
          <w:rFonts w:cs="Calibri" w:hAnsi="Calibri" w:eastAsia="Calibri" w:ascii="Calibri"/>
          <w:spacing w:val="0"/>
          <w:w w:val="100"/>
          <w:sz w:val="22"/>
          <w:szCs w:val="22"/>
        </w:rPr>
        <w:t>e</w:t>
      </w:r>
      <w:r>
        <w:rPr>
          <w:rFonts w:cs="Calibri" w:hAnsi="Calibri" w:eastAsia="Calibri" w:ascii="Calibri"/>
          <w:spacing w:val="-8"/>
          <w:w w:val="100"/>
          <w:sz w:val="22"/>
          <w:szCs w:val="22"/>
        </w:rPr>
        <w:t> </w:t>
      </w:r>
      <w:r>
        <w:rPr>
          <w:rFonts w:cs="Calibri" w:hAnsi="Calibri" w:eastAsia="Calibri" w:ascii="Calibri"/>
          <w:spacing w:val="0"/>
          <w:w w:val="100"/>
          <w:sz w:val="22"/>
          <w:szCs w:val="22"/>
        </w:rPr>
        <w:t>ener</w:t>
      </w:r>
      <w:r>
        <w:rPr>
          <w:rFonts w:cs="Calibri" w:hAnsi="Calibri" w:eastAsia="Calibri" w:ascii="Calibri"/>
          <w:spacing w:val="-3"/>
          <w:w w:val="100"/>
          <w:sz w:val="22"/>
          <w:szCs w:val="22"/>
        </w:rPr>
        <w:t>g</w:t>
      </w:r>
      <w:r>
        <w:rPr>
          <w:rFonts w:cs="Calibri" w:hAnsi="Calibri" w:eastAsia="Calibri" w:ascii="Calibri"/>
          <w:spacing w:val="0"/>
          <w:w w:val="100"/>
          <w:sz w:val="22"/>
          <w:szCs w:val="22"/>
        </w:rPr>
        <w:t>y</w:t>
      </w:r>
      <w:r>
        <w:rPr>
          <w:rFonts w:cs="Calibri" w:hAnsi="Calibri" w:eastAsia="Calibri" w:ascii="Calibri"/>
          <w:spacing w:val="-10"/>
          <w:w w:val="100"/>
          <w:sz w:val="22"/>
          <w:szCs w:val="22"/>
        </w:rPr>
        <w:t> </w:t>
      </w:r>
      <w:r>
        <w:rPr>
          <w:rFonts w:cs="Calibri" w:hAnsi="Calibri" w:eastAsia="Calibri" w:ascii="Calibri"/>
          <w:spacing w:val="0"/>
          <w:w w:val="100"/>
          <w:sz w:val="22"/>
          <w:szCs w:val="22"/>
        </w:rPr>
        <w:t>efficien</w:t>
      </w:r>
      <w:r>
        <w:rPr>
          <w:rFonts w:cs="Calibri" w:hAnsi="Calibri" w:eastAsia="Calibri" w:ascii="Calibri"/>
          <w:spacing w:val="-2"/>
          <w:w w:val="100"/>
          <w:sz w:val="22"/>
          <w:szCs w:val="22"/>
        </w:rPr>
        <w:t>c</w:t>
      </w:r>
      <w:r>
        <w:rPr>
          <w:rFonts w:cs="Calibri" w:hAnsi="Calibri" w:eastAsia="Calibri" w:ascii="Calibri"/>
          <w:spacing w:val="0"/>
          <w:w w:val="100"/>
          <w:sz w:val="22"/>
          <w:szCs w:val="22"/>
        </w:rPr>
        <w:t>y</w:t>
      </w:r>
      <w:r>
        <w:rPr>
          <w:rFonts w:cs="Calibri" w:hAnsi="Calibri" w:eastAsia="Calibri" w:ascii="Calibri"/>
          <w:spacing w:val="-8"/>
          <w:w w:val="100"/>
          <w:sz w:val="22"/>
          <w:szCs w:val="22"/>
        </w:rPr>
        <w:t> </w:t>
      </w:r>
      <w:r>
        <w:rPr>
          <w:rFonts w:cs="Calibri" w:hAnsi="Calibri" w:eastAsia="Calibri" w:ascii="Calibri"/>
          <w:spacing w:val="0"/>
          <w:w w:val="100"/>
          <w:sz w:val="22"/>
          <w:szCs w:val="22"/>
        </w:rPr>
        <w:t>in</w:t>
      </w:r>
      <w:r>
        <w:rPr>
          <w:rFonts w:cs="Calibri" w:hAnsi="Calibri" w:eastAsia="Calibri" w:ascii="Calibri"/>
          <w:spacing w:val="-10"/>
          <w:w w:val="100"/>
          <w:sz w:val="22"/>
          <w:szCs w:val="22"/>
        </w:rPr>
        <w:t> </w:t>
      </w:r>
      <w:r>
        <w:rPr>
          <w:rFonts w:cs="Calibri" w:hAnsi="Calibri" w:eastAsia="Calibri" w:ascii="Calibri"/>
          <w:spacing w:val="0"/>
          <w:w w:val="100"/>
          <w:sz w:val="22"/>
          <w:szCs w:val="22"/>
        </w:rPr>
        <w:t>fa</w:t>
      </w:r>
      <w:r>
        <w:rPr>
          <w:rFonts w:cs="Calibri" w:hAnsi="Calibri" w:eastAsia="Calibri" w:ascii="Calibri"/>
          <w:spacing w:val="-3"/>
          <w:w w:val="100"/>
          <w:sz w:val="22"/>
          <w:szCs w:val="22"/>
        </w:rPr>
        <w:t>r</w:t>
      </w:r>
      <w:r>
        <w:rPr>
          <w:rFonts w:cs="Calibri" w:hAnsi="Calibri" w:eastAsia="Calibri" w:ascii="Calibri"/>
          <w:spacing w:val="1"/>
          <w:w w:val="100"/>
          <w:sz w:val="22"/>
          <w:szCs w:val="22"/>
        </w:rPr>
        <w:t>m</w:t>
      </w:r>
      <w:r>
        <w:rPr>
          <w:rFonts w:cs="Calibri" w:hAnsi="Calibri" w:eastAsia="Calibri" w:ascii="Calibri"/>
          <w:spacing w:val="-2"/>
          <w:w w:val="100"/>
          <w:sz w:val="22"/>
          <w:szCs w:val="22"/>
        </w:rPr>
        <w:t>w</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2"/>
          <w:w w:val="100"/>
          <w:sz w:val="22"/>
          <w:szCs w:val="22"/>
        </w:rPr>
        <w:t>k</w:t>
      </w:r>
      <w:r>
        <w:rPr>
          <w:rFonts w:cs="Calibri" w:hAnsi="Calibri" w:eastAsia="Calibri" w:ascii="Calibri"/>
          <w:spacing w:val="0"/>
          <w:w w:val="100"/>
          <w:sz w:val="22"/>
          <w:szCs w:val="22"/>
        </w:rPr>
        <w:t>e</w:t>
      </w:r>
      <w:r>
        <w:rPr>
          <w:rFonts w:cs="Calibri" w:hAnsi="Calibri" w:eastAsia="Calibri" w:ascii="Calibri"/>
          <w:spacing w:val="5"/>
          <w:w w:val="100"/>
          <w:sz w:val="22"/>
          <w:szCs w:val="22"/>
        </w:rPr>
        <w:t>r</w:t>
      </w:r>
      <w:r>
        <w:rPr>
          <w:rFonts w:cs="Calibri" w:hAnsi="Calibri" w:eastAsia="Calibri" w:ascii="Calibri"/>
          <w:spacing w:val="0"/>
          <w:w w:val="100"/>
          <w:sz w:val="22"/>
          <w:szCs w:val="22"/>
        </w:rPr>
        <w:t>-</w:t>
      </w:r>
      <w:r>
        <w:rPr>
          <w:rFonts w:cs="Calibri" w:hAnsi="Calibri" w:eastAsia="Calibri" w:ascii="Calibri"/>
          <w:spacing w:val="0"/>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wned</w:t>
      </w:r>
      <w:r>
        <w:rPr>
          <w:rFonts w:cs="Calibri" w:hAnsi="Calibri" w:eastAsia="Calibri" w:ascii="Calibri"/>
          <w:spacing w:val="0"/>
          <w:w w:val="100"/>
          <w:sz w:val="22"/>
          <w:szCs w:val="22"/>
        </w:rPr>
        <w:t> </w:t>
      </w:r>
      <w:r>
        <w:rPr>
          <w:rFonts w:cs="Calibri" w:hAnsi="Calibri" w:eastAsia="Calibri" w:ascii="Calibri"/>
          <w:spacing w:val="-3"/>
          <w:w w:val="100"/>
          <w:sz w:val="22"/>
          <w:szCs w:val="22"/>
        </w:rPr>
        <w:t>h</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si</w:t>
      </w:r>
      <w:r>
        <w:rPr>
          <w:rFonts w:cs="Calibri" w:hAnsi="Calibri" w:eastAsia="Calibri" w:ascii="Calibri"/>
          <w:spacing w:val="-1"/>
          <w:w w:val="100"/>
          <w:sz w:val="22"/>
          <w:szCs w:val="22"/>
        </w:rPr>
        <w:t>n</w:t>
      </w:r>
      <w:r>
        <w:rPr>
          <w:rFonts w:cs="Calibri" w:hAnsi="Calibri" w:eastAsia="Calibri" w:ascii="Calibri"/>
          <w:spacing w:val="-1"/>
          <w:w w:val="100"/>
          <w:sz w:val="22"/>
          <w:szCs w:val="22"/>
        </w:rPr>
        <w:t>g</w:t>
      </w:r>
      <w:r>
        <w:rPr>
          <w:rFonts w:cs="Calibri" w:hAnsi="Calibri" w:eastAsia="Calibri" w:ascii="Calibri"/>
          <w:spacing w:val="0"/>
          <w:w w:val="100"/>
          <w:sz w:val="22"/>
          <w:szCs w:val="22"/>
        </w:rPr>
        <w:t>.</w:t>
      </w:r>
      <w:r>
        <w:rPr>
          <w:rFonts w:cs="Calibri" w:hAnsi="Calibri" w:eastAsia="Calibri" w:ascii="Calibri"/>
          <w:spacing w:val="0"/>
          <w:w w:val="100"/>
          <w:sz w:val="22"/>
          <w:szCs w:val="22"/>
        </w:rPr>
        <w:t> </w:t>
      </w:r>
      <w:r>
        <w:rPr>
          <w:rFonts w:cs="Calibri" w:hAnsi="Calibri" w:eastAsia="Calibri" w:ascii="Calibri"/>
          <w:spacing w:val="0"/>
          <w:w w:val="100"/>
          <w:sz w:val="22"/>
          <w:szCs w:val="22"/>
        </w:rPr>
        <w:t>The</w:t>
      </w:r>
      <w:r>
        <w:rPr>
          <w:rFonts w:cs="Calibri" w:hAnsi="Calibri" w:eastAsia="Calibri" w:ascii="Calibri"/>
          <w:spacing w:val="1"/>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ill</w:t>
      </w:r>
      <w:r>
        <w:rPr>
          <w:rFonts w:cs="Calibri" w:hAnsi="Calibri" w:eastAsia="Calibri" w:ascii="Calibri"/>
          <w:spacing w:val="1"/>
          <w:w w:val="100"/>
          <w:sz w:val="22"/>
          <w:szCs w:val="22"/>
        </w:rPr>
        <w:t> </w:t>
      </w:r>
      <w:r>
        <w:rPr>
          <w:rFonts w:cs="Calibri" w:hAnsi="Calibri" w:eastAsia="Calibri" w:ascii="Calibri"/>
          <w:spacing w:val="-2"/>
          <w:w w:val="100"/>
          <w:sz w:val="22"/>
          <w:szCs w:val="22"/>
        </w:rPr>
        <w:t>w</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ld</w:t>
      </w:r>
      <w:r>
        <w:rPr>
          <w:rFonts w:cs="Calibri" w:hAnsi="Calibri" w:eastAsia="Calibri" w:ascii="Calibri"/>
          <w:spacing w:val="0"/>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ire</w:t>
      </w:r>
      <w:r>
        <w:rPr>
          <w:rFonts w:cs="Calibri" w:hAnsi="Calibri" w:eastAsia="Calibri" w:ascii="Calibri"/>
          <w:spacing w:val="1"/>
          <w:w w:val="100"/>
          <w:sz w:val="22"/>
          <w:szCs w:val="22"/>
        </w:rPr>
        <w:t> </w:t>
      </w:r>
      <w:r>
        <w:rPr>
          <w:rFonts w:cs="Calibri" w:hAnsi="Calibri" w:eastAsia="Calibri" w:ascii="Calibri"/>
          <w:spacing w:val="0"/>
          <w:w w:val="100"/>
          <w:sz w:val="22"/>
          <w:szCs w:val="22"/>
        </w:rPr>
        <w:t>the</w:t>
      </w:r>
      <w:r>
        <w:rPr>
          <w:rFonts w:cs="Calibri" w:hAnsi="Calibri" w:eastAsia="Calibri" w:ascii="Calibri"/>
          <w:spacing w:val="1"/>
          <w:w w:val="100"/>
          <w:sz w:val="22"/>
          <w:szCs w:val="22"/>
        </w:rPr>
        <w:t> </w:t>
      </w:r>
      <w:r>
        <w:rPr>
          <w:rFonts w:cs="Calibri" w:hAnsi="Calibri" w:eastAsia="Calibri" w:ascii="Calibri"/>
          <w:spacing w:val="-1"/>
          <w:w w:val="100"/>
          <w:sz w:val="22"/>
          <w:szCs w:val="22"/>
        </w:rPr>
        <w:t>d</w:t>
      </w:r>
      <w:r>
        <w:rPr>
          <w:rFonts w:cs="Calibri" w:hAnsi="Calibri" w:eastAsia="Calibri" w:ascii="Calibri"/>
          <w:spacing w:val="0"/>
          <w:w w:val="100"/>
          <w:sz w:val="22"/>
          <w:szCs w:val="22"/>
        </w:rPr>
        <w:t>epa</w:t>
      </w:r>
      <w:r>
        <w:rPr>
          <w:rFonts w:cs="Calibri" w:hAnsi="Calibri" w:eastAsia="Calibri" w:ascii="Calibri"/>
          <w:spacing w:val="-3"/>
          <w:w w:val="100"/>
          <w:sz w:val="22"/>
          <w:szCs w:val="22"/>
        </w:rPr>
        <w:t>r</w:t>
      </w:r>
      <w:r>
        <w:rPr>
          <w:rFonts w:cs="Calibri" w:hAnsi="Calibri" w:eastAsia="Calibri" w:ascii="Calibri"/>
          <w:spacing w:val="0"/>
          <w:w w:val="100"/>
          <w:sz w:val="22"/>
          <w:szCs w:val="22"/>
        </w:rPr>
        <w:t>t</w:t>
      </w:r>
      <w:r>
        <w:rPr>
          <w:rFonts w:cs="Calibri" w:hAnsi="Calibri" w:eastAsia="Calibri" w:ascii="Calibri"/>
          <w:spacing w:val="-1"/>
          <w:w w:val="100"/>
          <w:sz w:val="22"/>
          <w:szCs w:val="22"/>
        </w:rPr>
        <w:t>m</w:t>
      </w:r>
      <w:r>
        <w:rPr>
          <w:rFonts w:cs="Calibri" w:hAnsi="Calibri" w:eastAsia="Calibri" w:ascii="Calibri"/>
          <w:spacing w:val="-2"/>
          <w:w w:val="100"/>
          <w:sz w:val="22"/>
          <w:szCs w:val="22"/>
        </w:rPr>
        <w:t>e</w:t>
      </w:r>
      <w:r>
        <w:rPr>
          <w:rFonts w:cs="Calibri" w:hAnsi="Calibri" w:eastAsia="Calibri" w:ascii="Calibri"/>
          <w:spacing w:val="-1"/>
          <w:w w:val="100"/>
          <w:sz w:val="22"/>
          <w:szCs w:val="22"/>
        </w:rPr>
        <w:t>n</w:t>
      </w:r>
      <w:r>
        <w:rPr>
          <w:rFonts w:cs="Calibri" w:hAnsi="Calibri" w:eastAsia="Calibri" w:ascii="Calibri"/>
          <w:spacing w:val="0"/>
          <w:w w:val="100"/>
          <w:sz w:val="22"/>
          <w:szCs w:val="22"/>
        </w:rPr>
        <w:t>t,</w:t>
      </w:r>
      <w:r>
        <w:rPr>
          <w:rFonts w:cs="Calibri" w:hAnsi="Calibri" w:eastAsia="Calibri" w:ascii="Calibri"/>
          <w:spacing w:val="1"/>
          <w:w w:val="100"/>
          <w:sz w:val="22"/>
          <w:szCs w:val="22"/>
        </w:rPr>
        <w:t> </w:t>
      </w:r>
      <w:r>
        <w:rPr>
          <w:rFonts w:cs="Calibri" w:hAnsi="Calibri" w:eastAsia="Calibri" w:ascii="Calibri"/>
          <w:spacing w:val="0"/>
          <w:w w:val="100"/>
          <w:sz w:val="22"/>
          <w:szCs w:val="22"/>
        </w:rPr>
        <w:t>in</w:t>
      </w:r>
      <w:r>
        <w:rPr>
          <w:rFonts w:cs="Calibri" w:hAnsi="Calibri" w:eastAsia="Calibri" w:ascii="Calibri"/>
          <w:spacing w:val="0"/>
          <w:w w:val="100"/>
          <w:sz w:val="22"/>
          <w:szCs w:val="22"/>
        </w:rPr>
        <w:t> </w:t>
      </w:r>
      <w:r>
        <w:rPr>
          <w:rFonts w:cs="Calibri" w:hAnsi="Calibri" w:eastAsia="Calibri" w:ascii="Calibri"/>
          <w:spacing w:val="-1"/>
          <w:w w:val="100"/>
          <w:sz w:val="22"/>
          <w:szCs w:val="22"/>
        </w:rPr>
        <w:t>d</w:t>
      </w:r>
      <w:r>
        <w:rPr>
          <w:rFonts w:cs="Calibri" w:hAnsi="Calibri" w:eastAsia="Calibri" w:ascii="Calibri"/>
          <w:spacing w:val="0"/>
          <w:w w:val="100"/>
          <w:sz w:val="22"/>
          <w:szCs w:val="22"/>
        </w:rPr>
        <w:t>e</w:t>
      </w:r>
      <w:r>
        <w:rPr>
          <w:rFonts w:cs="Calibri" w:hAnsi="Calibri" w:eastAsia="Calibri" w:ascii="Calibri"/>
          <w:spacing w:val="1"/>
          <w:w w:val="100"/>
          <w:sz w:val="22"/>
          <w:szCs w:val="22"/>
        </w:rPr>
        <w:t>v</w:t>
      </w:r>
      <w:r>
        <w:rPr>
          <w:rFonts w:cs="Calibri" w:hAnsi="Calibri" w:eastAsia="Calibri" w:ascii="Calibri"/>
          <w:spacing w:val="0"/>
          <w:w w:val="100"/>
          <w:sz w:val="22"/>
          <w:szCs w:val="22"/>
        </w:rPr>
        <w:t>e</w:t>
      </w:r>
      <w:r>
        <w:rPr>
          <w:rFonts w:cs="Calibri" w:hAnsi="Calibri" w:eastAsia="Calibri" w:ascii="Calibri"/>
          <w:spacing w:val="-2"/>
          <w:w w:val="100"/>
          <w:sz w:val="22"/>
          <w:szCs w:val="22"/>
        </w:rPr>
        <w:t>l</w:t>
      </w:r>
      <w:r>
        <w:rPr>
          <w:rFonts w:cs="Calibri" w:hAnsi="Calibri" w:eastAsia="Calibri" w:ascii="Calibri"/>
          <w:spacing w:val="1"/>
          <w:w w:val="100"/>
          <w:sz w:val="22"/>
          <w:szCs w:val="22"/>
        </w:rPr>
        <w:t>o</w:t>
      </w:r>
      <w:r>
        <w:rPr>
          <w:rFonts w:cs="Calibri" w:hAnsi="Calibri" w:eastAsia="Calibri" w:ascii="Calibri"/>
          <w:spacing w:val="3"/>
          <w:w w:val="100"/>
          <w:sz w:val="22"/>
          <w:szCs w:val="22"/>
        </w:rPr>
        <w:t>p</w:t>
      </w:r>
      <w:r>
        <w:rPr>
          <w:rFonts w:cs="Calibri" w:hAnsi="Calibri" w:eastAsia="Calibri" w:ascii="Calibri"/>
          <w:spacing w:val="0"/>
          <w:w w:val="100"/>
          <w:sz w:val="22"/>
          <w:szCs w:val="22"/>
        </w:rPr>
        <w:t>i</w:t>
      </w:r>
      <w:r>
        <w:rPr>
          <w:rFonts w:cs="Calibri" w:hAnsi="Calibri" w:eastAsia="Calibri" w:ascii="Calibri"/>
          <w:spacing w:val="-1"/>
          <w:w w:val="100"/>
          <w:sz w:val="22"/>
          <w:szCs w:val="22"/>
        </w:rPr>
        <w:t>n</w:t>
      </w:r>
      <w:r>
        <w:rPr>
          <w:rFonts w:cs="Calibri" w:hAnsi="Calibri" w:eastAsia="Calibri" w:ascii="Calibri"/>
          <w:spacing w:val="0"/>
          <w:w w:val="100"/>
          <w:sz w:val="22"/>
          <w:szCs w:val="22"/>
        </w:rPr>
        <w:t>g</w:t>
      </w:r>
      <w:r>
        <w:rPr>
          <w:rFonts w:cs="Calibri" w:hAnsi="Calibri" w:eastAsia="Calibri" w:ascii="Calibri"/>
          <w:spacing w:val="0"/>
          <w:w w:val="100"/>
          <w:sz w:val="22"/>
          <w:szCs w:val="22"/>
        </w:rPr>
        <w:t> </w:t>
      </w:r>
      <w:r>
        <w:rPr>
          <w:rFonts w:cs="Calibri" w:hAnsi="Calibri" w:eastAsia="Calibri" w:ascii="Calibri"/>
          <w:spacing w:val="0"/>
          <w:w w:val="100"/>
          <w:sz w:val="22"/>
          <w:szCs w:val="22"/>
        </w:rPr>
        <w:t>the</w:t>
      </w:r>
      <w:r>
        <w:rPr>
          <w:rFonts w:cs="Calibri" w:hAnsi="Calibri" w:eastAsia="Calibri" w:ascii="Calibri"/>
          <w:spacing w:val="2"/>
          <w:w w:val="100"/>
          <w:sz w:val="22"/>
          <w:szCs w:val="22"/>
        </w:rPr>
        <w:t> </w:t>
      </w:r>
      <w:r>
        <w:rPr>
          <w:rFonts w:cs="Calibri" w:hAnsi="Calibri" w:eastAsia="Calibri" w:ascii="Calibri"/>
          <w:spacing w:val="-1"/>
          <w:w w:val="100"/>
          <w:sz w:val="22"/>
          <w:szCs w:val="22"/>
        </w:rPr>
        <w:t>p</w:t>
      </w:r>
      <w:r>
        <w:rPr>
          <w:rFonts w:cs="Calibri" w:hAnsi="Calibri" w:eastAsia="Calibri" w:ascii="Calibri"/>
          <w:spacing w:val="0"/>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g</w:t>
      </w:r>
      <w:r>
        <w:rPr>
          <w:rFonts w:cs="Calibri" w:hAnsi="Calibri" w:eastAsia="Calibri" w:ascii="Calibri"/>
          <w:spacing w:val="-3"/>
          <w:w w:val="100"/>
          <w:sz w:val="22"/>
          <w:szCs w:val="22"/>
        </w:rPr>
        <w:t>r</w:t>
      </w:r>
      <w:r>
        <w:rPr>
          <w:rFonts w:cs="Calibri" w:hAnsi="Calibri" w:eastAsia="Calibri" w:ascii="Calibri"/>
          <w:spacing w:val="0"/>
          <w:w w:val="100"/>
          <w:sz w:val="22"/>
          <w:szCs w:val="22"/>
        </w:rPr>
        <w:t>am</w:t>
      </w:r>
      <w:r>
        <w:rPr>
          <w:rFonts w:cs="Calibri" w:hAnsi="Calibri" w:eastAsia="Calibri" w:ascii="Calibri"/>
          <w:spacing w:val="2"/>
          <w:w w:val="100"/>
          <w:sz w:val="22"/>
          <w:szCs w:val="22"/>
        </w:rPr>
        <w:t> </w:t>
      </w:r>
      <w:r>
        <w:rPr>
          <w:rFonts w:cs="Calibri" w:hAnsi="Calibri" w:eastAsia="Calibri" w:ascii="Calibri"/>
          <w:spacing w:val="-2"/>
          <w:w w:val="100"/>
          <w:sz w:val="22"/>
          <w:szCs w:val="22"/>
        </w:rPr>
        <w:t>t</w:t>
      </w:r>
      <w:r>
        <w:rPr>
          <w:rFonts w:cs="Calibri" w:hAnsi="Calibri" w:eastAsia="Calibri" w:ascii="Calibri"/>
          <w:spacing w:val="0"/>
          <w:w w:val="100"/>
          <w:sz w:val="22"/>
          <w:szCs w:val="22"/>
        </w:rPr>
        <w:t>o</w:t>
      </w:r>
      <w:r>
        <w:rPr>
          <w:rFonts w:cs="Calibri" w:hAnsi="Calibri" w:eastAsia="Calibri" w:ascii="Calibri"/>
          <w:spacing w:val="2"/>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n</w:t>
      </w:r>
      <w:r>
        <w:rPr>
          <w:rFonts w:cs="Calibri" w:hAnsi="Calibri" w:eastAsia="Calibri" w:ascii="Calibri"/>
          <w:spacing w:val="0"/>
          <w:w w:val="100"/>
          <w:sz w:val="22"/>
          <w:szCs w:val="22"/>
        </w:rPr>
        <w:t>su</w:t>
      </w:r>
      <w:r>
        <w:rPr>
          <w:rFonts w:cs="Calibri" w:hAnsi="Calibri" w:eastAsia="Calibri" w:ascii="Calibri"/>
          <w:spacing w:val="-1"/>
          <w:w w:val="100"/>
          <w:sz w:val="22"/>
          <w:szCs w:val="22"/>
        </w:rPr>
        <w:t>l</w:t>
      </w:r>
      <w:r>
        <w:rPr>
          <w:rFonts w:cs="Calibri" w:hAnsi="Calibri" w:eastAsia="Calibri" w:ascii="Calibri"/>
          <w:spacing w:val="0"/>
          <w:w w:val="100"/>
          <w:sz w:val="22"/>
          <w:szCs w:val="22"/>
        </w:rPr>
        <w:t>t</w:t>
      </w:r>
      <w:r>
        <w:rPr>
          <w:rFonts w:cs="Calibri" w:hAnsi="Calibri" w:eastAsia="Calibri" w:ascii="Calibri"/>
          <w:spacing w:val="1"/>
          <w:w w:val="100"/>
          <w:sz w:val="22"/>
          <w:szCs w:val="22"/>
        </w:rPr>
        <w:t> </w:t>
      </w:r>
      <w:r>
        <w:rPr>
          <w:rFonts w:cs="Calibri" w:hAnsi="Calibri" w:eastAsia="Calibri" w:ascii="Calibri"/>
          <w:spacing w:val="0"/>
          <w:w w:val="100"/>
          <w:sz w:val="22"/>
          <w:szCs w:val="22"/>
        </w:rPr>
        <w:t>with</w:t>
      </w:r>
      <w:r>
        <w:rPr>
          <w:rFonts w:cs="Calibri" w:hAnsi="Calibri" w:eastAsia="Calibri" w:ascii="Calibri"/>
          <w:spacing w:val="1"/>
          <w:w w:val="100"/>
          <w:sz w:val="22"/>
          <w:szCs w:val="22"/>
        </w:rPr>
        <w:t> </w:t>
      </w:r>
      <w:r>
        <w:rPr>
          <w:rFonts w:cs="Calibri" w:hAnsi="Calibri" w:eastAsia="Calibri" w:ascii="Calibri"/>
          <w:spacing w:val="0"/>
          <w:w w:val="100"/>
          <w:sz w:val="22"/>
          <w:szCs w:val="22"/>
        </w:rPr>
        <w:t>t</w:t>
      </w:r>
      <w:r>
        <w:rPr>
          <w:rFonts w:cs="Calibri" w:hAnsi="Calibri" w:eastAsia="Calibri" w:ascii="Calibri"/>
          <w:spacing w:val="-3"/>
          <w:w w:val="100"/>
          <w:sz w:val="22"/>
          <w:szCs w:val="22"/>
        </w:rPr>
        <w:t>h</w:t>
      </w:r>
      <w:r>
        <w:rPr>
          <w:rFonts w:cs="Calibri" w:hAnsi="Calibri" w:eastAsia="Calibri" w:ascii="Calibri"/>
          <w:spacing w:val="0"/>
          <w:w w:val="100"/>
          <w:sz w:val="22"/>
          <w:szCs w:val="22"/>
        </w:rPr>
        <w:t>e</w:t>
      </w:r>
      <w:r>
        <w:rPr>
          <w:rFonts w:cs="Calibri" w:hAnsi="Calibri" w:eastAsia="Calibri" w:ascii="Calibri"/>
          <w:spacing w:val="1"/>
          <w:w w:val="100"/>
          <w:sz w:val="22"/>
          <w:szCs w:val="22"/>
        </w:rPr>
        <w:t> </w:t>
      </w:r>
      <w:r>
        <w:rPr>
          <w:rFonts w:cs="Calibri" w:hAnsi="Calibri" w:eastAsia="Calibri" w:ascii="Calibri"/>
          <w:spacing w:val="1"/>
          <w:w w:val="100"/>
          <w:sz w:val="22"/>
          <w:szCs w:val="22"/>
        </w:rPr>
        <w:t>P</w:t>
      </w:r>
      <w:r>
        <w:rPr>
          <w:rFonts w:cs="Calibri" w:hAnsi="Calibri" w:eastAsia="Calibri" w:ascii="Calibri"/>
          <w:spacing w:val="-3"/>
          <w:w w:val="100"/>
          <w:sz w:val="22"/>
          <w:szCs w:val="22"/>
        </w:rPr>
        <w:t>U</w:t>
      </w:r>
      <w:r>
        <w:rPr>
          <w:rFonts w:cs="Calibri" w:hAnsi="Calibri" w:eastAsia="Calibri" w:ascii="Calibri"/>
          <w:spacing w:val="0"/>
          <w:w w:val="100"/>
          <w:sz w:val="22"/>
          <w:szCs w:val="22"/>
        </w:rPr>
        <w:t>C</w:t>
      </w:r>
      <w:r>
        <w:rPr>
          <w:rFonts w:cs="Calibri" w:hAnsi="Calibri" w:eastAsia="Calibri" w:ascii="Calibri"/>
          <w:spacing w:val="0"/>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7"/>
          <w:w w:val="100"/>
          <w:sz w:val="22"/>
          <w:szCs w:val="22"/>
        </w:rPr>
        <w:t> </w:t>
      </w:r>
      <w:r>
        <w:rPr>
          <w:rFonts w:cs="Calibri" w:hAnsi="Calibri" w:eastAsia="Calibri" w:ascii="Calibri"/>
          <w:spacing w:val="0"/>
          <w:w w:val="100"/>
          <w:sz w:val="22"/>
          <w:szCs w:val="22"/>
        </w:rPr>
        <w:t>the</w:t>
      </w:r>
      <w:r>
        <w:rPr>
          <w:rFonts w:cs="Calibri" w:hAnsi="Calibri" w:eastAsia="Calibri" w:ascii="Calibri"/>
          <w:spacing w:val="8"/>
          <w:w w:val="100"/>
          <w:sz w:val="22"/>
          <w:szCs w:val="22"/>
        </w:rPr>
        <w:t> </w:t>
      </w:r>
      <w:r>
        <w:rPr>
          <w:rFonts w:cs="Calibri" w:hAnsi="Calibri" w:eastAsia="Calibri" w:ascii="Calibri"/>
          <w:spacing w:val="0"/>
          <w:w w:val="100"/>
          <w:sz w:val="22"/>
          <w:szCs w:val="22"/>
        </w:rPr>
        <w:t>E</w:t>
      </w:r>
      <w:r>
        <w:rPr>
          <w:rFonts w:cs="Calibri" w:hAnsi="Calibri" w:eastAsia="Calibri" w:ascii="Calibri"/>
          <w:spacing w:val="-3"/>
          <w:w w:val="100"/>
          <w:sz w:val="22"/>
          <w:szCs w:val="22"/>
        </w:rPr>
        <w:t>n</w:t>
      </w:r>
      <w:r>
        <w:rPr>
          <w:rFonts w:cs="Calibri" w:hAnsi="Calibri" w:eastAsia="Calibri" w:ascii="Calibri"/>
          <w:spacing w:val="0"/>
          <w:w w:val="100"/>
          <w:sz w:val="22"/>
          <w:szCs w:val="22"/>
        </w:rPr>
        <w:t>ergy</w:t>
      </w:r>
      <w:r>
        <w:rPr>
          <w:rFonts w:cs="Calibri" w:hAnsi="Calibri" w:eastAsia="Calibri" w:ascii="Calibri"/>
          <w:spacing w:val="5"/>
          <w:w w:val="100"/>
          <w:sz w:val="22"/>
          <w:szCs w:val="22"/>
        </w:rPr>
        <w:t> </w:t>
      </w:r>
      <w:r>
        <w:rPr>
          <w:rFonts w:cs="Calibri" w:hAnsi="Calibri" w:eastAsia="Calibri" w:ascii="Calibri"/>
          <w:spacing w:val="0"/>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0"/>
          <w:w w:val="100"/>
          <w:sz w:val="22"/>
          <w:szCs w:val="22"/>
        </w:rPr>
        <w:t>iss</w:t>
      </w:r>
      <w:r>
        <w:rPr>
          <w:rFonts w:cs="Calibri" w:hAnsi="Calibri" w:eastAsia="Calibri" w:ascii="Calibri"/>
          <w:spacing w:val="-3"/>
          <w:w w:val="100"/>
          <w:sz w:val="22"/>
          <w:szCs w:val="22"/>
        </w:rPr>
        <w: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7"/>
          <w:w w:val="100"/>
          <w:sz w:val="22"/>
          <w:szCs w:val="22"/>
        </w:rPr>
        <w:t> </w:t>
      </w:r>
      <w:r>
        <w:rPr>
          <w:rFonts w:cs="Calibri" w:hAnsi="Calibri" w:eastAsia="Calibri" w:ascii="Calibri"/>
          <w:spacing w:val="0"/>
          <w:w w:val="100"/>
          <w:sz w:val="22"/>
          <w:szCs w:val="22"/>
        </w:rPr>
        <w:t>in</w:t>
      </w:r>
      <w:r>
        <w:rPr>
          <w:rFonts w:cs="Calibri" w:hAnsi="Calibri" w:eastAsia="Calibri" w:ascii="Calibri"/>
          <w:spacing w:val="7"/>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1"/>
          <w:w w:val="100"/>
          <w:sz w:val="22"/>
          <w:szCs w:val="22"/>
        </w:rPr>
        <w:t>d</w:t>
      </w:r>
      <w:r>
        <w:rPr>
          <w:rFonts w:cs="Calibri" w:hAnsi="Calibri" w:eastAsia="Calibri" w:ascii="Calibri"/>
          <w:spacing w:val="0"/>
          <w:w w:val="100"/>
          <w:sz w:val="22"/>
          <w:szCs w:val="22"/>
        </w:rPr>
        <w:t>er</w:t>
      </w:r>
      <w:r>
        <w:rPr>
          <w:rFonts w:cs="Calibri" w:hAnsi="Calibri" w:eastAsia="Calibri" w:ascii="Calibri"/>
          <w:spacing w:val="5"/>
          <w:w w:val="100"/>
          <w:sz w:val="22"/>
          <w:szCs w:val="22"/>
        </w:rPr>
        <w:t> </w:t>
      </w:r>
      <w:r>
        <w:rPr>
          <w:rFonts w:cs="Calibri" w:hAnsi="Calibri" w:eastAsia="Calibri" w:ascii="Calibri"/>
          <w:spacing w:val="-2"/>
          <w:w w:val="100"/>
          <w:sz w:val="22"/>
          <w:szCs w:val="22"/>
        </w:rPr>
        <w:t>t</w:t>
      </w:r>
      <w:r>
        <w:rPr>
          <w:rFonts w:cs="Calibri" w:hAnsi="Calibri" w:eastAsia="Calibri" w:ascii="Calibri"/>
          <w:spacing w:val="0"/>
          <w:w w:val="100"/>
          <w:sz w:val="22"/>
          <w:szCs w:val="22"/>
        </w:rPr>
        <w:t>o</w:t>
      </w:r>
      <w:r>
        <w:rPr>
          <w:rFonts w:cs="Calibri" w:hAnsi="Calibri" w:eastAsia="Calibri" w:ascii="Calibri"/>
          <w:spacing w:val="6"/>
          <w:w w:val="100"/>
          <w:sz w:val="22"/>
          <w:szCs w:val="22"/>
        </w:rPr>
        <w:t> </w:t>
      </w:r>
      <w:r>
        <w:rPr>
          <w:rFonts w:cs="Calibri" w:hAnsi="Calibri" w:eastAsia="Calibri" w:ascii="Calibri"/>
          <w:spacing w:val="0"/>
          <w:w w:val="100"/>
          <w:sz w:val="22"/>
          <w:szCs w:val="22"/>
        </w:rPr>
        <w:t>ens</w:t>
      </w:r>
      <w:r>
        <w:rPr>
          <w:rFonts w:cs="Calibri" w:hAnsi="Calibri" w:eastAsia="Calibri" w:ascii="Calibri"/>
          <w:spacing w:val="-1"/>
          <w:w w:val="100"/>
          <w:sz w:val="22"/>
          <w:szCs w:val="22"/>
        </w:rPr>
        <w:t>u</w:t>
      </w:r>
      <w:r>
        <w:rPr>
          <w:rFonts w:cs="Calibri" w:hAnsi="Calibri" w:eastAsia="Calibri" w:ascii="Calibri"/>
          <w:spacing w:val="0"/>
          <w:w w:val="100"/>
          <w:sz w:val="22"/>
          <w:szCs w:val="22"/>
        </w:rPr>
        <w:t>re</w:t>
      </w:r>
      <w:r>
        <w:rPr>
          <w:rFonts w:cs="Calibri" w:hAnsi="Calibri" w:eastAsia="Calibri" w:ascii="Calibri"/>
          <w:spacing w:val="5"/>
          <w:w w:val="100"/>
          <w:sz w:val="22"/>
          <w:szCs w:val="22"/>
        </w:rPr>
        <w:t> </w:t>
      </w:r>
      <w:r>
        <w:rPr>
          <w:rFonts w:cs="Calibri" w:hAnsi="Calibri" w:eastAsia="Calibri" w:ascii="Calibri"/>
          <w:spacing w:val="0"/>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3"/>
          <w:w w:val="100"/>
          <w:sz w:val="22"/>
          <w:szCs w:val="22"/>
        </w:rPr>
        <w:t>p</w:t>
      </w:r>
      <w:r>
        <w:rPr>
          <w:rFonts w:cs="Calibri" w:hAnsi="Calibri" w:eastAsia="Calibri" w:ascii="Calibri"/>
          <w:spacing w:val="0"/>
          <w:w w:val="100"/>
          <w:sz w:val="22"/>
          <w:szCs w:val="22"/>
        </w:rPr>
        <w:t>ati</w:t>
      </w:r>
      <w:r>
        <w:rPr>
          <w:rFonts w:cs="Calibri" w:hAnsi="Calibri" w:eastAsia="Calibri" w:ascii="Calibri"/>
          <w:spacing w:val="-1"/>
          <w:w w:val="100"/>
          <w:sz w:val="22"/>
          <w:szCs w:val="22"/>
        </w:rPr>
        <w:t>b</w:t>
      </w:r>
      <w:r>
        <w:rPr>
          <w:rFonts w:cs="Calibri" w:hAnsi="Calibri" w:eastAsia="Calibri" w:ascii="Calibri"/>
          <w:spacing w:val="0"/>
          <w:w w:val="100"/>
          <w:sz w:val="22"/>
          <w:szCs w:val="22"/>
        </w:rPr>
        <w:t>i</w:t>
      </w:r>
      <w:r>
        <w:rPr>
          <w:rFonts w:cs="Calibri" w:hAnsi="Calibri" w:eastAsia="Calibri" w:ascii="Calibri"/>
          <w:spacing w:val="-1"/>
          <w:w w:val="100"/>
          <w:sz w:val="22"/>
          <w:szCs w:val="22"/>
        </w:rPr>
        <w:t>l</w:t>
      </w:r>
      <w:r>
        <w:rPr>
          <w:rFonts w:cs="Calibri" w:hAnsi="Calibri" w:eastAsia="Calibri" w:ascii="Calibri"/>
          <w:spacing w:val="0"/>
          <w:w w:val="100"/>
          <w:sz w:val="22"/>
          <w:szCs w:val="22"/>
        </w:rPr>
        <w:t>ity</w:t>
      </w:r>
      <w:r>
        <w:rPr>
          <w:rFonts w:cs="Calibri" w:hAnsi="Calibri" w:eastAsia="Calibri" w:ascii="Calibri"/>
          <w:spacing w:val="6"/>
          <w:w w:val="100"/>
          <w:sz w:val="22"/>
          <w:szCs w:val="22"/>
        </w:rPr>
        <w:t> </w:t>
      </w:r>
      <w:r>
        <w:rPr>
          <w:rFonts w:cs="Calibri" w:hAnsi="Calibri" w:eastAsia="Calibri" w:ascii="Calibri"/>
          <w:spacing w:val="0"/>
          <w:w w:val="100"/>
          <w:sz w:val="22"/>
          <w:szCs w:val="22"/>
        </w:rPr>
        <w:t>with</w:t>
      </w:r>
      <w:r>
        <w:rPr>
          <w:rFonts w:cs="Calibri" w:hAnsi="Calibri" w:eastAsia="Calibri" w:ascii="Calibri"/>
          <w:spacing w:val="5"/>
          <w:w w:val="100"/>
          <w:sz w:val="22"/>
          <w:szCs w:val="22"/>
        </w:rPr>
        <w:t> </w:t>
      </w:r>
      <w:r>
        <w:rPr>
          <w:rFonts w:cs="Calibri" w:hAnsi="Calibri" w:eastAsia="Calibri" w:ascii="Calibri"/>
          <w:spacing w:val="0"/>
          <w:w w:val="100"/>
          <w:sz w:val="22"/>
          <w:szCs w:val="22"/>
        </w:rPr>
        <w:t>the</w:t>
      </w:r>
      <w:r>
        <w:rPr>
          <w:rFonts w:cs="Calibri" w:hAnsi="Calibri" w:eastAsia="Calibri" w:ascii="Calibri"/>
          <w:spacing w:val="8"/>
          <w:w w:val="100"/>
          <w:sz w:val="22"/>
          <w:szCs w:val="22"/>
        </w:rPr>
        <w:t> </w:t>
      </w:r>
      <w:r>
        <w:rPr>
          <w:rFonts w:cs="Calibri" w:hAnsi="Calibri" w:eastAsia="Calibri" w:ascii="Calibri"/>
          <w:spacing w:val="-2"/>
          <w:w w:val="100"/>
          <w:sz w:val="22"/>
          <w:szCs w:val="22"/>
        </w:rPr>
        <w:t>s</w:t>
      </w:r>
      <w:r>
        <w:rPr>
          <w:rFonts w:cs="Calibri" w:hAnsi="Calibri" w:eastAsia="Calibri" w:ascii="Calibri"/>
          <w:spacing w:val="0"/>
          <w:w w:val="100"/>
          <w:sz w:val="22"/>
          <w:szCs w:val="22"/>
        </w:rPr>
        <w:t>ta</w:t>
      </w:r>
      <w:r>
        <w:rPr>
          <w:rFonts w:cs="Calibri" w:hAnsi="Calibri" w:eastAsia="Calibri" w:ascii="Calibri"/>
          <w:spacing w:val="-2"/>
          <w:w w:val="100"/>
          <w:sz w:val="22"/>
          <w:szCs w:val="22"/>
        </w:rPr>
        <w:t>t</w:t>
      </w:r>
      <w:r>
        <w:rPr>
          <w:rFonts w:cs="Calibri" w:hAnsi="Calibri" w:eastAsia="Calibri" w:ascii="Calibri"/>
          <w:spacing w:val="0"/>
          <w:w w:val="100"/>
          <w:sz w:val="22"/>
          <w:szCs w:val="22"/>
        </w:rPr>
        <w:t>e’s</w:t>
      </w:r>
      <w:r>
        <w:rPr>
          <w:rFonts w:cs="Calibri" w:hAnsi="Calibri" w:eastAsia="Calibri" w:ascii="Calibri"/>
          <w:spacing w:val="6"/>
          <w:w w:val="100"/>
          <w:sz w:val="22"/>
          <w:szCs w:val="22"/>
        </w:rPr>
        <w:t> </w:t>
      </w:r>
      <w:r>
        <w:rPr>
          <w:rFonts w:cs="Calibri" w:hAnsi="Calibri" w:eastAsia="Calibri" w:ascii="Calibri"/>
          <w:spacing w:val="0"/>
          <w:w w:val="100"/>
          <w:sz w:val="22"/>
          <w:szCs w:val="22"/>
        </w:rPr>
        <w:t>ener</w:t>
      </w:r>
      <w:r>
        <w:rPr>
          <w:rFonts w:cs="Calibri" w:hAnsi="Calibri" w:eastAsia="Calibri" w:ascii="Calibri"/>
          <w:spacing w:val="-1"/>
          <w:w w:val="100"/>
          <w:sz w:val="22"/>
          <w:szCs w:val="22"/>
        </w:rPr>
        <w:t>g</w:t>
      </w:r>
      <w:r>
        <w:rPr>
          <w:rFonts w:cs="Calibri" w:hAnsi="Calibri" w:eastAsia="Calibri" w:ascii="Calibri"/>
          <w:spacing w:val="0"/>
          <w:w w:val="100"/>
          <w:sz w:val="22"/>
          <w:szCs w:val="22"/>
        </w:rPr>
        <w:t>y</w:t>
      </w:r>
      <w:r>
        <w:rPr>
          <w:rFonts w:cs="Calibri" w:hAnsi="Calibri" w:eastAsia="Calibri" w:ascii="Calibri"/>
          <w:spacing w:val="8"/>
          <w:w w:val="100"/>
          <w:sz w:val="22"/>
          <w:szCs w:val="22"/>
        </w:rPr>
        <w:t> </w:t>
      </w:r>
      <w:r>
        <w:rPr>
          <w:rFonts w:cs="Calibri" w:hAnsi="Calibri" w:eastAsia="Calibri" w:ascii="Calibri"/>
          <w:spacing w:val="-3"/>
          <w:w w:val="100"/>
          <w:sz w:val="22"/>
          <w:szCs w:val="22"/>
        </w:rPr>
        <w:t>p</w:t>
      </w:r>
      <w:r>
        <w:rPr>
          <w:rFonts w:cs="Calibri" w:hAnsi="Calibri" w:eastAsia="Calibri" w:ascii="Calibri"/>
          <w:spacing w:val="1"/>
          <w:w w:val="100"/>
          <w:sz w:val="22"/>
          <w:szCs w:val="22"/>
        </w:rPr>
        <w:t>o</w:t>
      </w:r>
      <w:r>
        <w:rPr>
          <w:rFonts w:cs="Calibri" w:hAnsi="Calibri" w:eastAsia="Calibri" w:ascii="Calibri"/>
          <w:spacing w:val="0"/>
          <w:w w:val="100"/>
          <w:sz w:val="22"/>
          <w:szCs w:val="22"/>
        </w:rPr>
        <w:t>l</w:t>
      </w:r>
      <w:r>
        <w:rPr>
          <w:rFonts w:cs="Calibri" w:hAnsi="Calibri" w:eastAsia="Calibri" w:ascii="Calibri"/>
          <w:spacing w:val="-1"/>
          <w:w w:val="100"/>
          <w:sz w:val="22"/>
          <w:szCs w:val="22"/>
        </w:rPr>
        <w:t>i</w:t>
      </w:r>
      <w:r>
        <w:rPr>
          <w:rFonts w:cs="Calibri" w:hAnsi="Calibri" w:eastAsia="Calibri" w:ascii="Calibri"/>
          <w:spacing w:val="0"/>
          <w:w w:val="100"/>
          <w:sz w:val="22"/>
          <w:szCs w:val="22"/>
        </w:rPr>
        <w:t>cies</w:t>
      </w:r>
      <w:r>
        <w:rPr>
          <w:rFonts w:cs="Calibri" w:hAnsi="Calibri" w:eastAsia="Calibri" w:ascii="Calibri"/>
          <w:spacing w:val="6"/>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7"/>
          <w:w w:val="100"/>
          <w:sz w:val="22"/>
          <w:szCs w:val="22"/>
        </w:rPr>
        <w:t> </w:t>
      </w:r>
      <w:r>
        <w:rPr>
          <w:rFonts w:cs="Calibri" w:hAnsi="Calibri" w:eastAsia="Calibri" w:ascii="Calibri"/>
          <w:spacing w:val="-3"/>
          <w:w w:val="100"/>
          <w:sz w:val="22"/>
          <w:szCs w:val="22"/>
        </w:rPr>
        <w:t>g</w:t>
      </w:r>
      <w:r>
        <w:rPr>
          <w:rFonts w:cs="Calibri" w:hAnsi="Calibri" w:eastAsia="Calibri" w:ascii="Calibri"/>
          <w:spacing w:val="1"/>
          <w:w w:val="100"/>
          <w:sz w:val="22"/>
          <w:szCs w:val="22"/>
        </w:rPr>
        <w:t>o</w:t>
      </w:r>
      <w:r>
        <w:rPr>
          <w:rFonts w:cs="Calibri" w:hAnsi="Calibri" w:eastAsia="Calibri" w:ascii="Calibri"/>
          <w:spacing w:val="0"/>
          <w:w w:val="100"/>
          <w:sz w:val="22"/>
          <w:szCs w:val="22"/>
        </w:rPr>
        <w:t>als</w:t>
      </w:r>
      <w:r>
        <w:rPr>
          <w:rFonts w:cs="Calibri" w:hAnsi="Calibri" w:eastAsia="Calibri" w:ascii="Calibri"/>
          <w:spacing w:val="7"/>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0"/>
          <w:w w:val="100"/>
          <w:sz w:val="22"/>
          <w:szCs w:val="22"/>
        </w:rPr>
        <w:t> </w:t>
      </w:r>
      <w:r>
        <w:rPr>
          <w:rFonts w:cs="Calibri" w:hAnsi="Calibri" w:eastAsia="Calibri" w:ascii="Calibri"/>
          <w:spacing w:val="0"/>
          <w:w w:val="100"/>
          <w:sz w:val="22"/>
          <w:szCs w:val="22"/>
        </w:rPr>
        <w:t>to</w:t>
      </w:r>
      <w:r>
        <w:rPr>
          <w:rFonts w:cs="Calibri" w:hAnsi="Calibri" w:eastAsia="Calibri" w:ascii="Calibri"/>
          <w:spacing w:val="2"/>
          <w:w w:val="100"/>
          <w:sz w:val="22"/>
          <w:szCs w:val="22"/>
        </w:rPr>
        <w:t> </w:t>
      </w:r>
      <w:r>
        <w:rPr>
          <w:rFonts w:cs="Calibri" w:hAnsi="Calibri" w:eastAsia="Calibri" w:ascii="Calibri"/>
          <w:spacing w:val="-2"/>
          <w:w w:val="100"/>
          <w:sz w:val="22"/>
          <w:szCs w:val="22"/>
        </w:rPr>
        <w:t>a</w:t>
      </w:r>
      <w:r>
        <w:rPr>
          <w:rFonts w:cs="Calibri" w:hAnsi="Calibri" w:eastAsia="Calibri" w:ascii="Calibri"/>
          <w:spacing w:val="-1"/>
          <w:w w:val="100"/>
          <w:sz w:val="22"/>
          <w:szCs w:val="22"/>
        </w:rPr>
        <w:t>v</w:t>
      </w:r>
      <w:r>
        <w:rPr>
          <w:rFonts w:cs="Calibri" w:hAnsi="Calibri" w:eastAsia="Calibri" w:ascii="Calibri"/>
          <w:spacing w:val="1"/>
          <w:w w:val="100"/>
          <w:sz w:val="22"/>
          <w:szCs w:val="22"/>
        </w:rPr>
        <w:t>o</w:t>
      </w:r>
      <w:r>
        <w:rPr>
          <w:rFonts w:cs="Calibri" w:hAnsi="Calibri" w:eastAsia="Calibri" w:ascii="Calibri"/>
          <w:spacing w:val="0"/>
          <w:w w:val="100"/>
          <w:sz w:val="22"/>
          <w:szCs w:val="22"/>
        </w:rPr>
        <w:t>id</w:t>
      </w:r>
      <w:r>
        <w:rPr>
          <w:rFonts w:cs="Calibri" w:hAnsi="Calibri" w:eastAsia="Calibri" w:ascii="Calibri"/>
          <w:spacing w:val="-1"/>
          <w:w w:val="100"/>
          <w:sz w:val="22"/>
          <w:szCs w:val="22"/>
        </w:rPr>
        <w:t> </w:t>
      </w:r>
      <w:r>
        <w:rPr>
          <w:rFonts w:cs="Calibri" w:hAnsi="Calibri" w:eastAsia="Calibri" w:ascii="Calibri"/>
          <w:spacing w:val="0"/>
          <w:w w:val="100"/>
          <w:sz w:val="22"/>
          <w:szCs w:val="22"/>
        </w:rPr>
        <w:t>d</w:t>
      </w:r>
      <w:r>
        <w:rPr>
          <w:rFonts w:cs="Calibri" w:hAnsi="Calibri" w:eastAsia="Calibri" w:ascii="Calibri"/>
          <w:spacing w:val="-1"/>
          <w:w w:val="100"/>
          <w:sz w:val="22"/>
          <w:szCs w:val="22"/>
        </w:rPr>
        <w:t>u</w:t>
      </w:r>
      <w:r>
        <w:rPr>
          <w:rFonts w:cs="Calibri" w:hAnsi="Calibri" w:eastAsia="Calibri" w:ascii="Calibri"/>
          <w:spacing w:val="-1"/>
          <w:w w:val="100"/>
          <w:sz w:val="22"/>
          <w:szCs w:val="22"/>
        </w:rPr>
        <w:t>p</w:t>
      </w:r>
      <w:r>
        <w:rPr>
          <w:rFonts w:cs="Calibri" w:hAnsi="Calibri" w:eastAsia="Calibri" w:ascii="Calibri"/>
          <w:spacing w:val="0"/>
          <w:w w:val="100"/>
          <w:sz w:val="22"/>
          <w:szCs w:val="22"/>
        </w:rPr>
        <w:t>licati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3"/>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2"/>
          <w:w w:val="100"/>
          <w:sz w:val="22"/>
          <w:szCs w:val="22"/>
        </w:rPr>
        <w:t> </w:t>
      </w:r>
      <w:r>
        <w:rPr>
          <w:rFonts w:cs="Calibri" w:hAnsi="Calibri" w:eastAsia="Calibri" w:ascii="Calibri"/>
          <w:spacing w:val="0"/>
          <w:w w:val="100"/>
          <w:sz w:val="22"/>
          <w:szCs w:val="22"/>
        </w:rPr>
        <w:t>e</w:t>
      </w:r>
      <w:r>
        <w:rPr>
          <w:rFonts w:cs="Calibri" w:hAnsi="Calibri" w:eastAsia="Calibri" w:ascii="Calibri"/>
          <w:spacing w:val="1"/>
          <w:w w:val="100"/>
          <w:sz w:val="22"/>
          <w:szCs w:val="22"/>
        </w:rPr>
        <w:t>x</w:t>
      </w:r>
      <w:r>
        <w:rPr>
          <w:rFonts w:cs="Calibri" w:hAnsi="Calibri" w:eastAsia="Calibri" w:ascii="Calibri"/>
          <w:spacing w:val="0"/>
          <w:w w:val="100"/>
          <w:sz w:val="22"/>
          <w:szCs w:val="22"/>
        </w:rPr>
        <w:t>i</w:t>
      </w:r>
      <w:r>
        <w:rPr>
          <w:rFonts w:cs="Calibri" w:hAnsi="Calibri" w:eastAsia="Calibri" w:ascii="Calibri"/>
          <w:spacing w:val="-3"/>
          <w:w w:val="100"/>
          <w:sz w:val="22"/>
          <w:szCs w:val="22"/>
        </w:rPr>
        <w:t>s</w:t>
      </w:r>
      <w:r>
        <w:rPr>
          <w:rFonts w:cs="Calibri" w:hAnsi="Calibri" w:eastAsia="Calibri" w:ascii="Calibri"/>
          <w:spacing w:val="0"/>
          <w:w w:val="100"/>
          <w:sz w:val="22"/>
          <w:szCs w:val="22"/>
        </w:rPr>
        <w:t>ti</w:t>
      </w:r>
      <w:r>
        <w:rPr>
          <w:rFonts w:cs="Calibri" w:hAnsi="Calibri" w:eastAsia="Calibri" w:ascii="Calibri"/>
          <w:spacing w:val="-1"/>
          <w:w w:val="100"/>
          <w:sz w:val="22"/>
          <w:szCs w:val="22"/>
        </w:rPr>
        <w:t>n</w:t>
      </w:r>
      <w:r>
        <w:rPr>
          <w:rFonts w:cs="Calibri" w:hAnsi="Calibri" w:eastAsia="Calibri" w:ascii="Calibri"/>
          <w:spacing w:val="0"/>
          <w:w w:val="100"/>
          <w:sz w:val="22"/>
          <w:szCs w:val="22"/>
        </w:rPr>
        <w:t>g</w:t>
      </w:r>
      <w:r>
        <w:rPr>
          <w:rFonts w:cs="Calibri" w:hAnsi="Calibri" w:eastAsia="Calibri" w:ascii="Calibri"/>
          <w:spacing w:val="1"/>
          <w:w w:val="100"/>
          <w:sz w:val="22"/>
          <w:szCs w:val="22"/>
        </w:rPr>
        <w:t> </w:t>
      </w:r>
      <w:r>
        <w:rPr>
          <w:rFonts w:cs="Calibri" w:hAnsi="Calibri" w:eastAsia="Calibri" w:ascii="Calibri"/>
          <w:spacing w:val="0"/>
          <w:w w:val="100"/>
          <w:sz w:val="22"/>
          <w:szCs w:val="22"/>
        </w:rPr>
        <w:t>ener</w:t>
      </w:r>
      <w:r>
        <w:rPr>
          <w:rFonts w:cs="Calibri" w:hAnsi="Calibri" w:eastAsia="Calibri" w:ascii="Calibri"/>
          <w:spacing w:val="-1"/>
          <w:w w:val="100"/>
          <w:sz w:val="22"/>
          <w:szCs w:val="22"/>
        </w:rPr>
        <w:t>g</w:t>
      </w:r>
      <w:r>
        <w:rPr>
          <w:rFonts w:cs="Calibri" w:hAnsi="Calibri" w:eastAsia="Calibri" w:ascii="Calibri"/>
          <w:spacing w:val="0"/>
          <w:w w:val="100"/>
          <w:sz w:val="22"/>
          <w:szCs w:val="22"/>
        </w:rPr>
        <w:t>y</w:t>
      </w:r>
      <w:r>
        <w:rPr>
          <w:rFonts w:cs="Calibri" w:hAnsi="Calibri" w:eastAsia="Calibri" w:ascii="Calibri"/>
          <w:spacing w:val="-1"/>
          <w:w w:val="100"/>
          <w:sz w:val="22"/>
          <w:szCs w:val="22"/>
        </w:rPr>
        <w:t> </w:t>
      </w:r>
      <w:r>
        <w:rPr>
          <w:rFonts w:cs="Calibri" w:hAnsi="Calibri" w:eastAsia="Calibri" w:ascii="Calibri"/>
          <w:spacing w:val="0"/>
          <w:w w:val="100"/>
          <w:sz w:val="22"/>
          <w:szCs w:val="22"/>
        </w:rPr>
        <w:t>efficie</w:t>
      </w:r>
      <w:r>
        <w:rPr>
          <w:rFonts w:cs="Calibri" w:hAnsi="Calibri" w:eastAsia="Calibri" w:ascii="Calibri"/>
          <w:spacing w:val="-3"/>
          <w:w w:val="100"/>
          <w:sz w:val="22"/>
          <w:szCs w:val="22"/>
        </w:rPr>
        <w:t>n</w:t>
      </w:r>
      <w:r>
        <w:rPr>
          <w:rFonts w:cs="Calibri" w:hAnsi="Calibri" w:eastAsia="Calibri" w:ascii="Calibri"/>
          <w:spacing w:val="0"/>
          <w:w w:val="100"/>
          <w:sz w:val="22"/>
          <w:szCs w:val="22"/>
        </w:rPr>
        <w:t>cy</w:t>
      </w:r>
      <w:r>
        <w:rPr>
          <w:rFonts w:cs="Calibri" w:hAnsi="Calibri" w:eastAsia="Calibri" w:ascii="Calibri"/>
          <w:spacing w:val="1"/>
          <w:w w:val="100"/>
          <w:sz w:val="22"/>
          <w:szCs w:val="22"/>
        </w:rPr>
        <w:t> </w:t>
      </w:r>
      <w:r>
        <w:rPr>
          <w:rFonts w:cs="Calibri" w:hAnsi="Calibri" w:eastAsia="Calibri" w:ascii="Calibri"/>
          <w:spacing w:val="0"/>
          <w:w w:val="100"/>
          <w:sz w:val="22"/>
          <w:szCs w:val="22"/>
        </w:rPr>
        <w:t>p</w:t>
      </w:r>
      <w:r>
        <w:rPr>
          <w:rFonts w:cs="Calibri" w:hAnsi="Calibri" w:eastAsia="Calibri" w:ascii="Calibri"/>
          <w:spacing w:val="-3"/>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g</w:t>
      </w:r>
      <w:r>
        <w:rPr>
          <w:rFonts w:cs="Calibri" w:hAnsi="Calibri" w:eastAsia="Calibri" w:ascii="Calibri"/>
          <w:spacing w:val="-3"/>
          <w:w w:val="100"/>
          <w:sz w:val="22"/>
          <w:szCs w:val="22"/>
        </w:rPr>
        <w:t>r</w:t>
      </w:r>
      <w:r>
        <w:rPr>
          <w:rFonts w:cs="Calibri" w:hAnsi="Calibri" w:eastAsia="Calibri" w:ascii="Calibri"/>
          <w:spacing w:val="0"/>
          <w:w w:val="100"/>
          <w:sz w:val="22"/>
          <w:szCs w:val="22"/>
        </w:rPr>
        <w:t>a</w:t>
      </w:r>
      <w:r>
        <w:rPr>
          <w:rFonts w:cs="Calibri" w:hAnsi="Calibri" w:eastAsia="Calibri" w:ascii="Calibri"/>
          <w:spacing w:val="1"/>
          <w:w w:val="100"/>
          <w:sz w:val="22"/>
          <w:szCs w:val="22"/>
        </w:rPr>
        <w:t>m</w:t>
      </w:r>
      <w:r>
        <w:rPr>
          <w:rFonts w:cs="Calibri" w:hAnsi="Calibri" w:eastAsia="Calibri" w:ascii="Calibri"/>
          <w:spacing w:val="1"/>
          <w:w w:val="100"/>
          <w:sz w:val="22"/>
          <w:szCs w:val="22"/>
        </w:rPr>
        <w:t>s</w:t>
      </w:r>
      <w:r>
        <w:rPr>
          <w:rFonts w:cs="Calibri" w:hAnsi="Calibri" w:eastAsia="Calibri" w:ascii="Calibri"/>
          <w:spacing w:val="0"/>
          <w:w w:val="100"/>
          <w:sz w:val="22"/>
          <w:szCs w:val="22"/>
        </w:rPr>
        <w:t>.</w:t>
      </w:r>
    </w:p>
    <w:p>
      <w:pPr>
        <w:rPr>
          <w:sz w:val="24"/>
          <w:szCs w:val="24"/>
        </w:rPr>
        <w:jc w:val="left"/>
        <w:spacing w:lineRule="exact" w:line="240"/>
      </w:pPr>
      <w:r>
        <w:rPr>
          <w:sz w:val="24"/>
          <w:szCs w:val="24"/>
        </w:rPr>
      </w:r>
    </w:p>
    <w:p>
      <w:pPr>
        <w:rPr>
          <w:rFonts w:cs="Calibri" w:hAnsi="Calibri" w:eastAsia="Calibri" w:ascii="Calibri"/>
          <w:sz w:val="24"/>
          <w:szCs w:val="24"/>
        </w:rPr>
        <w:jc w:val="left"/>
        <w:ind w:left="480" w:right="273" w:hanging="360"/>
      </w:pPr>
      <w:r>
        <w:rPr>
          <w:rFonts w:cs="Calibri" w:hAnsi="Calibri" w:eastAsia="Calibri" w:ascii="Calibri"/>
          <w:b/>
          <w:color w:val="001F5F"/>
          <w:spacing w:val="1"/>
          <w:w w:val="100"/>
          <w:sz w:val="24"/>
          <w:szCs w:val="24"/>
        </w:rPr>
        <w:t>3</w:t>
      </w:r>
      <w:r>
        <w:rPr>
          <w:rFonts w:cs="Calibri" w:hAnsi="Calibri" w:eastAsia="Calibri" w:ascii="Calibri"/>
          <w:b/>
          <w:color w:val="001F5F"/>
          <w:spacing w:val="0"/>
          <w:w w:val="100"/>
          <w:sz w:val="24"/>
          <w:szCs w:val="24"/>
        </w:rPr>
        <w:t>.</w:t>
      </w:r>
      <w:r>
        <w:rPr>
          <w:rFonts w:cs="Calibri" w:hAnsi="Calibri" w:eastAsia="Calibri" w:ascii="Calibri"/>
          <w:b/>
          <w:color w:val="001F5F"/>
          <w:spacing w:val="0"/>
          <w:w w:val="100"/>
          <w:sz w:val="24"/>
          <w:szCs w:val="24"/>
        </w:rPr>
        <w:t>  </w:t>
      </w:r>
      <w:r>
        <w:rPr>
          <w:rFonts w:cs="Calibri" w:hAnsi="Calibri" w:eastAsia="Calibri" w:ascii="Calibri"/>
          <w:b/>
          <w:color w:val="001F5F"/>
          <w:spacing w:val="11"/>
          <w:w w:val="100"/>
          <w:sz w:val="24"/>
          <w:szCs w:val="24"/>
        </w:rPr>
        <w:t> </w:t>
      </w:r>
      <w:r>
        <w:rPr>
          <w:rFonts w:cs="Calibri" w:hAnsi="Calibri" w:eastAsia="Calibri" w:ascii="Calibri"/>
          <w:b/>
          <w:color w:val="1F487C"/>
          <w:spacing w:val="1"/>
          <w:w w:val="100"/>
          <w:sz w:val="24"/>
          <w:szCs w:val="24"/>
        </w:rPr>
        <w:t>A</w:t>
      </w:r>
      <w:r>
        <w:rPr>
          <w:rFonts w:cs="Calibri" w:hAnsi="Calibri" w:eastAsia="Calibri" w:ascii="Calibri"/>
          <w:b/>
          <w:color w:val="1F487C"/>
          <w:spacing w:val="0"/>
          <w:w w:val="100"/>
          <w:sz w:val="24"/>
          <w:szCs w:val="24"/>
        </w:rPr>
        <w:t>sse</w:t>
      </w:r>
      <w:r>
        <w:rPr>
          <w:rFonts w:cs="Calibri" w:hAnsi="Calibri" w:eastAsia="Calibri" w:ascii="Calibri"/>
          <w:b/>
          <w:color w:val="1F487C"/>
          <w:spacing w:val="-1"/>
          <w:w w:val="100"/>
          <w:sz w:val="24"/>
          <w:szCs w:val="24"/>
        </w:rPr>
        <w:t>m</w:t>
      </w:r>
      <w:r>
        <w:rPr>
          <w:rFonts w:cs="Calibri" w:hAnsi="Calibri" w:eastAsia="Calibri" w:ascii="Calibri"/>
          <w:b/>
          <w:color w:val="1F487C"/>
          <w:spacing w:val="1"/>
          <w:w w:val="100"/>
          <w:sz w:val="24"/>
          <w:szCs w:val="24"/>
        </w:rPr>
        <w:t>b</w:t>
      </w:r>
      <w:r>
        <w:rPr>
          <w:rFonts w:cs="Calibri" w:hAnsi="Calibri" w:eastAsia="Calibri" w:ascii="Calibri"/>
          <w:b/>
          <w:color w:val="1F487C"/>
          <w:spacing w:val="1"/>
          <w:w w:val="100"/>
          <w:sz w:val="24"/>
          <w:szCs w:val="24"/>
        </w:rPr>
        <w:t>l</w:t>
      </w:r>
      <w:r>
        <w:rPr>
          <w:rFonts w:cs="Calibri" w:hAnsi="Calibri" w:eastAsia="Calibri" w:ascii="Calibri"/>
          <w:b/>
          <w:color w:val="1F487C"/>
          <w:spacing w:val="0"/>
          <w:w w:val="100"/>
          <w:sz w:val="24"/>
          <w:szCs w:val="24"/>
        </w:rPr>
        <w:t>y</w:t>
      </w:r>
      <w:r>
        <w:rPr>
          <w:rFonts w:cs="Calibri" w:hAnsi="Calibri" w:eastAsia="Calibri" w:ascii="Calibri"/>
          <w:b/>
          <w:color w:val="1F487C"/>
          <w:spacing w:val="0"/>
          <w:w w:val="100"/>
          <w:sz w:val="24"/>
          <w:szCs w:val="24"/>
        </w:rPr>
        <w:t> </w:t>
      </w:r>
      <w:r>
        <w:rPr>
          <w:rFonts w:cs="Calibri" w:hAnsi="Calibri" w:eastAsia="Calibri" w:ascii="Calibri"/>
          <w:b/>
          <w:color w:val="1F487C"/>
          <w:spacing w:val="0"/>
          <w:w w:val="100"/>
          <w:sz w:val="24"/>
          <w:szCs w:val="24"/>
        </w:rPr>
        <w:t>B</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l</w:t>
      </w:r>
      <w:r>
        <w:rPr>
          <w:rFonts w:cs="Calibri" w:hAnsi="Calibri" w:eastAsia="Calibri" w:ascii="Calibri"/>
          <w:b/>
          <w:color w:val="1F487C"/>
          <w:spacing w:val="0"/>
          <w:w w:val="100"/>
          <w:sz w:val="24"/>
          <w:szCs w:val="24"/>
        </w:rPr>
        <w:t>l</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1</w:t>
      </w:r>
      <w:r>
        <w:rPr>
          <w:rFonts w:cs="Calibri" w:hAnsi="Calibri" w:eastAsia="Calibri" w:ascii="Calibri"/>
          <w:b/>
          <w:color w:val="1F487C"/>
          <w:spacing w:val="1"/>
          <w:w w:val="100"/>
          <w:sz w:val="24"/>
          <w:szCs w:val="24"/>
        </w:rPr>
        <w:t>3</w:t>
      </w:r>
      <w:r>
        <w:rPr>
          <w:rFonts w:cs="Calibri" w:hAnsi="Calibri" w:eastAsia="Calibri" w:ascii="Calibri"/>
          <w:b/>
          <w:color w:val="1F487C"/>
          <w:spacing w:val="-2"/>
          <w:w w:val="100"/>
          <w:sz w:val="24"/>
          <w:szCs w:val="24"/>
        </w:rPr>
        <w:t>6</w:t>
      </w:r>
      <w:r>
        <w:rPr>
          <w:rFonts w:cs="Calibri" w:hAnsi="Calibri" w:eastAsia="Calibri" w:ascii="Calibri"/>
          <w:b/>
          <w:color w:val="1F487C"/>
          <w:spacing w:val="0"/>
          <w:w w:val="100"/>
          <w:sz w:val="24"/>
          <w:szCs w:val="24"/>
        </w:rPr>
        <w:t>6</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(G</w:t>
      </w:r>
      <w:r>
        <w:rPr>
          <w:rFonts w:cs="Calibri" w:hAnsi="Calibri" w:eastAsia="Calibri" w:ascii="Calibri"/>
          <w:b/>
          <w:color w:val="1F487C"/>
          <w:spacing w:val="-2"/>
          <w:w w:val="100"/>
          <w:sz w:val="24"/>
          <w:szCs w:val="24"/>
        </w:rPr>
        <w:t>o</w:t>
      </w:r>
      <w:r>
        <w:rPr>
          <w:rFonts w:cs="Calibri" w:hAnsi="Calibri" w:eastAsia="Calibri" w:ascii="Calibri"/>
          <w:b/>
          <w:color w:val="1F487C"/>
          <w:spacing w:val="-2"/>
          <w:w w:val="100"/>
          <w:sz w:val="24"/>
          <w:szCs w:val="24"/>
        </w:rPr>
        <w:t>n</w:t>
      </w:r>
      <w:r>
        <w:rPr>
          <w:rFonts w:cs="Calibri" w:hAnsi="Calibri" w:eastAsia="Calibri" w:ascii="Calibri"/>
          <w:b/>
          <w:color w:val="1F487C"/>
          <w:spacing w:val="0"/>
          <w:w w:val="100"/>
          <w:sz w:val="24"/>
          <w:szCs w:val="24"/>
        </w:rPr>
        <w:t>zalez</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F</w:t>
      </w:r>
      <w:r>
        <w:rPr>
          <w:rFonts w:cs="Calibri" w:hAnsi="Calibri" w:eastAsia="Calibri" w:ascii="Calibri"/>
          <w:b/>
          <w:color w:val="1F487C"/>
          <w:spacing w:val="1"/>
          <w:w w:val="100"/>
          <w:sz w:val="24"/>
          <w:szCs w:val="24"/>
        </w:rPr>
        <w:t>l</w:t>
      </w:r>
      <w:r>
        <w:rPr>
          <w:rFonts w:cs="Calibri" w:hAnsi="Calibri" w:eastAsia="Calibri" w:ascii="Calibri"/>
          <w:b/>
          <w:color w:val="1F487C"/>
          <w:spacing w:val="-1"/>
          <w:w w:val="100"/>
          <w:sz w:val="24"/>
          <w:szCs w:val="24"/>
        </w:rPr>
        <w:t>e</w:t>
      </w:r>
      <w:r>
        <w:rPr>
          <w:rFonts w:cs="Calibri" w:hAnsi="Calibri" w:eastAsia="Calibri" w:ascii="Calibri"/>
          <w:b/>
          <w:color w:val="1F487C"/>
          <w:spacing w:val="0"/>
          <w:w w:val="100"/>
          <w:sz w:val="24"/>
          <w:szCs w:val="24"/>
        </w:rPr>
        <w:t>t</w:t>
      </w:r>
      <w:r>
        <w:rPr>
          <w:rFonts w:cs="Calibri" w:hAnsi="Calibri" w:eastAsia="Calibri" w:ascii="Calibri"/>
          <w:b/>
          <w:color w:val="1F487C"/>
          <w:spacing w:val="-1"/>
          <w:w w:val="100"/>
          <w:sz w:val="24"/>
          <w:szCs w:val="24"/>
        </w:rPr>
        <w:t>c</w:t>
      </w:r>
      <w:r>
        <w:rPr>
          <w:rFonts w:cs="Calibri" w:hAnsi="Calibri" w:eastAsia="Calibri" w:ascii="Calibri"/>
          <w:b/>
          <w:color w:val="1F487C"/>
          <w:spacing w:val="1"/>
          <w:w w:val="100"/>
          <w:sz w:val="24"/>
          <w:szCs w:val="24"/>
        </w:rPr>
        <w:t>h</w:t>
      </w:r>
      <w:r>
        <w:rPr>
          <w:rFonts w:cs="Calibri" w:hAnsi="Calibri" w:eastAsia="Calibri" w:ascii="Calibri"/>
          <w:b/>
          <w:color w:val="1F487C"/>
          <w:spacing w:val="-1"/>
          <w:w w:val="100"/>
          <w:sz w:val="24"/>
          <w:szCs w:val="24"/>
        </w:rPr>
        <w:t>e</w:t>
      </w:r>
      <w:r>
        <w:rPr>
          <w:rFonts w:cs="Calibri" w:hAnsi="Calibri" w:eastAsia="Calibri" w:ascii="Calibri"/>
          <w:b/>
          <w:color w:val="1F487C"/>
          <w:spacing w:val="1"/>
          <w:w w:val="100"/>
          <w:sz w:val="24"/>
          <w:szCs w:val="24"/>
        </w:rPr>
        <w:t>r</w:t>
      </w:r>
      <w:r>
        <w:rPr>
          <w:rFonts w:cs="Calibri" w:hAnsi="Calibri" w:eastAsia="Calibri" w:ascii="Calibri"/>
          <w:b/>
          <w:color w:val="1F487C"/>
          <w:spacing w:val="0"/>
          <w:w w:val="100"/>
          <w:sz w:val="24"/>
          <w:szCs w:val="24"/>
        </w:rPr>
        <w:t>)</w:t>
      </w:r>
      <w:r>
        <w:rPr>
          <w:rFonts w:cs="Calibri" w:hAnsi="Calibri" w:eastAsia="Calibri" w:ascii="Calibri"/>
          <w:b/>
          <w:color w:val="1F487C"/>
          <w:spacing w:val="4"/>
          <w:w w:val="100"/>
          <w:sz w:val="24"/>
          <w:szCs w:val="24"/>
        </w:rPr>
        <w:t> </w:t>
      </w:r>
      <w:r>
        <w:rPr>
          <w:rFonts w:cs="Calibri" w:hAnsi="Calibri" w:eastAsia="Calibri" w:ascii="Calibri"/>
          <w:b/>
          <w:color w:val="1F487C"/>
          <w:spacing w:val="0"/>
          <w:w w:val="100"/>
          <w:sz w:val="24"/>
          <w:szCs w:val="24"/>
        </w:rPr>
        <w:t>-</w:t>
      </w:r>
      <w:r>
        <w:rPr>
          <w:rFonts w:cs="Calibri" w:hAnsi="Calibri" w:eastAsia="Calibri" w:ascii="Calibri"/>
          <w:b/>
          <w:color w:val="1F487C"/>
          <w:spacing w:val="0"/>
          <w:w w:val="100"/>
          <w:sz w:val="24"/>
          <w:szCs w:val="24"/>
        </w:rPr>
        <w:t> </w:t>
      </w:r>
      <w:r>
        <w:rPr>
          <w:rFonts w:cs="Calibri" w:hAnsi="Calibri" w:eastAsia="Calibri" w:ascii="Calibri"/>
          <w:b/>
          <w:color w:val="1F487C"/>
          <w:spacing w:val="0"/>
          <w:w w:val="100"/>
          <w:sz w:val="24"/>
          <w:szCs w:val="24"/>
        </w:rPr>
        <w:t>Vo</w:t>
      </w:r>
      <w:r>
        <w:rPr>
          <w:rFonts w:cs="Calibri" w:hAnsi="Calibri" w:eastAsia="Calibri" w:ascii="Calibri"/>
          <w:b/>
          <w:color w:val="1F487C"/>
          <w:spacing w:val="1"/>
          <w:w w:val="100"/>
          <w:sz w:val="24"/>
          <w:szCs w:val="24"/>
        </w:rPr>
        <w:t>i</w:t>
      </w:r>
      <w:r>
        <w:rPr>
          <w:rFonts w:cs="Calibri" w:hAnsi="Calibri" w:eastAsia="Calibri" w:ascii="Calibri"/>
          <w:b/>
          <w:color w:val="1F487C"/>
          <w:spacing w:val="0"/>
          <w:w w:val="100"/>
          <w:sz w:val="24"/>
          <w:szCs w:val="24"/>
        </w:rPr>
        <w:t>ce</w:t>
      </w:r>
      <w:r>
        <w:rPr>
          <w:rFonts w:cs="Calibri" w:hAnsi="Calibri" w:eastAsia="Calibri" w:ascii="Calibri"/>
          <w:b/>
          <w:color w:val="1F487C"/>
          <w:spacing w:val="-2"/>
          <w:w w:val="100"/>
          <w:sz w:val="24"/>
          <w:szCs w:val="24"/>
        </w:rPr>
        <w:t> </w:t>
      </w:r>
      <w:r>
        <w:rPr>
          <w:rFonts w:cs="Calibri" w:hAnsi="Calibri" w:eastAsia="Calibri" w:ascii="Calibri"/>
          <w:b/>
          <w:color w:val="1F487C"/>
          <w:spacing w:val="-2"/>
          <w:w w:val="100"/>
          <w:sz w:val="24"/>
          <w:szCs w:val="24"/>
        </w:rPr>
        <w:t>o</w:t>
      </w:r>
      <w:r>
        <w:rPr>
          <w:rFonts w:cs="Calibri" w:hAnsi="Calibri" w:eastAsia="Calibri" w:ascii="Calibri"/>
          <w:b/>
          <w:color w:val="1F487C"/>
          <w:spacing w:val="0"/>
          <w:w w:val="100"/>
          <w:sz w:val="24"/>
          <w:szCs w:val="24"/>
        </w:rPr>
        <w:t>v</w:t>
      </w:r>
      <w:r>
        <w:rPr>
          <w:rFonts w:cs="Calibri" w:hAnsi="Calibri" w:eastAsia="Calibri" w:ascii="Calibri"/>
          <w:b/>
          <w:color w:val="1F487C"/>
          <w:spacing w:val="-2"/>
          <w:w w:val="100"/>
          <w:sz w:val="24"/>
          <w:szCs w:val="24"/>
        </w:rPr>
        <w:t>e</w:t>
      </w:r>
      <w:r>
        <w:rPr>
          <w:rFonts w:cs="Calibri" w:hAnsi="Calibri" w:eastAsia="Calibri" w:ascii="Calibri"/>
          <w:b/>
          <w:color w:val="1F487C"/>
          <w:spacing w:val="0"/>
          <w:w w:val="100"/>
          <w:sz w:val="24"/>
          <w:szCs w:val="24"/>
        </w:rPr>
        <w:t>r</w:t>
      </w:r>
      <w:r>
        <w:rPr>
          <w:rFonts w:cs="Calibri" w:hAnsi="Calibri" w:eastAsia="Calibri" w:ascii="Calibri"/>
          <w:b/>
          <w:color w:val="1F487C"/>
          <w:spacing w:val="2"/>
          <w:w w:val="100"/>
          <w:sz w:val="24"/>
          <w:szCs w:val="24"/>
        </w:rPr>
        <w:t> </w:t>
      </w:r>
      <w:r>
        <w:rPr>
          <w:rFonts w:cs="Calibri" w:hAnsi="Calibri" w:eastAsia="Calibri" w:ascii="Calibri"/>
          <w:b/>
          <w:color w:val="1F487C"/>
          <w:spacing w:val="1"/>
          <w:w w:val="100"/>
          <w:sz w:val="24"/>
          <w:szCs w:val="24"/>
        </w:rPr>
        <w:t>I</w:t>
      </w:r>
      <w:r>
        <w:rPr>
          <w:rFonts w:cs="Calibri" w:hAnsi="Calibri" w:eastAsia="Calibri" w:ascii="Calibri"/>
          <w:b/>
          <w:color w:val="1F487C"/>
          <w:spacing w:val="1"/>
          <w:w w:val="100"/>
          <w:sz w:val="24"/>
          <w:szCs w:val="24"/>
        </w:rPr>
        <w:t>n</w:t>
      </w:r>
      <w:r>
        <w:rPr>
          <w:rFonts w:cs="Calibri" w:hAnsi="Calibri" w:eastAsia="Calibri" w:ascii="Calibri"/>
          <w:b/>
          <w:color w:val="1F487C"/>
          <w:spacing w:val="0"/>
          <w:w w:val="100"/>
          <w:sz w:val="24"/>
          <w:szCs w:val="24"/>
        </w:rPr>
        <w:t>te</w:t>
      </w:r>
      <w:r>
        <w:rPr>
          <w:rFonts w:cs="Calibri" w:hAnsi="Calibri" w:eastAsia="Calibri" w:ascii="Calibri"/>
          <w:b/>
          <w:color w:val="1F487C"/>
          <w:spacing w:val="-1"/>
          <w:w w:val="100"/>
          <w:sz w:val="24"/>
          <w:szCs w:val="24"/>
        </w:rPr>
        <w:t>r</w:t>
      </w:r>
      <w:r>
        <w:rPr>
          <w:rFonts w:cs="Calibri" w:hAnsi="Calibri" w:eastAsia="Calibri" w:ascii="Calibri"/>
          <w:b/>
          <w:color w:val="1F487C"/>
          <w:spacing w:val="1"/>
          <w:w w:val="100"/>
          <w:sz w:val="24"/>
          <w:szCs w:val="24"/>
        </w:rPr>
        <w:t>n</w:t>
      </w:r>
      <w:r>
        <w:rPr>
          <w:rFonts w:cs="Calibri" w:hAnsi="Calibri" w:eastAsia="Calibri" w:ascii="Calibri"/>
          <w:b/>
          <w:color w:val="1F487C"/>
          <w:spacing w:val="-1"/>
          <w:w w:val="100"/>
          <w:sz w:val="24"/>
          <w:szCs w:val="24"/>
        </w:rPr>
        <w:t>e</w:t>
      </w:r>
      <w:r>
        <w:rPr>
          <w:rFonts w:cs="Calibri" w:hAnsi="Calibri" w:eastAsia="Calibri" w:ascii="Calibri"/>
          <w:b/>
          <w:color w:val="1F487C"/>
          <w:spacing w:val="0"/>
          <w:w w:val="100"/>
          <w:sz w:val="24"/>
          <w:szCs w:val="24"/>
        </w:rPr>
        <w:t>t</w:t>
      </w:r>
      <w:r>
        <w:rPr>
          <w:rFonts w:cs="Calibri" w:hAnsi="Calibri" w:eastAsia="Calibri" w:ascii="Calibri"/>
          <w:b/>
          <w:color w:val="1F487C"/>
          <w:spacing w:val="2"/>
          <w:w w:val="100"/>
          <w:sz w:val="24"/>
          <w:szCs w:val="24"/>
        </w:rPr>
        <w:t> </w:t>
      </w:r>
      <w:r>
        <w:rPr>
          <w:rFonts w:cs="Calibri" w:hAnsi="Calibri" w:eastAsia="Calibri" w:ascii="Calibri"/>
          <w:b/>
          <w:color w:val="1F487C"/>
          <w:spacing w:val="0"/>
          <w:w w:val="100"/>
          <w:sz w:val="24"/>
          <w:szCs w:val="24"/>
        </w:rPr>
        <w:t>Pr</w:t>
      </w:r>
      <w:r>
        <w:rPr>
          <w:rFonts w:cs="Calibri" w:hAnsi="Calibri" w:eastAsia="Calibri" w:ascii="Calibri"/>
          <w:b/>
          <w:color w:val="1F487C"/>
          <w:spacing w:val="-2"/>
          <w:w w:val="100"/>
          <w:sz w:val="24"/>
          <w:szCs w:val="24"/>
        </w:rPr>
        <w:t>o</w:t>
      </w:r>
      <w:r>
        <w:rPr>
          <w:rFonts w:cs="Calibri" w:hAnsi="Calibri" w:eastAsia="Calibri" w:ascii="Calibri"/>
          <w:b/>
          <w:color w:val="1F487C"/>
          <w:spacing w:val="0"/>
          <w:w w:val="100"/>
          <w:sz w:val="24"/>
          <w:szCs w:val="24"/>
        </w:rPr>
        <w:t>t</w:t>
      </w:r>
      <w:r>
        <w:rPr>
          <w:rFonts w:cs="Calibri" w:hAnsi="Calibri" w:eastAsia="Calibri" w:ascii="Calibri"/>
          <w:b/>
          <w:color w:val="1F487C"/>
          <w:spacing w:val="1"/>
          <w:w w:val="100"/>
          <w:sz w:val="24"/>
          <w:szCs w:val="24"/>
        </w:rPr>
        <w:t>o</w:t>
      </w:r>
      <w:r>
        <w:rPr>
          <w:rFonts w:cs="Calibri" w:hAnsi="Calibri" w:eastAsia="Calibri" w:ascii="Calibri"/>
          <w:b/>
          <w:color w:val="1F487C"/>
          <w:spacing w:val="0"/>
          <w:w w:val="100"/>
          <w:sz w:val="24"/>
          <w:szCs w:val="24"/>
        </w:rPr>
        <w:t>c</w:t>
      </w:r>
      <w:r>
        <w:rPr>
          <w:rFonts w:cs="Calibri" w:hAnsi="Calibri" w:eastAsia="Calibri" w:ascii="Calibri"/>
          <w:b/>
          <w:color w:val="1F487C"/>
          <w:spacing w:val="-1"/>
          <w:w w:val="100"/>
          <w:sz w:val="24"/>
          <w:szCs w:val="24"/>
        </w:rPr>
        <w:t>o</w:t>
      </w:r>
      <w:r>
        <w:rPr>
          <w:rFonts w:cs="Calibri" w:hAnsi="Calibri" w:eastAsia="Calibri" w:ascii="Calibri"/>
          <w:b/>
          <w:color w:val="1F487C"/>
          <w:spacing w:val="0"/>
          <w:w w:val="100"/>
          <w:sz w:val="24"/>
          <w:szCs w:val="24"/>
        </w:rPr>
        <w:t>l</w:t>
      </w:r>
      <w:r>
        <w:rPr>
          <w:rFonts w:cs="Calibri" w:hAnsi="Calibri" w:eastAsia="Calibri" w:ascii="Calibri"/>
          <w:b/>
          <w:color w:val="1F487C"/>
          <w:spacing w:val="2"/>
          <w:w w:val="100"/>
          <w:sz w:val="24"/>
          <w:szCs w:val="24"/>
        </w:rPr>
        <w:t> </w:t>
      </w:r>
      <w:r>
        <w:rPr>
          <w:rFonts w:cs="Calibri" w:hAnsi="Calibri" w:eastAsia="Calibri" w:ascii="Calibri"/>
          <w:b/>
          <w:color w:val="1F487C"/>
          <w:spacing w:val="-1"/>
          <w:w w:val="100"/>
          <w:sz w:val="24"/>
          <w:szCs w:val="24"/>
        </w:rPr>
        <w:t>a</w:t>
      </w:r>
      <w:r>
        <w:rPr>
          <w:rFonts w:cs="Calibri" w:hAnsi="Calibri" w:eastAsia="Calibri" w:ascii="Calibri"/>
          <w:b/>
          <w:color w:val="1F487C"/>
          <w:spacing w:val="-2"/>
          <w:w w:val="100"/>
          <w:sz w:val="24"/>
          <w:szCs w:val="24"/>
        </w:rPr>
        <w:t>n</w:t>
      </w:r>
      <w:r>
        <w:rPr>
          <w:rFonts w:cs="Calibri" w:hAnsi="Calibri" w:eastAsia="Calibri" w:ascii="Calibri"/>
          <w:b/>
          <w:color w:val="1F487C"/>
          <w:spacing w:val="0"/>
          <w:w w:val="100"/>
          <w:sz w:val="24"/>
          <w:szCs w:val="24"/>
        </w:rPr>
        <w:t>d</w:t>
      </w:r>
      <w:r>
        <w:rPr>
          <w:rFonts w:cs="Calibri" w:hAnsi="Calibri" w:eastAsia="Calibri" w:ascii="Calibri"/>
          <w:b/>
          <w:color w:val="1F487C"/>
          <w:spacing w:val="1"/>
          <w:w w:val="100"/>
          <w:sz w:val="24"/>
          <w:szCs w:val="24"/>
        </w:rPr>
        <w:t> </w:t>
      </w:r>
      <w:r>
        <w:rPr>
          <w:rFonts w:cs="Calibri" w:hAnsi="Calibri" w:eastAsia="Calibri" w:ascii="Calibri"/>
          <w:b/>
          <w:color w:val="1F487C"/>
          <w:spacing w:val="1"/>
          <w:w w:val="100"/>
          <w:sz w:val="24"/>
          <w:szCs w:val="24"/>
        </w:rPr>
        <w:t>I</w:t>
      </w:r>
      <w:r>
        <w:rPr>
          <w:rFonts w:cs="Calibri" w:hAnsi="Calibri" w:eastAsia="Calibri" w:ascii="Calibri"/>
          <w:b/>
          <w:color w:val="1F487C"/>
          <w:spacing w:val="-2"/>
          <w:w w:val="100"/>
          <w:sz w:val="24"/>
          <w:szCs w:val="24"/>
        </w:rPr>
        <w:t>n</w:t>
      </w:r>
      <w:r>
        <w:rPr>
          <w:rFonts w:cs="Calibri" w:hAnsi="Calibri" w:eastAsia="Calibri" w:ascii="Calibri"/>
          <w:b/>
          <w:color w:val="1F487C"/>
          <w:spacing w:val="0"/>
          <w:w w:val="100"/>
          <w:sz w:val="24"/>
          <w:szCs w:val="24"/>
        </w:rPr>
        <w:t>te</w:t>
      </w:r>
      <w:r>
        <w:rPr>
          <w:rFonts w:cs="Calibri" w:hAnsi="Calibri" w:eastAsia="Calibri" w:ascii="Calibri"/>
          <w:b/>
          <w:color w:val="1F487C"/>
          <w:spacing w:val="1"/>
          <w:w w:val="100"/>
          <w:sz w:val="24"/>
          <w:szCs w:val="24"/>
        </w:rPr>
        <w:t>r</w:t>
      </w:r>
      <w:r>
        <w:rPr>
          <w:rFonts w:cs="Calibri" w:hAnsi="Calibri" w:eastAsia="Calibri" w:ascii="Calibri"/>
          <w:b/>
          <w:color w:val="1F487C"/>
          <w:spacing w:val="1"/>
          <w:w w:val="100"/>
          <w:sz w:val="24"/>
          <w:szCs w:val="24"/>
        </w:rPr>
        <w:t>n</w:t>
      </w:r>
      <w:r>
        <w:rPr>
          <w:rFonts w:cs="Calibri" w:hAnsi="Calibri" w:eastAsia="Calibri" w:ascii="Calibri"/>
          <w:b/>
          <w:color w:val="1F487C"/>
          <w:spacing w:val="-1"/>
          <w:w w:val="100"/>
          <w:sz w:val="24"/>
          <w:szCs w:val="24"/>
        </w:rPr>
        <w:t>e</w:t>
      </w:r>
      <w:r>
        <w:rPr>
          <w:rFonts w:cs="Calibri" w:hAnsi="Calibri" w:eastAsia="Calibri" w:ascii="Calibri"/>
          <w:b/>
          <w:color w:val="1F487C"/>
          <w:spacing w:val="0"/>
          <w:w w:val="100"/>
          <w:sz w:val="24"/>
          <w:szCs w:val="24"/>
        </w:rPr>
        <w:t>t</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Pro</w:t>
      </w:r>
      <w:r>
        <w:rPr>
          <w:rFonts w:cs="Calibri" w:hAnsi="Calibri" w:eastAsia="Calibri" w:ascii="Calibri"/>
          <w:b/>
          <w:color w:val="1F487C"/>
          <w:spacing w:val="-1"/>
          <w:w w:val="100"/>
          <w:sz w:val="24"/>
          <w:szCs w:val="24"/>
        </w:rPr>
        <w:t>t</w:t>
      </w:r>
      <w:r>
        <w:rPr>
          <w:rFonts w:cs="Calibri" w:hAnsi="Calibri" w:eastAsia="Calibri" w:ascii="Calibri"/>
          <w:b/>
          <w:color w:val="1F487C"/>
          <w:spacing w:val="0"/>
          <w:w w:val="100"/>
          <w:sz w:val="24"/>
          <w:szCs w:val="24"/>
        </w:rPr>
        <w:t>o</w:t>
      </w:r>
      <w:r>
        <w:rPr>
          <w:rFonts w:cs="Calibri" w:hAnsi="Calibri" w:eastAsia="Calibri" w:ascii="Calibri"/>
          <w:b/>
          <w:color w:val="1F487C"/>
          <w:spacing w:val="1"/>
          <w:w w:val="100"/>
          <w:sz w:val="24"/>
          <w:szCs w:val="24"/>
        </w:rPr>
        <w:t>c</w:t>
      </w:r>
      <w:r>
        <w:rPr>
          <w:rFonts w:cs="Calibri" w:hAnsi="Calibri" w:eastAsia="Calibri" w:ascii="Calibri"/>
          <w:b/>
          <w:color w:val="1F487C"/>
          <w:spacing w:val="0"/>
          <w:w w:val="100"/>
          <w:sz w:val="24"/>
          <w:szCs w:val="24"/>
        </w:rPr>
        <w:t>ol</w:t>
      </w:r>
      <w:r>
        <w:rPr>
          <w:rFonts w:cs="Calibri" w:hAnsi="Calibri" w:eastAsia="Calibri" w:ascii="Calibri"/>
          <w:b/>
          <w:color w:val="1F487C"/>
          <w:spacing w:val="0"/>
          <w:w w:val="100"/>
          <w:sz w:val="24"/>
          <w:szCs w:val="24"/>
        </w:rPr>
        <w:t> </w:t>
      </w:r>
      <w:r>
        <w:rPr>
          <w:rFonts w:cs="Calibri" w:hAnsi="Calibri" w:eastAsia="Calibri" w:ascii="Calibri"/>
          <w:b/>
          <w:color w:val="1F487C"/>
          <w:spacing w:val="-1"/>
          <w:w w:val="100"/>
          <w:sz w:val="24"/>
          <w:szCs w:val="24"/>
        </w:rPr>
        <w:t>e</w:t>
      </w:r>
      <w:r>
        <w:rPr>
          <w:rFonts w:cs="Calibri" w:hAnsi="Calibri" w:eastAsia="Calibri" w:ascii="Calibri"/>
          <w:b/>
          <w:color w:val="1F487C"/>
          <w:spacing w:val="1"/>
          <w:w w:val="100"/>
          <w:sz w:val="24"/>
          <w:szCs w:val="24"/>
        </w:rPr>
        <w:t>n</w:t>
      </w:r>
      <w:r>
        <w:rPr>
          <w:rFonts w:cs="Calibri" w:hAnsi="Calibri" w:eastAsia="Calibri" w:ascii="Calibri"/>
          <w:b/>
          <w:color w:val="1F487C"/>
          <w:spacing w:val="-1"/>
          <w:w w:val="100"/>
          <w:sz w:val="24"/>
          <w:szCs w:val="24"/>
        </w:rPr>
        <w:t>a</w:t>
      </w:r>
      <w:r>
        <w:rPr>
          <w:rFonts w:cs="Calibri" w:hAnsi="Calibri" w:eastAsia="Calibri" w:ascii="Calibri"/>
          <w:b/>
          <w:color w:val="1F487C"/>
          <w:spacing w:val="1"/>
          <w:w w:val="100"/>
          <w:sz w:val="24"/>
          <w:szCs w:val="24"/>
        </w:rPr>
        <w:t>b</w:t>
      </w:r>
      <w:r>
        <w:rPr>
          <w:rFonts w:cs="Calibri" w:hAnsi="Calibri" w:eastAsia="Calibri" w:ascii="Calibri"/>
          <w:b/>
          <w:color w:val="1F487C"/>
          <w:spacing w:val="1"/>
          <w:w w:val="100"/>
          <w:sz w:val="24"/>
          <w:szCs w:val="24"/>
        </w:rPr>
        <w:t>l</w:t>
      </w:r>
      <w:r>
        <w:rPr>
          <w:rFonts w:cs="Calibri" w:hAnsi="Calibri" w:eastAsia="Calibri" w:ascii="Calibri"/>
          <w:b/>
          <w:color w:val="1F487C"/>
          <w:spacing w:val="-1"/>
          <w:w w:val="100"/>
          <w:sz w:val="24"/>
          <w:szCs w:val="24"/>
        </w:rPr>
        <w:t>e</w:t>
      </w:r>
      <w:r>
        <w:rPr>
          <w:rFonts w:cs="Calibri" w:hAnsi="Calibri" w:eastAsia="Calibri" w:ascii="Calibri"/>
          <w:b/>
          <w:color w:val="1F487C"/>
          <w:spacing w:val="0"/>
          <w:w w:val="100"/>
          <w:sz w:val="24"/>
          <w:szCs w:val="24"/>
        </w:rPr>
        <w:t>d</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c</w:t>
      </w:r>
      <w:r>
        <w:rPr>
          <w:rFonts w:cs="Calibri" w:hAnsi="Calibri" w:eastAsia="Calibri" w:ascii="Calibri"/>
          <w:b/>
          <w:color w:val="1F487C"/>
          <w:spacing w:val="1"/>
          <w:w w:val="100"/>
          <w:sz w:val="24"/>
          <w:szCs w:val="24"/>
        </w:rPr>
        <w:t>o</w:t>
      </w:r>
      <w:r>
        <w:rPr>
          <w:rFonts w:cs="Calibri" w:hAnsi="Calibri" w:eastAsia="Calibri" w:ascii="Calibri"/>
          <w:b/>
          <w:color w:val="1F487C"/>
          <w:spacing w:val="-1"/>
          <w:w w:val="100"/>
          <w:sz w:val="24"/>
          <w:szCs w:val="24"/>
        </w:rPr>
        <w:t>m</w:t>
      </w:r>
      <w:r>
        <w:rPr>
          <w:rFonts w:cs="Calibri" w:hAnsi="Calibri" w:eastAsia="Calibri" w:ascii="Calibri"/>
          <w:b/>
          <w:color w:val="1F487C"/>
          <w:spacing w:val="-1"/>
          <w:w w:val="100"/>
          <w:sz w:val="24"/>
          <w:szCs w:val="24"/>
        </w:rPr>
        <w:t>m</w:t>
      </w:r>
      <w:r>
        <w:rPr>
          <w:rFonts w:cs="Calibri" w:hAnsi="Calibri" w:eastAsia="Calibri" w:ascii="Calibri"/>
          <w:b/>
          <w:color w:val="1F487C"/>
          <w:spacing w:val="1"/>
          <w:w w:val="100"/>
          <w:sz w:val="24"/>
          <w:szCs w:val="24"/>
        </w:rPr>
        <w:t>u</w:t>
      </w:r>
      <w:r>
        <w:rPr>
          <w:rFonts w:cs="Calibri" w:hAnsi="Calibri" w:eastAsia="Calibri" w:ascii="Calibri"/>
          <w:b/>
          <w:color w:val="1F487C"/>
          <w:spacing w:val="-2"/>
          <w:w w:val="100"/>
          <w:sz w:val="24"/>
          <w:szCs w:val="24"/>
        </w:rPr>
        <w:t>n</w:t>
      </w:r>
      <w:r>
        <w:rPr>
          <w:rFonts w:cs="Calibri" w:hAnsi="Calibri" w:eastAsia="Calibri" w:ascii="Calibri"/>
          <w:b/>
          <w:color w:val="1F487C"/>
          <w:spacing w:val="1"/>
          <w:w w:val="100"/>
          <w:sz w:val="24"/>
          <w:szCs w:val="24"/>
        </w:rPr>
        <w:t>i</w:t>
      </w:r>
      <w:r>
        <w:rPr>
          <w:rFonts w:cs="Calibri" w:hAnsi="Calibri" w:eastAsia="Calibri" w:ascii="Calibri"/>
          <w:b/>
          <w:color w:val="1F487C"/>
          <w:spacing w:val="0"/>
          <w:w w:val="100"/>
          <w:sz w:val="24"/>
          <w:szCs w:val="24"/>
        </w:rPr>
        <w:t>cat</w:t>
      </w:r>
      <w:r>
        <w:rPr>
          <w:rFonts w:cs="Calibri" w:hAnsi="Calibri" w:eastAsia="Calibri" w:ascii="Calibri"/>
          <w:b/>
          <w:color w:val="1F487C"/>
          <w:spacing w:val="1"/>
          <w:w w:val="100"/>
          <w:sz w:val="24"/>
          <w:szCs w:val="24"/>
        </w:rPr>
        <w:t>i</w:t>
      </w:r>
      <w:r>
        <w:rPr>
          <w:rFonts w:cs="Calibri" w:hAnsi="Calibri" w:eastAsia="Calibri" w:ascii="Calibri"/>
          <w:b/>
          <w:color w:val="1F487C"/>
          <w:spacing w:val="-2"/>
          <w:w w:val="100"/>
          <w:sz w:val="24"/>
          <w:szCs w:val="24"/>
        </w:rPr>
        <w:t>o</w:t>
      </w:r>
      <w:r>
        <w:rPr>
          <w:rFonts w:cs="Calibri" w:hAnsi="Calibri" w:eastAsia="Calibri" w:ascii="Calibri"/>
          <w:b/>
          <w:color w:val="1F487C"/>
          <w:spacing w:val="-2"/>
          <w:w w:val="100"/>
          <w:sz w:val="24"/>
          <w:szCs w:val="24"/>
        </w:rPr>
        <w:t>n</w:t>
      </w:r>
      <w:r>
        <w:rPr>
          <w:rFonts w:cs="Calibri" w:hAnsi="Calibri" w:eastAsia="Calibri" w:ascii="Calibri"/>
          <w:b/>
          <w:color w:val="1F487C"/>
          <w:spacing w:val="0"/>
          <w:w w:val="100"/>
          <w:sz w:val="24"/>
          <w:szCs w:val="24"/>
        </w:rPr>
        <w:t>s</w:t>
      </w:r>
      <w:r>
        <w:rPr>
          <w:rFonts w:cs="Calibri" w:hAnsi="Calibri" w:eastAsia="Calibri" w:ascii="Calibri"/>
          <w:b/>
          <w:color w:val="1F487C"/>
          <w:spacing w:val="1"/>
          <w:w w:val="100"/>
          <w:sz w:val="24"/>
          <w:szCs w:val="24"/>
        </w:rPr>
        <w:t> </w:t>
      </w:r>
      <w:r>
        <w:rPr>
          <w:rFonts w:cs="Calibri" w:hAnsi="Calibri" w:eastAsia="Calibri" w:ascii="Calibri"/>
          <w:b/>
          <w:color w:val="1F487C"/>
          <w:spacing w:val="0"/>
          <w:w w:val="100"/>
          <w:sz w:val="24"/>
          <w:szCs w:val="24"/>
        </w:rPr>
        <w:t>servic</w:t>
      </w:r>
      <w:r>
        <w:rPr>
          <w:rFonts w:cs="Calibri" w:hAnsi="Calibri" w:eastAsia="Calibri" w:ascii="Calibri"/>
          <w:b/>
          <w:color w:val="1F487C"/>
          <w:spacing w:val="-1"/>
          <w:w w:val="100"/>
          <w:sz w:val="24"/>
          <w:szCs w:val="24"/>
        </w:rPr>
        <w:t>e</w:t>
      </w:r>
      <w:r>
        <w:rPr>
          <w:rFonts w:cs="Calibri" w:hAnsi="Calibri" w:eastAsia="Calibri" w:ascii="Calibri"/>
          <w:b/>
          <w:color w:val="1F487C"/>
          <w:spacing w:val="0"/>
          <w:w w:val="100"/>
          <w:sz w:val="24"/>
          <w:szCs w:val="24"/>
        </w:rPr>
        <w:t>s.</w:t>
      </w:r>
      <w:r>
        <w:rPr>
          <w:rFonts w:cs="Calibri" w:hAnsi="Calibri" w:eastAsia="Calibri" w:ascii="Calibri"/>
          <w:color w:val="000000"/>
          <w:spacing w:val="0"/>
          <w:w w:val="100"/>
          <w:sz w:val="24"/>
          <w:szCs w:val="24"/>
        </w:rPr>
      </w:r>
    </w:p>
    <w:p>
      <w:pPr>
        <w:rPr>
          <w:sz w:val="22"/>
          <w:szCs w:val="22"/>
        </w:rPr>
        <w:jc w:val="left"/>
        <w:spacing w:before="20" w:lineRule="exact" w:line="220"/>
      </w:pPr>
      <w:r>
        <w:rPr>
          <w:sz w:val="22"/>
          <w:szCs w:val="22"/>
        </w:rPr>
      </w:r>
    </w:p>
    <w:p>
      <w:pPr>
        <w:rPr>
          <w:rFonts w:cs="Calibri" w:hAnsi="Calibri" w:eastAsia="Calibri" w:ascii="Calibri"/>
          <w:sz w:val="22"/>
          <w:szCs w:val="22"/>
        </w:rPr>
        <w:jc w:val="both"/>
        <w:ind w:left="120" w:right="74"/>
      </w:pPr>
      <w:r>
        <w:rPr>
          <w:rFonts w:cs="Calibri" w:hAnsi="Calibri" w:eastAsia="Calibri" w:ascii="Calibri"/>
          <w:spacing w:val="0"/>
          <w:w w:val="100"/>
          <w:sz w:val="22"/>
          <w:szCs w:val="22"/>
        </w:rPr>
        <w:t>This</w:t>
      </w:r>
      <w:r>
        <w:rPr>
          <w:rFonts w:cs="Calibri" w:hAnsi="Calibri" w:eastAsia="Calibri" w:ascii="Calibri"/>
          <w:spacing w:val="-10"/>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ill</w:t>
      </w:r>
      <w:r>
        <w:rPr>
          <w:rFonts w:cs="Calibri" w:hAnsi="Calibri" w:eastAsia="Calibri" w:ascii="Calibri"/>
          <w:spacing w:val="-9"/>
          <w:w w:val="100"/>
          <w:sz w:val="22"/>
          <w:szCs w:val="22"/>
        </w:rPr>
        <w:t> </w:t>
      </w:r>
      <w:r>
        <w:rPr>
          <w:rFonts w:cs="Calibri" w:hAnsi="Calibri" w:eastAsia="Calibri" w:ascii="Calibri"/>
          <w:spacing w:val="0"/>
          <w:w w:val="100"/>
          <w:sz w:val="22"/>
          <w:szCs w:val="22"/>
        </w:rPr>
        <w:t>i</w:t>
      </w:r>
      <w:r>
        <w:rPr>
          <w:rFonts w:cs="Calibri" w:hAnsi="Calibri" w:eastAsia="Calibri" w:ascii="Calibri"/>
          <w:spacing w:val="-1"/>
          <w:w w:val="100"/>
          <w:sz w:val="22"/>
          <w:szCs w:val="22"/>
        </w:rPr>
        <w:t>n</w:t>
      </w:r>
      <w:r>
        <w:rPr>
          <w:rFonts w:cs="Calibri" w:hAnsi="Calibri" w:eastAsia="Calibri" w:ascii="Calibri"/>
          <w:spacing w:val="-1"/>
          <w:w w:val="100"/>
          <w:sz w:val="22"/>
          <w:szCs w:val="22"/>
        </w:rPr>
        <w:t>d</w:t>
      </w:r>
      <w:r>
        <w:rPr>
          <w:rFonts w:cs="Calibri" w:hAnsi="Calibri" w:eastAsia="Calibri" w:ascii="Calibri"/>
          <w:spacing w:val="0"/>
          <w:w w:val="100"/>
          <w:sz w:val="22"/>
          <w:szCs w:val="22"/>
        </w:rPr>
        <w:t>efi</w:t>
      </w:r>
      <w:r>
        <w:rPr>
          <w:rFonts w:cs="Calibri" w:hAnsi="Calibri" w:eastAsia="Calibri" w:ascii="Calibri"/>
          <w:spacing w:val="-1"/>
          <w:w w:val="100"/>
          <w:sz w:val="22"/>
          <w:szCs w:val="22"/>
        </w:rPr>
        <w:t>n</w:t>
      </w:r>
      <w:r>
        <w:rPr>
          <w:rFonts w:cs="Calibri" w:hAnsi="Calibri" w:eastAsia="Calibri" w:ascii="Calibri"/>
          <w:spacing w:val="0"/>
          <w:w w:val="100"/>
          <w:sz w:val="22"/>
          <w:szCs w:val="22"/>
        </w:rPr>
        <w:t>ite</w:t>
      </w:r>
      <w:r>
        <w:rPr>
          <w:rFonts w:cs="Calibri" w:hAnsi="Calibri" w:eastAsia="Calibri" w:ascii="Calibri"/>
          <w:spacing w:val="-2"/>
          <w:w w:val="100"/>
          <w:sz w:val="22"/>
          <w:szCs w:val="22"/>
        </w:rPr>
        <w:t>l</w:t>
      </w:r>
      <w:r>
        <w:rPr>
          <w:rFonts w:cs="Calibri" w:hAnsi="Calibri" w:eastAsia="Calibri" w:ascii="Calibri"/>
          <w:spacing w:val="0"/>
          <w:w w:val="100"/>
          <w:sz w:val="22"/>
          <w:szCs w:val="22"/>
        </w:rPr>
        <w:t>y</w:t>
      </w:r>
      <w:r>
        <w:rPr>
          <w:rFonts w:cs="Calibri" w:hAnsi="Calibri" w:eastAsia="Calibri" w:ascii="Calibri"/>
          <w:spacing w:val="-8"/>
          <w:w w:val="100"/>
          <w:sz w:val="22"/>
          <w:szCs w:val="22"/>
        </w:rPr>
        <w:t> </w:t>
      </w:r>
      <w:r>
        <w:rPr>
          <w:rFonts w:cs="Calibri" w:hAnsi="Calibri" w:eastAsia="Calibri" w:ascii="Calibri"/>
          <w:spacing w:val="-2"/>
          <w:w w:val="100"/>
          <w:sz w:val="22"/>
          <w:szCs w:val="22"/>
        </w:rPr>
        <w:t>e</w:t>
      </w:r>
      <w:r>
        <w:rPr>
          <w:rFonts w:cs="Calibri" w:hAnsi="Calibri" w:eastAsia="Calibri" w:ascii="Calibri"/>
          <w:spacing w:val="0"/>
          <w:w w:val="100"/>
          <w:sz w:val="22"/>
          <w:szCs w:val="22"/>
        </w:rPr>
        <w:t>x</w:t>
      </w:r>
      <w:r>
        <w:rPr>
          <w:rFonts w:cs="Calibri" w:hAnsi="Calibri" w:eastAsia="Calibri" w:ascii="Calibri"/>
          <w:spacing w:val="1"/>
          <w:w w:val="100"/>
          <w:sz w:val="22"/>
          <w:szCs w:val="22"/>
        </w:rPr>
        <w:t>t</w:t>
      </w:r>
      <w:r>
        <w:rPr>
          <w:rFonts w:cs="Calibri" w:hAnsi="Calibri" w:eastAsia="Calibri" w:ascii="Calibri"/>
          <w:spacing w:val="0"/>
          <w:w w:val="100"/>
          <w:sz w:val="22"/>
          <w:szCs w:val="22"/>
        </w:rPr>
        <w:t>en</w:t>
      </w:r>
      <w:r>
        <w:rPr>
          <w:rFonts w:cs="Calibri" w:hAnsi="Calibri" w:eastAsia="Calibri" w:ascii="Calibri"/>
          <w:spacing w:val="-3"/>
          <w:w w:val="100"/>
          <w:sz w:val="22"/>
          <w:szCs w:val="22"/>
        </w:rPr>
        <w:t>d</w:t>
      </w:r>
      <w:r>
        <w:rPr>
          <w:rFonts w:cs="Calibri" w:hAnsi="Calibri" w:eastAsia="Calibri" w:ascii="Calibri"/>
          <w:spacing w:val="0"/>
          <w:w w:val="100"/>
          <w:sz w:val="22"/>
          <w:szCs w:val="22"/>
        </w:rPr>
        <w:t>s</w:t>
      </w:r>
      <w:r>
        <w:rPr>
          <w:rFonts w:cs="Calibri" w:hAnsi="Calibri" w:eastAsia="Calibri" w:ascii="Calibri"/>
          <w:spacing w:val="-9"/>
          <w:w w:val="100"/>
          <w:sz w:val="22"/>
          <w:szCs w:val="22"/>
        </w:rPr>
        <w:t> </w:t>
      </w:r>
      <w:r>
        <w:rPr>
          <w:rFonts w:cs="Calibri" w:hAnsi="Calibri" w:eastAsia="Calibri" w:ascii="Calibri"/>
          <w:spacing w:val="0"/>
          <w:w w:val="100"/>
          <w:sz w:val="22"/>
          <w:szCs w:val="22"/>
        </w:rPr>
        <w:t>the</w:t>
      </w:r>
      <w:r>
        <w:rPr>
          <w:rFonts w:cs="Calibri" w:hAnsi="Calibri" w:eastAsia="Calibri" w:ascii="Calibri"/>
          <w:spacing w:val="-9"/>
          <w:w w:val="100"/>
          <w:sz w:val="22"/>
          <w:szCs w:val="22"/>
        </w:rPr>
        <w:t> </w:t>
      </w:r>
      <w:r>
        <w:rPr>
          <w:rFonts w:cs="Calibri" w:hAnsi="Calibri" w:eastAsia="Calibri" w:ascii="Calibri"/>
          <w:spacing w:val="-1"/>
          <w:w w:val="100"/>
          <w:sz w:val="22"/>
          <w:szCs w:val="22"/>
        </w:rPr>
        <w:t>p</w:t>
      </w:r>
      <w:r>
        <w:rPr>
          <w:rFonts w:cs="Calibri" w:hAnsi="Calibri" w:eastAsia="Calibri" w:ascii="Calibri"/>
          <w:spacing w:val="-3"/>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h</w:t>
      </w:r>
      <w:r>
        <w:rPr>
          <w:rFonts w:cs="Calibri" w:hAnsi="Calibri" w:eastAsia="Calibri" w:ascii="Calibri"/>
          <w:spacing w:val="0"/>
          <w:w w:val="100"/>
          <w:sz w:val="22"/>
          <w:szCs w:val="22"/>
        </w:rPr>
        <w:t>i</w:t>
      </w:r>
      <w:r>
        <w:rPr>
          <w:rFonts w:cs="Calibri" w:hAnsi="Calibri" w:eastAsia="Calibri" w:ascii="Calibri"/>
          <w:spacing w:val="-1"/>
          <w:w w:val="100"/>
          <w:sz w:val="22"/>
          <w:szCs w:val="22"/>
        </w:rPr>
        <w:t>b</w:t>
      </w:r>
      <w:r>
        <w:rPr>
          <w:rFonts w:cs="Calibri" w:hAnsi="Calibri" w:eastAsia="Calibri" w:ascii="Calibri"/>
          <w:spacing w:val="0"/>
          <w:w w:val="100"/>
          <w:sz w:val="22"/>
          <w:szCs w:val="22"/>
        </w:rPr>
        <w:t>iti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1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10"/>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P</w:t>
      </w:r>
      <w:r>
        <w:rPr>
          <w:rFonts w:cs="Calibri" w:hAnsi="Calibri" w:eastAsia="Calibri" w:ascii="Calibri"/>
          <w:spacing w:val="0"/>
          <w:w w:val="100"/>
          <w:sz w:val="22"/>
          <w:szCs w:val="22"/>
        </w:rPr>
        <w:t>UC</w:t>
      </w:r>
      <w:r>
        <w:rPr>
          <w:rFonts w:cs="Calibri" w:hAnsi="Calibri" w:eastAsia="Calibri" w:ascii="Calibri"/>
          <w:spacing w:val="-11"/>
          <w:w w:val="100"/>
          <w:sz w:val="22"/>
          <w:szCs w:val="22"/>
        </w:rPr>
        <w:t> </w:t>
      </w:r>
      <w:r>
        <w:rPr>
          <w:rFonts w:cs="Calibri" w:hAnsi="Calibri" w:eastAsia="Calibri" w:ascii="Calibri"/>
          <w:spacing w:val="-1"/>
          <w:w w:val="100"/>
          <w:sz w:val="22"/>
          <w:szCs w:val="22"/>
        </w:rPr>
        <w:t>o</w:t>
      </w:r>
      <w:r>
        <w:rPr>
          <w:rFonts w:cs="Calibri" w:hAnsi="Calibri" w:eastAsia="Calibri" w:ascii="Calibri"/>
          <w:spacing w:val="1"/>
          <w:w w:val="100"/>
          <w:sz w:val="22"/>
          <w:szCs w:val="22"/>
        </w:rPr>
        <w:t>v</w:t>
      </w:r>
      <w:r>
        <w:rPr>
          <w:rFonts w:cs="Calibri" w:hAnsi="Calibri" w:eastAsia="Calibri" w:ascii="Calibri"/>
          <w:spacing w:val="0"/>
          <w:w w:val="100"/>
          <w:sz w:val="22"/>
          <w:szCs w:val="22"/>
        </w:rPr>
        <w:t>ersi</w:t>
      </w:r>
      <w:r>
        <w:rPr>
          <w:rFonts w:cs="Calibri" w:hAnsi="Calibri" w:eastAsia="Calibri" w:ascii="Calibri"/>
          <w:spacing w:val="-1"/>
          <w:w w:val="100"/>
          <w:sz w:val="22"/>
          <w:szCs w:val="22"/>
        </w:rPr>
        <w:t>g</w:t>
      </w:r>
      <w:r>
        <w:rPr>
          <w:rFonts w:cs="Calibri" w:hAnsi="Calibri" w:eastAsia="Calibri" w:ascii="Calibri"/>
          <w:spacing w:val="-1"/>
          <w:w w:val="100"/>
          <w:sz w:val="22"/>
          <w:szCs w:val="22"/>
        </w:rPr>
        <w:t>h</w:t>
      </w:r>
      <w:r>
        <w:rPr>
          <w:rFonts w:cs="Calibri" w:hAnsi="Calibri" w:eastAsia="Calibri" w:ascii="Calibri"/>
          <w:spacing w:val="0"/>
          <w:w w:val="100"/>
          <w:sz w:val="22"/>
          <w:szCs w:val="22"/>
        </w:rPr>
        <w:t>t</w:t>
      </w:r>
      <w:r>
        <w:rPr>
          <w:rFonts w:cs="Calibri" w:hAnsi="Calibri" w:eastAsia="Calibri" w:ascii="Calibri"/>
          <w:spacing w:val="-1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9"/>
          <w:w w:val="100"/>
          <w:sz w:val="22"/>
          <w:szCs w:val="22"/>
        </w:rPr>
        <w:t> </w:t>
      </w:r>
      <w:r>
        <w:rPr>
          <w:rFonts w:cs="Calibri" w:hAnsi="Calibri" w:eastAsia="Calibri" w:ascii="Calibri"/>
          <w:spacing w:val="-3"/>
          <w:w w:val="100"/>
          <w:sz w:val="22"/>
          <w:szCs w:val="22"/>
        </w:rPr>
        <w:t>V</w:t>
      </w:r>
      <w:r>
        <w:rPr>
          <w:rFonts w:cs="Calibri" w:hAnsi="Calibri" w:eastAsia="Calibri" w:ascii="Calibri"/>
          <w:spacing w:val="1"/>
          <w:w w:val="100"/>
          <w:sz w:val="22"/>
          <w:szCs w:val="22"/>
        </w:rPr>
        <w:t>o</w:t>
      </w:r>
      <w:r>
        <w:rPr>
          <w:rFonts w:cs="Calibri" w:hAnsi="Calibri" w:eastAsia="Calibri" w:ascii="Calibri"/>
          <w:spacing w:val="-3"/>
          <w:w w:val="100"/>
          <w:sz w:val="22"/>
          <w:szCs w:val="22"/>
        </w:rPr>
        <w:t>I</w:t>
      </w:r>
      <w:r>
        <w:rPr>
          <w:rFonts w:cs="Calibri" w:hAnsi="Calibri" w:eastAsia="Calibri" w:ascii="Calibri"/>
          <w:spacing w:val="0"/>
          <w:w w:val="100"/>
          <w:sz w:val="22"/>
          <w:szCs w:val="22"/>
        </w:rPr>
        <w:t>P</w:t>
      </w:r>
      <w:r>
        <w:rPr>
          <w:rFonts w:cs="Calibri" w:hAnsi="Calibri" w:eastAsia="Calibri" w:ascii="Calibri"/>
          <w:spacing w:val="-8"/>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d</w:t>
      </w:r>
      <w:r>
        <w:rPr>
          <w:rFonts w:cs="Calibri" w:hAnsi="Calibri" w:eastAsia="Calibri" w:ascii="Calibri"/>
          <w:spacing w:val="-10"/>
          <w:w w:val="100"/>
          <w:sz w:val="22"/>
          <w:szCs w:val="22"/>
        </w:rPr>
        <w:t> </w:t>
      </w:r>
      <w:r>
        <w:rPr>
          <w:rFonts w:cs="Calibri" w:hAnsi="Calibri" w:eastAsia="Calibri" w:ascii="Calibri"/>
          <w:spacing w:val="0"/>
          <w:w w:val="100"/>
          <w:sz w:val="22"/>
          <w:szCs w:val="22"/>
        </w:rPr>
        <w:t>IP</w:t>
      </w:r>
      <w:r>
        <w:rPr>
          <w:rFonts w:cs="Calibri" w:hAnsi="Calibri" w:eastAsia="Calibri" w:ascii="Calibri"/>
          <w:spacing w:val="-11"/>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1"/>
          <w:w w:val="100"/>
          <w:sz w:val="22"/>
          <w:szCs w:val="22"/>
        </w:rPr>
        <w:t>u</w:t>
      </w:r>
      <w:r>
        <w:rPr>
          <w:rFonts w:cs="Calibri" w:hAnsi="Calibri" w:eastAsia="Calibri" w:ascii="Calibri"/>
          <w:spacing w:val="-1"/>
          <w:w w:val="100"/>
          <w:sz w:val="22"/>
          <w:szCs w:val="22"/>
        </w:rPr>
        <w:t>n</w:t>
      </w:r>
      <w:r>
        <w:rPr>
          <w:rFonts w:cs="Calibri" w:hAnsi="Calibri" w:eastAsia="Calibri" w:ascii="Calibri"/>
          <w:spacing w:val="0"/>
          <w:w w:val="100"/>
          <w:sz w:val="22"/>
          <w:szCs w:val="22"/>
        </w:rPr>
        <w:t>icat</w:t>
      </w:r>
      <w:r>
        <w:rPr>
          <w:rFonts w:cs="Calibri" w:hAnsi="Calibri" w:eastAsia="Calibri" w:ascii="Calibri"/>
          <w:spacing w:val="-2"/>
          <w:w w:val="100"/>
          <w:sz w:val="22"/>
          <w:szCs w:val="22"/>
        </w:rPr>
        <w: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10"/>
          <w:w w:val="100"/>
          <w:sz w:val="22"/>
          <w:szCs w:val="22"/>
        </w:rPr>
        <w:t> </w:t>
      </w:r>
      <w:r>
        <w:rPr>
          <w:rFonts w:cs="Calibri" w:hAnsi="Calibri" w:eastAsia="Calibri" w:ascii="Calibri"/>
          <w:spacing w:val="0"/>
          <w:w w:val="100"/>
          <w:sz w:val="22"/>
          <w:szCs w:val="22"/>
        </w:rPr>
        <w:t>se</w:t>
      </w:r>
      <w:r>
        <w:rPr>
          <w:rFonts w:cs="Calibri" w:hAnsi="Calibri" w:eastAsia="Calibri" w:ascii="Calibri"/>
          <w:spacing w:val="-2"/>
          <w:w w:val="100"/>
          <w:sz w:val="22"/>
          <w:szCs w:val="22"/>
        </w:rPr>
        <w:t>r</w:t>
      </w:r>
      <w:r>
        <w:rPr>
          <w:rFonts w:cs="Calibri" w:hAnsi="Calibri" w:eastAsia="Calibri" w:ascii="Calibri"/>
          <w:spacing w:val="1"/>
          <w:w w:val="100"/>
          <w:sz w:val="22"/>
          <w:szCs w:val="22"/>
        </w:rPr>
        <w:t>v</w:t>
      </w:r>
      <w:r>
        <w:rPr>
          <w:rFonts w:cs="Calibri" w:hAnsi="Calibri" w:eastAsia="Calibri" w:ascii="Calibri"/>
          <w:spacing w:val="0"/>
          <w:w w:val="100"/>
          <w:sz w:val="22"/>
          <w:szCs w:val="22"/>
        </w:rPr>
        <w:t>i</w:t>
      </w:r>
      <w:r>
        <w:rPr>
          <w:rFonts w:cs="Calibri" w:hAnsi="Calibri" w:eastAsia="Calibri" w:ascii="Calibri"/>
          <w:spacing w:val="-3"/>
          <w:w w:val="100"/>
          <w:sz w:val="22"/>
          <w:szCs w:val="22"/>
        </w:rPr>
        <w:t>c</w:t>
      </w:r>
      <w:r>
        <w:rPr>
          <w:rFonts w:cs="Calibri" w:hAnsi="Calibri" w:eastAsia="Calibri" w:ascii="Calibri"/>
          <w:spacing w:val="0"/>
          <w:w w:val="100"/>
          <w:sz w:val="22"/>
          <w:szCs w:val="22"/>
        </w:rPr>
        <w:t>es,</w:t>
      </w:r>
      <w:r>
        <w:rPr>
          <w:rFonts w:cs="Calibri" w:hAnsi="Calibri" w:eastAsia="Calibri" w:ascii="Calibri"/>
          <w:spacing w:val="-9"/>
          <w:w w:val="100"/>
          <w:sz w:val="22"/>
          <w:szCs w:val="22"/>
        </w:rPr>
        <w:t> </w:t>
      </w:r>
      <w:r>
        <w:rPr>
          <w:rFonts w:cs="Calibri" w:hAnsi="Calibri" w:eastAsia="Calibri" w:ascii="Calibri"/>
          <w:spacing w:val="0"/>
          <w:w w:val="100"/>
          <w:sz w:val="22"/>
          <w:szCs w:val="22"/>
        </w:rPr>
        <w:t>which</w:t>
      </w:r>
      <w:r>
        <w:rPr>
          <w:rFonts w:cs="Calibri" w:hAnsi="Calibri" w:eastAsia="Calibri" w:ascii="Calibri"/>
          <w:spacing w:val="0"/>
          <w:w w:val="100"/>
          <w:sz w:val="22"/>
          <w:szCs w:val="22"/>
        </w:rPr>
        <w:t> </w:t>
      </w:r>
      <w:r>
        <w:rPr>
          <w:rFonts w:cs="Calibri" w:hAnsi="Calibri" w:eastAsia="Calibri" w:ascii="Calibri"/>
          <w:spacing w:val="0"/>
          <w:w w:val="100"/>
          <w:sz w:val="22"/>
          <w:szCs w:val="22"/>
        </w:rPr>
        <w:t>w</w:t>
      </w:r>
      <w:r>
        <w:rPr>
          <w:rFonts w:cs="Calibri" w:hAnsi="Calibri" w:eastAsia="Calibri" w:ascii="Calibri"/>
          <w:spacing w:val="2"/>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ld</w:t>
      </w:r>
      <w:r>
        <w:rPr>
          <w:rFonts w:cs="Calibri" w:hAnsi="Calibri" w:eastAsia="Calibri" w:ascii="Calibri"/>
          <w:spacing w:val="-5"/>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the</w:t>
      </w:r>
      <w:r>
        <w:rPr>
          <w:rFonts w:cs="Calibri" w:hAnsi="Calibri" w:eastAsia="Calibri" w:ascii="Calibri"/>
          <w:spacing w:val="-2"/>
          <w:w w:val="100"/>
          <w:sz w:val="22"/>
          <w:szCs w:val="22"/>
        </w:rPr>
        <w:t>r</w:t>
      </w:r>
      <w:r>
        <w:rPr>
          <w:rFonts w:cs="Calibri" w:hAnsi="Calibri" w:eastAsia="Calibri" w:ascii="Calibri"/>
          <w:spacing w:val="0"/>
          <w:w w:val="100"/>
          <w:sz w:val="22"/>
          <w:szCs w:val="22"/>
        </w:rPr>
        <w:t>wise</w:t>
      </w:r>
      <w:r>
        <w:rPr>
          <w:rFonts w:cs="Calibri" w:hAnsi="Calibri" w:eastAsia="Calibri" w:ascii="Calibri"/>
          <w:spacing w:val="-3"/>
          <w:w w:val="100"/>
          <w:sz w:val="22"/>
          <w:szCs w:val="22"/>
        </w:rPr>
        <w:t> </w:t>
      </w:r>
      <w:r>
        <w:rPr>
          <w:rFonts w:cs="Calibri" w:hAnsi="Calibri" w:eastAsia="Calibri" w:ascii="Calibri"/>
          <w:spacing w:val="0"/>
          <w:w w:val="100"/>
          <w:sz w:val="22"/>
          <w:szCs w:val="22"/>
        </w:rPr>
        <w:t>su</w:t>
      </w:r>
      <w:r>
        <w:rPr>
          <w:rFonts w:cs="Calibri" w:hAnsi="Calibri" w:eastAsia="Calibri" w:ascii="Calibri"/>
          <w:spacing w:val="-2"/>
          <w:w w:val="100"/>
          <w:sz w:val="22"/>
          <w:szCs w:val="22"/>
        </w:rPr>
        <w:t>n</w:t>
      </w:r>
      <w:r>
        <w:rPr>
          <w:rFonts w:cs="Calibri" w:hAnsi="Calibri" w:eastAsia="Calibri" w:ascii="Calibri"/>
          <w:spacing w:val="0"/>
          <w:w w:val="100"/>
          <w:sz w:val="22"/>
          <w:szCs w:val="22"/>
        </w:rPr>
        <w:t>s</w:t>
      </w:r>
      <w:r>
        <w:rPr>
          <w:rFonts w:cs="Calibri" w:hAnsi="Calibri" w:eastAsia="Calibri" w:ascii="Calibri"/>
          <w:spacing w:val="1"/>
          <w:w w:val="100"/>
          <w:sz w:val="22"/>
          <w:szCs w:val="22"/>
        </w:rPr>
        <w:t>e</w:t>
      </w:r>
      <w:r>
        <w:rPr>
          <w:rFonts w:cs="Calibri" w:hAnsi="Calibri" w:eastAsia="Calibri" w:ascii="Calibri"/>
          <w:spacing w:val="0"/>
          <w:w w:val="100"/>
          <w:sz w:val="22"/>
          <w:szCs w:val="22"/>
        </w:rPr>
        <w:t>t</w:t>
      </w:r>
      <w:r>
        <w:rPr>
          <w:rFonts w:cs="Calibri" w:hAnsi="Calibri" w:eastAsia="Calibri" w:ascii="Calibri"/>
          <w:spacing w:val="-4"/>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5"/>
          <w:w w:val="100"/>
          <w:sz w:val="22"/>
          <w:szCs w:val="22"/>
        </w:rPr>
        <w:t> </w:t>
      </w:r>
      <w:r>
        <w:rPr>
          <w:rFonts w:cs="Calibri" w:hAnsi="Calibri" w:eastAsia="Calibri" w:ascii="Calibri"/>
          <w:spacing w:val="-1"/>
          <w:w w:val="100"/>
          <w:sz w:val="22"/>
          <w:szCs w:val="22"/>
        </w:rPr>
        <w:t>J</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1"/>
          <w:w w:val="100"/>
          <w:sz w:val="22"/>
          <w:szCs w:val="22"/>
        </w:rPr>
        <w:t>u</w:t>
      </w:r>
      <w:r>
        <w:rPr>
          <w:rFonts w:cs="Calibri" w:hAnsi="Calibri" w:eastAsia="Calibri" w:ascii="Calibri"/>
          <w:spacing w:val="0"/>
          <w:w w:val="100"/>
          <w:sz w:val="22"/>
          <w:szCs w:val="22"/>
        </w:rPr>
        <w:t>ary</w:t>
      </w:r>
      <w:r>
        <w:rPr>
          <w:rFonts w:cs="Calibri" w:hAnsi="Calibri" w:eastAsia="Calibri" w:ascii="Calibri"/>
          <w:spacing w:val="-1"/>
          <w:w w:val="100"/>
          <w:sz w:val="22"/>
          <w:szCs w:val="22"/>
        </w:rPr>
        <w:t> </w:t>
      </w:r>
      <w:r>
        <w:rPr>
          <w:rFonts w:cs="Calibri" w:hAnsi="Calibri" w:eastAsia="Calibri" w:ascii="Calibri"/>
          <w:spacing w:val="1"/>
          <w:w w:val="100"/>
          <w:sz w:val="22"/>
          <w:szCs w:val="22"/>
        </w:rPr>
        <w:t>1</w:t>
      </w:r>
      <w:r>
        <w:rPr>
          <w:rFonts w:cs="Calibri" w:hAnsi="Calibri" w:eastAsia="Calibri" w:ascii="Calibri"/>
          <w:spacing w:val="0"/>
          <w:w w:val="100"/>
          <w:sz w:val="22"/>
          <w:szCs w:val="22"/>
        </w:rPr>
        <w:t>,</w:t>
      </w:r>
      <w:r>
        <w:rPr>
          <w:rFonts w:cs="Calibri" w:hAnsi="Calibri" w:eastAsia="Calibri" w:ascii="Calibri"/>
          <w:spacing w:val="-4"/>
          <w:w w:val="100"/>
          <w:sz w:val="22"/>
          <w:szCs w:val="22"/>
        </w:rPr>
        <w:t> </w:t>
      </w:r>
      <w:r>
        <w:rPr>
          <w:rFonts w:cs="Calibri" w:hAnsi="Calibri" w:eastAsia="Calibri" w:ascii="Calibri"/>
          <w:spacing w:val="-2"/>
          <w:w w:val="100"/>
          <w:sz w:val="22"/>
          <w:szCs w:val="22"/>
        </w:rPr>
        <w:t>2</w:t>
      </w:r>
      <w:r>
        <w:rPr>
          <w:rFonts w:cs="Calibri" w:hAnsi="Calibri" w:eastAsia="Calibri" w:ascii="Calibri"/>
          <w:spacing w:val="1"/>
          <w:w w:val="100"/>
          <w:sz w:val="22"/>
          <w:szCs w:val="22"/>
        </w:rPr>
        <w:t>0</w:t>
      </w:r>
      <w:r>
        <w:rPr>
          <w:rFonts w:cs="Calibri" w:hAnsi="Calibri" w:eastAsia="Calibri" w:ascii="Calibri"/>
          <w:spacing w:val="-2"/>
          <w:w w:val="100"/>
          <w:sz w:val="22"/>
          <w:szCs w:val="22"/>
        </w:rPr>
        <w:t>2</w:t>
      </w:r>
      <w:r>
        <w:rPr>
          <w:rFonts w:cs="Calibri" w:hAnsi="Calibri" w:eastAsia="Calibri" w:ascii="Calibri"/>
          <w:spacing w:val="2"/>
          <w:w w:val="100"/>
          <w:sz w:val="22"/>
          <w:szCs w:val="22"/>
        </w:rPr>
        <w:t>0</w:t>
      </w:r>
      <w:r>
        <w:rPr>
          <w:rFonts w:cs="Calibri" w:hAnsi="Calibri" w:eastAsia="Calibri" w:ascii="Calibri"/>
          <w:spacing w:val="0"/>
          <w:w w:val="100"/>
          <w:sz w:val="22"/>
          <w:szCs w:val="22"/>
        </w:rPr>
        <w:t>.</w:t>
      </w:r>
      <w:r>
        <w:rPr>
          <w:rFonts w:cs="Calibri" w:hAnsi="Calibri" w:eastAsia="Calibri" w:ascii="Calibri"/>
          <w:spacing w:val="-2"/>
          <w:w w:val="100"/>
          <w:sz w:val="22"/>
          <w:szCs w:val="22"/>
        </w:rPr>
        <w:t> </w:t>
      </w:r>
      <w:r>
        <w:rPr>
          <w:rFonts w:cs="Calibri" w:hAnsi="Calibri" w:eastAsia="Calibri" w:ascii="Calibri"/>
          <w:spacing w:val="0"/>
          <w:w w:val="100"/>
          <w:sz w:val="22"/>
          <w:szCs w:val="22"/>
        </w:rPr>
        <w:t>U</w:t>
      </w:r>
      <w:r>
        <w:rPr>
          <w:rFonts w:cs="Calibri" w:hAnsi="Calibri" w:eastAsia="Calibri" w:ascii="Calibri"/>
          <w:spacing w:val="-1"/>
          <w:w w:val="100"/>
          <w:sz w:val="22"/>
          <w:szCs w:val="22"/>
        </w:rPr>
        <w:t>n</w:t>
      </w:r>
      <w:r>
        <w:rPr>
          <w:rFonts w:cs="Calibri" w:hAnsi="Calibri" w:eastAsia="Calibri" w:ascii="Calibri"/>
          <w:spacing w:val="-1"/>
          <w:w w:val="100"/>
          <w:sz w:val="22"/>
          <w:szCs w:val="22"/>
        </w:rPr>
        <w:t>d</w:t>
      </w:r>
      <w:r>
        <w:rPr>
          <w:rFonts w:cs="Calibri" w:hAnsi="Calibri" w:eastAsia="Calibri" w:ascii="Calibri"/>
          <w:spacing w:val="0"/>
          <w:w w:val="100"/>
          <w:sz w:val="22"/>
          <w:szCs w:val="22"/>
        </w:rPr>
        <w:t>er</w:t>
      </w:r>
      <w:r>
        <w:rPr>
          <w:rFonts w:cs="Calibri" w:hAnsi="Calibri" w:eastAsia="Calibri" w:ascii="Calibri"/>
          <w:spacing w:val="-1"/>
          <w:w w:val="100"/>
          <w:sz w:val="22"/>
          <w:szCs w:val="22"/>
        </w:rPr>
        <w:t> </w:t>
      </w:r>
      <w:r>
        <w:rPr>
          <w:rFonts w:cs="Calibri" w:hAnsi="Calibri" w:eastAsia="Calibri" w:ascii="Calibri"/>
          <w:spacing w:val="0"/>
          <w:w w:val="100"/>
          <w:sz w:val="22"/>
          <w:szCs w:val="22"/>
        </w:rPr>
        <w:t>cu</w:t>
      </w:r>
      <w:r>
        <w:rPr>
          <w:rFonts w:cs="Calibri" w:hAnsi="Calibri" w:eastAsia="Calibri" w:ascii="Calibri"/>
          <w:spacing w:val="-3"/>
          <w:w w:val="100"/>
          <w:sz w:val="22"/>
          <w:szCs w:val="22"/>
        </w:rPr>
        <w:t>r</w:t>
      </w:r>
      <w:r>
        <w:rPr>
          <w:rFonts w:cs="Calibri" w:hAnsi="Calibri" w:eastAsia="Calibri" w:ascii="Calibri"/>
          <w:spacing w:val="0"/>
          <w:w w:val="100"/>
          <w:sz w:val="22"/>
          <w:szCs w:val="22"/>
        </w:rPr>
        <w:t>rent</w:t>
      </w:r>
      <w:r>
        <w:rPr>
          <w:rFonts w:cs="Calibri" w:hAnsi="Calibri" w:eastAsia="Calibri" w:ascii="Calibri"/>
          <w:spacing w:val="-2"/>
          <w:w w:val="100"/>
          <w:sz w:val="22"/>
          <w:szCs w:val="22"/>
        </w:rPr>
        <w:t> </w:t>
      </w:r>
      <w:r>
        <w:rPr>
          <w:rFonts w:cs="Calibri" w:hAnsi="Calibri" w:eastAsia="Calibri" w:ascii="Calibri"/>
          <w:spacing w:val="0"/>
          <w:w w:val="100"/>
          <w:sz w:val="22"/>
          <w:szCs w:val="22"/>
        </w:rPr>
        <w:t>law,</w:t>
      </w:r>
      <w:r>
        <w:rPr>
          <w:rFonts w:cs="Calibri" w:hAnsi="Calibri" w:eastAsia="Calibri" w:ascii="Calibri"/>
          <w:spacing w:val="-4"/>
          <w:w w:val="100"/>
          <w:sz w:val="22"/>
          <w:szCs w:val="22"/>
        </w:rPr>
        <w:t> </w:t>
      </w:r>
      <w:r>
        <w:rPr>
          <w:rFonts w:cs="Calibri" w:hAnsi="Calibri" w:eastAsia="Calibri" w:ascii="Calibri"/>
          <w:spacing w:val="0"/>
          <w:w w:val="100"/>
          <w:sz w:val="22"/>
          <w:szCs w:val="22"/>
        </w:rPr>
        <w:t>V</w:t>
      </w:r>
      <w:r>
        <w:rPr>
          <w:rFonts w:cs="Calibri" w:hAnsi="Calibri" w:eastAsia="Calibri" w:ascii="Calibri"/>
          <w:spacing w:val="1"/>
          <w:w w:val="100"/>
          <w:sz w:val="22"/>
          <w:szCs w:val="22"/>
        </w:rPr>
        <w:t>o</w:t>
      </w:r>
      <w:r>
        <w:rPr>
          <w:rFonts w:cs="Calibri" w:hAnsi="Calibri" w:eastAsia="Calibri" w:ascii="Calibri"/>
          <w:spacing w:val="-3"/>
          <w:w w:val="100"/>
          <w:sz w:val="22"/>
          <w:szCs w:val="22"/>
        </w:rPr>
        <w:t>I</w:t>
      </w:r>
      <w:r>
        <w:rPr>
          <w:rFonts w:cs="Calibri" w:hAnsi="Calibri" w:eastAsia="Calibri" w:ascii="Calibri"/>
          <w:spacing w:val="0"/>
          <w:w w:val="100"/>
          <w:sz w:val="22"/>
          <w:szCs w:val="22"/>
        </w:rPr>
        <w:t>P</w:t>
      </w:r>
      <w:r>
        <w:rPr>
          <w:rFonts w:cs="Calibri" w:hAnsi="Calibri" w:eastAsia="Calibri" w:ascii="Calibri"/>
          <w:spacing w:val="-1"/>
          <w:w w:val="100"/>
          <w:sz w:val="22"/>
          <w:szCs w:val="22"/>
        </w:rPr>
        <w:t> </w:t>
      </w:r>
      <w:r>
        <w:rPr>
          <w:rFonts w:cs="Calibri" w:hAnsi="Calibri" w:eastAsia="Calibri" w:ascii="Calibri"/>
          <w:spacing w:val="-1"/>
          <w:w w:val="100"/>
          <w:sz w:val="22"/>
          <w:szCs w:val="22"/>
        </w:rPr>
        <w:t>p</w:t>
      </w:r>
      <w:r>
        <w:rPr>
          <w:rFonts w:cs="Calibri" w:hAnsi="Calibri" w:eastAsia="Calibri" w:ascii="Calibri"/>
          <w:spacing w:val="-3"/>
          <w:w w:val="100"/>
          <w:sz w:val="22"/>
          <w:szCs w:val="22"/>
        </w:rPr>
        <w:t>r</w:t>
      </w:r>
      <w:r>
        <w:rPr>
          <w:rFonts w:cs="Calibri" w:hAnsi="Calibri" w:eastAsia="Calibri" w:ascii="Calibri"/>
          <w:spacing w:val="1"/>
          <w:w w:val="100"/>
          <w:sz w:val="22"/>
          <w:szCs w:val="22"/>
        </w:rPr>
        <w:t>o</w:t>
      </w:r>
      <w:r>
        <w:rPr>
          <w:rFonts w:cs="Calibri" w:hAnsi="Calibri" w:eastAsia="Calibri" w:ascii="Calibri"/>
          <w:spacing w:val="1"/>
          <w:w w:val="100"/>
          <w:sz w:val="22"/>
          <w:szCs w:val="22"/>
        </w:rPr>
        <w:t>v</w:t>
      </w:r>
      <w:r>
        <w:rPr>
          <w:rFonts w:cs="Calibri" w:hAnsi="Calibri" w:eastAsia="Calibri" w:ascii="Calibri"/>
          <w:spacing w:val="0"/>
          <w:w w:val="100"/>
          <w:sz w:val="22"/>
          <w:szCs w:val="22"/>
        </w:rPr>
        <w:t>i</w:t>
      </w:r>
      <w:r>
        <w:rPr>
          <w:rFonts w:cs="Calibri" w:hAnsi="Calibri" w:eastAsia="Calibri" w:ascii="Calibri"/>
          <w:spacing w:val="-1"/>
          <w:w w:val="100"/>
          <w:sz w:val="22"/>
          <w:szCs w:val="22"/>
        </w:rPr>
        <w:t>d</w:t>
      </w:r>
      <w:r>
        <w:rPr>
          <w:rFonts w:cs="Calibri" w:hAnsi="Calibri" w:eastAsia="Calibri" w:ascii="Calibri"/>
          <w:spacing w:val="0"/>
          <w:w w:val="100"/>
          <w:sz w:val="22"/>
          <w:szCs w:val="22"/>
        </w:rPr>
        <w:t>e</w:t>
      </w:r>
      <w:r>
        <w:rPr>
          <w:rFonts w:cs="Calibri" w:hAnsi="Calibri" w:eastAsia="Calibri" w:ascii="Calibri"/>
          <w:spacing w:val="-2"/>
          <w:w w:val="100"/>
          <w:sz w:val="22"/>
          <w:szCs w:val="22"/>
        </w:rPr>
        <w:t>r</w:t>
      </w:r>
      <w:r>
        <w:rPr>
          <w:rFonts w:cs="Calibri" w:hAnsi="Calibri" w:eastAsia="Calibri" w:ascii="Calibri"/>
          <w:spacing w:val="0"/>
          <w:w w:val="100"/>
          <w:sz w:val="22"/>
          <w:szCs w:val="22"/>
        </w:rPr>
        <w:t>s</w:t>
      </w:r>
      <w:r>
        <w:rPr>
          <w:rFonts w:cs="Calibri" w:hAnsi="Calibri" w:eastAsia="Calibri" w:ascii="Calibri"/>
          <w:spacing w:val="-2"/>
          <w:w w:val="100"/>
          <w:sz w:val="22"/>
          <w:szCs w:val="22"/>
        </w:rPr>
        <w:t> </w:t>
      </w:r>
      <w:r>
        <w:rPr>
          <w:rFonts w:cs="Calibri" w:hAnsi="Calibri" w:eastAsia="Calibri" w:ascii="Calibri"/>
          <w:spacing w:val="0"/>
          <w:w w:val="100"/>
          <w:sz w:val="22"/>
          <w:szCs w:val="22"/>
        </w:rPr>
        <w:t>a</w:t>
      </w:r>
      <w:r>
        <w:rPr>
          <w:rFonts w:cs="Calibri" w:hAnsi="Calibri" w:eastAsia="Calibri" w:ascii="Calibri"/>
          <w:spacing w:val="-3"/>
          <w:w w:val="100"/>
          <w:sz w:val="22"/>
          <w:szCs w:val="22"/>
        </w:rPr>
        <w:t>r</w:t>
      </w:r>
      <w:r>
        <w:rPr>
          <w:rFonts w:cs="Calibri" w:hAnsi="Calibri" w:eastAsia="Calibri" w:ascii="Calibri"/>
          <w:spacing w:val="0"/>
          <w:w w:val="100"/>
          <w:sz w:val="22"/>
          <w:szCs w:val="22"/>
        </w:rPr>
        <w:t>e</w:t>
      </w:r>
      <w:r>
        <w:rPr>
          <w:rFonts w:cs="Calibri" w:hAnsi="Calibri" w:eastAsia="Calibri" w:ascii="Calibri"/>
          <w:spacing w:val="-1"/>
          <w:w w:val="100"/>
          <w:sz w:val="22"/>
          <w:szCs w:val="22"/>
        </w:rPr>
        <w:t> </w:t>
      </w:r>
      <w:r>
        <w:rPr>
          <w:rFonts w:cs="Calibri" w:hAnsi="Calibri" w:eastAsia="Calibri" w:ascii="Calibri"/>
          <w:spacing w:val="-1"/>
          <w:w w:val="100"/>
          <w:sz w:val="22"/>
          <w:szCs w:val="22"/>
        </w:rPr>
        <w:t>n</w:t>
      </w:r>
      <w:r>
        <w:rPr>
          <w:rFonts w:cs="Calibri" w:hAnsi="Calibri" w:eastAsia="Calibri" w:ascii="Calibri"/>
          <w:spacing w:val="1"/>
          <w:w w:val="100"/>
          <w:sz w:val="22"/>
          <w:szCs w:val="22"/>
        </w:rPr>
        <w:t>o</w:t>
      </w:r>
      <w:r>
        <w:rPr>
          <w:rFonts w:cs="Calibri" w:hAnsi="Calibri" w:eastAsia="Calibri" w:ascii="Calibri"/>
          <w:spacing w:val="0"/>
          <w:w w:val="100"/>
          <w:sz w:val="22"/>
          <w:szCs w:val="22"/>
        </w:rPr>
        <w:t>t</w:t>
      </w:r>
      <w:r>
        <w:rPr>
          <w:rFonts w:cs="Calibri" w:hAnsi="Calibri" w:eastAsia="Calibri" w:ascii="Calibri"/>
          <w:spacing w:val="-4"/>
          <w:w w:val="100"/>
          <w:sz w:val="22"/>
          <w:szCs w:val="22"/>
        </w:rPr>
        <w:t> </w:t>
      </w:r>
      <w:r>
        <w:rPr>
          <w:rFonts w:cs="Calibri" w:hAnsi="Calibri" w:eastAsia="Calibri" w:ascii="Calibri"/>
          <w:spacing w:val="1"/>
          <w:w w:val="100"/>
          <w:sz w:val="22"/>
          <w:szCs w:val="22"/>
        </w:rPr>
        <w:t>m</w:t>
      </w:r>
      <w:r>
        <w:rPr>
          <w:rFonts w:cs="Calibri" w:hAnsi="Calibri" w:eastAsia="Calibri" w:ascii="Calibri"/>
          <w:spacing w:val="0"/>
          <w:w w:val="100"/>
          <w:sz w:val="22"/>
          <w:szCs w:val="22"/>
        </w:rPr>
        <w:t>a</w:t>
      </w:r>
      <w:r>
        <w:rPr>
          <w:rFonts w:cs="Calibri" w:hAnsi="Calibri" w:eastAsia="Calibri" w:ascii="Calibri"/>
          <w:spacing w:val="-1"/>
          <w:w w:val="100"/>
          <w:sz w:val="22"/>
          <w:szCs w:val="22"/>
        </w:rPr>
        <w:t>n</w:t>
      </w:r>
      <w:r>
        <w:rPr>
          <w:rFonts w:cs="Calibri" w:hAnsi="Calibri" w:eastAsia="Calibri" w:ascii="Calibri"/>
          <w:spacing w:val="-1"/>
          <w:w w:val="100"/>
          <w:sz w:val="22"/>
          <w:szCs w:val="22"/>
        </w:rPr>
        <w:t>d</w:t>
      </w:r>
      <w:r>
        <w:rPr>
          <w:rFonts w:cs="Calibri" w:hAnsi="Calibri" w:eastAsia="Calibri" w:ascii="Calibri"/>
          <w:spacing w:val="-3"/>
          <w:w w:val="100"/>
          <w:sz w:val="22"/>
          <w:szCs w:val="22"/>
        </w:rPr>
        <w:t>a</w:t>
      </w:r>
      <w:r>
        <w:rPr>
          <w:rFonts w:cs="Calibri" w:hAnsi="Calibri" w:eastAsia="Calibri" w:ascii="Calibri"/>
          <w:spacing w:val="0"/>
          <w:w w:val="100"/>
          <w:sz w:val="22"/>
          <w:szCs w:val="22"/>
        </w:rPr>
        <w:t>t</w:t>
      </w:r>
      <w:r>
        <w:rPr>
          <w:rFonts w:cs="Calibri" w:hAnsi="Calibri" w:eastAsia="Calibri" w:ascii="Calibri"/>
          <w:spacing w:val="1"/>
          <w:w w:val="100"/>
          <w:sz w:val="22"/>
          <w:szCs w:val="22"/>
        </w:rPr>
        <w:t>e</w:t>
      </w:r>
      <w:r>
        <w:rPr>
          <w:rFonts w:cs="Calibri" w:hAnsi="Calibri" w:eastAsia="Calibri" w:ascii="Calibri"/>
          <w:spacing w:val="0"/>
          <w:w w:val="100"/>
          <w:sz w:val="22"/>
          <w:szCs w:val="22"/>
        </w:rPr>
        <w:t>d</w:t>
      </w:r>
      <w:r>
        <w:rPr>
          <w:rFonts w:cs="Calibri" w:hAnsi="Calibri" w:eastAsia="Calibri" w:ascii="Calibri"/>
          <w:spacing w:val="-3"/>
          <w:w w:val="100"/>
          <w:sz w:val="22"/>
          <w:szCs w:val="22"/>
        </w:rPr>
        <w:t> </w:t>
      </w:r>
      <w:r>
        <w:rPr>
          <w:rFonts w:cs="Calibri" w:hAnsi="Calibri" w:eastAsia="Calibri" w:ascii="Calibri"/>
          <w:spacing w:val="-2"/>
          <w:w w:val="100"/>
          <w:sz w:val="22"/>
          <w:szCs w:val="22"/>
        </w:rPr>
        <w:t>t</w:t>
      </w:r>
      <w:r>
        <w:rPr>
          <w:rFonts w:cs="Calibri" w:hAnsi="Calibri" w:eastAsia="Calibri" w:ascii="Calibri"/>
          <w:spacing w:val="0"/>
          <w:w w:val="100"/>
          <w:sz w:val="22"/>
          <w:szCs w:val="22"/>
        </w:rPr>
        <w:t>o</w:t>
      </w:r>
      <w:r>
        <w:rPr>
          <w:rFonts w:cs="Calibri" w:hAnsi="Calibri" w:eastAsia="Calibri" w:ascii="Calibri"/>
          <w:spacing w:val="-1"/>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p</w:t>
      </w:r>
      <w:r>
        <w:rPr>
          <w:rFonts w:cs="Calibri" w:hAnsi="Calibri" w:eastAsia="Calibri" w:ascii="Calibri"/>
          <w:spacing w:val="0"/>
          <w:w w:val="100"/>
          <w:sz w:val="22"/>
          <w:szCs w:val="22"/>
        </w:rPr>
        <w:t>ly</w:t>
      </w:r>
      <w:r>
        <w:rPr>
          <w:rFonts w:cs="Calibri" w:hAnsi="Calibri" w:eastAsia="Calibri" w:ascii="Calibri"/>
          <w:spacing w:val="0"/>
          <w:w w:val="100"/>
          <w:sz w:val="22"/>
          <w:szCs w:val="22"/>
        </w:rPr>
        <w:t> </w:t>
      </w:r>
      <w:r>
        <w:rPr>
          <w:rFonts w:cs="Calibri" w:hAnsi="Calibri" w:eastAsia="Calibri" w:ascii="Calibri"/>
          <w:spacing w:val="0"/>
          <w:w w:val="100"/>
          <w:sz w:val="22"/>
          <w:szCs w:val="22"/>
        </w:rPr>
        <w:t>with</w:t>
      </w:r>
      <w:r>
        <w:rPr>
          <w:rFonts w:cs="Calibri" w:hAnsi="Calibri" w:eastAsia="Calibri" w:ascii="Calibri"/>
          <w:spacing w:val="-11"/>
          <w:w w:val="100"/>
          <w:sz w:val="22"/>
          <w:szCs w:val="22"/>
        </w:rPr>
        <w:t> </w:t>
      </w:r>
      <w:r>
        <w:rPr>
          <w:rFonts w:cs="Calibri" w:hAnsi="Calibri" w:eastAsia="Calibri" w:ascii="Calibri"/>
          <w:spacing w:val="0"/>
          <w:w w:val="100"/>
          <w:sz w:val="22"/>
          <w:szCs w:val="22"/>
        </w:rPr>
        <w:t>C</w:t>
      </w:r>
      <w:r>
        <w:rPr>
          <w:rFonts w:cs="Calibri" w:hAnsi="Calibri" w:eastAsia="Calibri" w:ascii="Calibri"/>
          <w:spacing w:val="1"/>
          <w:w w:val="100"/>
          <w:sz w:val="22"/>
          <w:szCs w:val="22"/>
        </w:rPr>
        <w:t>P</w:t>
      </w:r>
      <w:r>
        <w:rPr>
          <w:rFonts w:cs="Calibri" w:hAnsi="Calibri" w:eastAsia="Calibri" w:ascii="Calibri"/>
          <w:spacing w:val="0"/>
          <w:w w:val="100"/>
          <w:sz w:val="22"/>
          <w:szCs w:val="22"/>
        </w:rPr>
        <w:t>UC</w:t>
      </w:r>
      <w:r>
        <w:rPr>
          <w:rFonts w:cs="Calibri" w:hAnsi="Calibri" w:eastAsia="Calibri" w:ascii="Calibri"/>
          <w:spacing w:val="-11"/>
          <w:w w:val="100"/>
          <w:sz w:val="22"/>
          <w:szCs w:val="22"/>
        </w:rPr>
        <w:t> </w:t>
      </w:r>
      <w:r>
        <w:rPr>
          <w:rFonts w:cs="Calibri" w:hAnsi="Calibri" w:eastAsia="Calibri" w:ascii="Calibri"/>
          <w:spacing w:val="0"/>
          <w:w w:val="100"/>
          <w:sz w:val="22"/>
          <w:szCs w:val="22"/>
        </w:rPr>
        <w:t>r</w:t>
      </w:r>
      <w:r>
        <w:rPr>
          <w:rFonts w:cs="Calibri" w:hAnsi="Calibri" w:eastAsia="Calibri" w:ascii="Calibri"/>
          <w:spacing w:val="-1"/>
          <w:w w:val="100"/>
          <w:sz w:val="22"/>
          <w:szCs w:val="22"/>
        </w:rPr>
        <w:t>u</w:t>
      </w:r>
      <w:r>
        <w:rPr>
          <w:rFonts w:cs="Calibri" w:hAnsi="Calibri" w:eastAsia="Calibri" w:ascii="Calibri"/>
          <w:spacing w:val="0"/>
          <w:w w:val="100"/>
          <w:sz w:val="22"/>
          <w:szCs w:val="22"/>
        </w:rPr>
        <w:t>l</w:t>
      </w:r>
      <w:r>
        <w:rPr>
          <w:rFonts w:cs="Calibri" w:hAnsi="Calibri" w:eastAsia="Calibri" w:ascii="Calibri"/>
          <w:spacing w:val="-2"/>
          <w:w w:val="100"/>
          <w:sz w:val="22"/>
          <w:szCs w:val="22"/>
        </w:rPr>
        <w:t>e</w:t>
      </w:r>
      <w:r>
        <w:rPr>
          <w:rFonts w:cs="Calibri" w:hAnsi="Calibri" w:eastAsia="Calibri" w:ascii="Calibri"/>
          <w:spacing w:val="0"/>
          <w:w w:val="100"/>
          <w:sz w:val="22"/>
          <w:szCs w:val="22"/>
        </w:rPr>
        <w:t>s</w:t>
      </w:r>
      <w:r>
        <w:rPr>
          <w:rFonts w:cs="Calibri" w:hAnsi="Calibri" w:eastAsia="Calibri" w:ascii="Calibri"/>
          <w:spacing w:val="-11"/>
          <w:w w:val="100"/>
          <w:sz w:val="22"/>
          <w:szCs w:val="22"/>
        </w:rPr>
        <w:t> </w:t>
      </w:r>
      <w:r>
        <w:rPr>
          <w:rFonts w:cs="Calibri" w:hAnsi="Calibri" w:eastAsia="Calibri" w:ascii="Calibri"/>
          <w:spacing w:val="-1"/>
          <w:w w:val="100"/>
          <w:sz w:val="22"/>
          <w:szCs w:val="22"/>
        </w:rPr>
        <w:t>d</w:t>
      </w:r>
      <w:r>
        <w:rPr>
          <w:rFonts w:cs="Calibri" w:hAnsi="Calibri" w:eastAsia="Calibri" w:ascii="Calibri"/>
          <w:spacing w:val="0"/>
          <w:w w:val="100"/>
          <w:sz w:val="22"/>
          <w:szCs w:val="22"/>
        </w:rPr>
        <w:t>eali</w:t>
      </w:r>
      <w:r>
        <w:rPr>
          <w:rFonts w:cs="Calibri" w:hAnsi="Calibri" w:eastAsia="Calibri" w:ascii="Calibri"/>
          <w:spacing w:val="-1"/>
          <w:w w:val="100"/>
          <w:sz w:val="22"/>
          <w:szCs w:val="22"/>
        </w:rPr>
        <w:t>n</w:t>
      </w:r>
      <w:r>
        <w:rPr>
          <w:rFonts w:cs="Calibri" w:hAnsi="Calibri" w:eastAsia="Calibri" w:ascii="Calibri"/>
          <w:spacing w:val="0"/>
          <w:w w:val="100"/>
          <w:sz w:val="22"/>
          <w:szCs w:val="22"/>
        </w:rPr>
        <w:t>g</w:t>
      </w:r>
      <w:r>
        <w:rPr>
          <w:rFonts w:cs="Calibri" w:hAnsi="Calibri" w:eastAsia="Calibri" w:ascii="Calibri"/>
          <w:spacing w:val="-12"/>
          <w:w w:val="100"/>
          <w:sz w:val="22"/>
          <w:szCs w:val="22"/>
        </w:rPr>
        <w:t> </w:t>
      </w:r>
      <w:r>
        <w:rPr>
          <w:rFonts w:cs="Calibri" w:hAnsi="Calibri" w:eastAsia="Calibri" w:ascii="Calibri"/>
          <w:spacing w:val="0"/>
          <w:w w:val="100"/>
          <w:sz w:val="22"/>
          <w:szCs w:val="22"/>
        </w:rPr>
        <w:t>wi</w:t>
      </w:r>
      <w:r>
        <w:rPr>
          <w:rFonts w:cs="Calibri" w:hAnsi="Calibri" w:eastAsia="Calibri" w:ascii="Calibri"/>
          <w:spacing w:val="-2"/>
          <w:w w:val="100"/>
          <w:sz w:val="22"/>
          <w:szCs w:val="22"/>
        </w:rPr>
        <w:t>t</w:t>
      </w:r>
      <w:r>
        <w:rPr>
          <w:rFonts w:cs="Calibri" w:hAnsi="Calibri" w:eastAsia="Calibri" w:ascii="Calibri"/>
          <w:spacing w:val="0"/>
          <w:w w:val="100"/>
          <w:sz w:val="22"/>
          <w:szCs w:val="22"/>
        </w:rPr>
        <w:t>h</w:t>
      </w:r>
      <w:r>
        <w:rPr>
          <w:rFonts w:cs="Calibri" w:hAnsi="Calibri" w:eastAsia="Calibri" w:ascii="Calibri"/>
          <w:spacing w:val="-12"/>
          <w:w w:val="100"/>
          <w:sz w:val="22"/>
          <w:szCs w:val="22"/>
        </w:rPr>
        <w:t> </w:t>
      </w:r>
      <w:r>
        <w:rPr>
          <w:rFonts w:cs="Calibri" w:hAnsi="Calibri" w:eastAsia="Calibri" w:ascii="Calibri"/>
          <w:spacing w:val="0"/>
          <w:w w:val="100"/>
          <w:sz w:val="22"/>
          <w:szCs w:val="22"/>
        </w:rPr>
        <w:t>ser</w:t>
      </w:r>
      <w:r>
        <w:rPr>
          <w:rFonts w:cs="Calibri" w:hAnsi="Calibri" w:eastAsia="Calibri" w:ascii="Calibri"/>
          <w:spacing w:val="1"/>
          <w:w w:val="100"/>
          <w:sz w:val="22"/>
          <w:szCs w:val="22"/>
        </w:rPr>
        <w:t>v</w:t>
      </w:r>
      <w:r>
        <w:rPr>
          <w:rFonts w:cs="Calibri" w:hAnsi="Calibri" w:eastAsia="Calibri" w:ascii="Calibri"/>
          <w:spacing w:val="0"/>
          <w:w w:val="100"/>
          <w:sz w:val="22"/>
          <w:szCs w:val="22"/>
        </w:rPr>
        <w:t>ice</w:t>
      </w:r>
      <w:r>
        <w:rPr>
          <w:rFonts w:cs="Calibri" w:hAnsi="Calibri" w:eastAsia="Calibri" w:ascii="Calibri"/>
          <w:spacing w:val="-11"/>
          <w:w w:val="100"/>
          <w:sz w:val="22"/>
          <w:szCs w:val="22"/>
        </w:rPr>
        <w:t> </w:t>
      </w:r>
      <w:r>
        <w:rPr>
          <w:rFonts w:cs="Calibri" w:hAnsi="Calibri" w:eastAsia="Calibri" w:ascii="Calibri"/>
          <w:spacing w:val="-1"/>
          <w:w w:val="100"/>
          <w:sz w:val="22"/>
          <w:szCs w:val="22"/>
        </w:rPr>
        <w:t>q</w:t>
      </w:r>
      <w:r>
        <w:rPr>
          <w:rFonts w:cs="Calibri" w:hAnsi="Calibri" w:eastAsia="Calibri" w:ascii="Calibri"/>
          <w:spacing w:val="-1"/>
          <w:w w:val="100"/>
          <w:sz w:val="22"/>
          <w:szCs w:val="22"/>
        </w:rPr>
        <w:t>u</w:t>
      </w:r>
      <w:r>
        <w:rPr>
          <w:rFonts w:cs="Calibri" w:hAnsi="Calibri" w:eastAsia="Calibri" w:ascii="Calibri"/>
          <w:spacing w:val="0"/>
          <w:w w:val="100"/>
          <w:sz w:val="22"/>
          <w:szCs w:val="22"/>
        </w:rPr>
        <w:t>al</w:t>
      </w:r>
      <w:r>
        <w:rPr>
          <w:rFonts w:cs="Calibri" w:hAnsi="Calibri" w:eastAsia="Calibri" w:ascii="Calibri"/>
          <w:spacing w:val="-1"/>
          <w:w w:val="100"/>
          <w:sz w:val="22"/>
          <w:szCs w:val="22"/>
        </w:rPr>
        <w:t>i</w:t>
      </w:r>
      <w:r>
        <w:rPr>
          <w:rFonts w:cs="Calibri" w:hAnsi="Calibri" w:eastAsia="Calibri" w:ascii="Calibri"/>
          <w:spacing w:val="-2"/>
          <w:w w:val="100"/>
          <w:sz w:val="22"/>
          <w:szCs w:val="22"/>
        </w:rPr>
        <w:t>t</w:t>
      </w:r>
      <w:r>
        <w:rPr>
          <w:rFonts w:cs="Calibri" w:hAnsi="Calibri" w:eastAsia="Calibri" w:ascii="Calibri"/>
          <w:spacing w:val="0"/>
          <w:w w:val="100"/>
          <w:sz w:val="22"/>
          <w:szCs w:val="22"/>
        </w:rPr>
        <w:t>y</w:t>
      </w:r>
      <w:r>
        <w:rPr>
          <w:rFonts w:cs="Calibri" w:hAnsi="Calibri" w:eastAsia="Calibri" w:ascii="Calibri"/>
          <w:spacing w:val="-10"/>
          <w:w w:val="100"/>
          <w:sz w:val="22"/>
          <w:szCs w:val="22"/>
        </w:rPr>
        <w:t> </w:t>
      </w:r>
      <w:r>
        <w:rPr>
          <w:rFonts w:cs="Calibri" w:hAnsi="Calibri" w:eastAsia="Calibri" w:ascii="Calibri"/>
          <w:spacing w:val="-1"/>
          <w:w w:val="100"/>
          <w:sz w:val="22"/>
          <w:szCs w:val="22"/>
        </w:rPr>
        <w:t>n</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11"/>
          <w:w w:val="100"/>
          <w:sz w:val="22"/>
          <w:szCs w:val="22"/>
        </w:rPr>
        <w:t> </w:t>
      </w:r>
      <w:r>
        <w:rPr>
          <w:rFonts w:cs="Calibri" w:hAnsi="Calibri" w:eastAsia="Calibri" w:ascii="Calibri"/>
          <w:spacing w:val="0"/>
          <w:w w:val="100"/>
          <w:sz w:val="22"/>
          <w:szCs w:val="22"/>
        </w:rPr>
        <w:t>are</w:t>
      </w:r>
      <w:r>
        <w:rPr>
          <w:rFonts w:cs="Calibri" w:hAnsi="Calibri" w:eastAsia="Calibri" w:ascii="Calibri"/>
          <w:spacing w:val="-11"/>
          <w:w w:val="100"/>
          <w:sz w:val="22"/>
          <w:szCs w:val="22"/>
        </w:rPr>
        <w:t> </w:t>
      </w:r>
      <w:r>
        <w:rPr>
          <w:rFonts w:cs="Calibri" w:hAnsi="Calibri" w:eastAsia="Calibri" w:ascii="Calibri"/>
          <w:spacing w:val="0"/>
          <w:w w:val="100"/>
          <w:sz w:val="22"/>
          <w:szCs w:val="22"/>
        </w:rPr>
        <w:t>t</w:t>
      </w:r>
      <w:r>
        <w:rPr>
          <w:rFonts w:cs="Calibri" w:hAnsi="Calibri" w:eastAsia="Calibri" w:ascii="Calibri"/>
          <w:spacing w:val="-3"/>
          <w:w w:val="100"/>
          <w:sz w:val="22"/>
          <w:szCs w:val="22"/>
        </w:rPr>
        <w:t>h</w:t>
      </w:r>
      <w:r>
        <w:rPr>
          <w:rFonts w:cs="Calibri" w:hAnsi="Calibri" w:eastAsia="Calibri" w:ascii="Calibri"/>
          <w:spacing w:val="-2"/>
          <w:w w:val="100"/>
          <w:sz w:val="22"/>
          <w:szCs w:val="22"/>
        </w:rPr>
        <w:t>e</w:t>
      </w:r>
      <w:r>
        <w:rPr>
          <w:rFonts w:cs="Calibri" w:hAnsi="Calibri" w:eastAsia="Calibri" w:ascii="Calibri"/>
          <w:spacing w:val="0"/>
          <w:w w:val="100"/>
          <w:sz w:val="22"/>
          <w:szCs w:val="22"/>
        </w:rPr>
        <w:t>y</w:t>
      </w:r>
      <w:r>
        <w:rPr>
          <w:rFonts w:cs="Calibri" w:hAnsi="Calibri" w:eastAsia="Calibri" w:ascii="Calibri"/>
          <w:spacing w:val="-11"/>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ired</w:t>
      </w:r>
      <w:r>
        <w:rPr>
          <w:rFonts w:cs="Calibri" w:hAnsi="Calibri" w:eastAsia="Calibri" w:ascii="Calibri"/>
          <w:spacing w:val="-12"/>
          <w:w w:val="100"/>
          <w:sz w:val="22"/>
          <w:szCs w:val="22"/>
        </w:rPr>
        <w:t> </w:t>
      </w:r>
      <w:r>
        <w:rPr>
          <w:rFonts w:cs="Calibri" w:hAnsi="Calibri" w:eastAsia="Calibri" w:ascii="Calibri"/>
          <w:spacing w:val="0"/>
          <w:w w:val="100"/>
          <w:sz w:val="22"/>
          <w:szCs w:val="22"/>
        </w:rPr>
        <w:t>to</w:t>
      </w:r>
      <w:r>
        <w:rPr>
          <w:rFonts w:cs="Calibri" w:hAnsi="Calibri" w:eastAsia="Calibri" w:ascii="Calibri"/>
          <w:spacing w:val="-10"/>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p</w:t>
      </w:r>
      <w:r>
        <w:rPr>
          <w:rFonts w:cs="Calibri" w:hAnsi="Calibri" w:eastAsia="Calibri" w:ascii="Calibri"/>
          <w:spacing w:val="0"/>
          <w:w w:val="100"/>
          <w:sz w:val="22"/>
          <w:szCs w:val="22"/>
        </w:rPr>
        <w:t>ly</w:t>
      </w:r>
      <w:r>
        <w:rPr>
          <w:rFonts w:cs="Calibri" w:hAnsi="Calibri" w:eastAsia="Calibri" w:ascii="Calibri"/>
          <w:spacing w:val="-11"/>
          <w:w w:val="100"/>
          <w:sz w:val="22"/>
          <w:szCs w:val="22"/>
        </w:rPr>
        <w:t> </w:t>
      </w:r>
      <w:r>
        <w:rPr>
          <w:rFonts w:cs="Calibri" w:hAnsi="Calibri" w:eastAsia="Calibri" w:ascii="Calibri"/>
          <w:spacing w:val="0"/>
          <w:w w:val="100"/>
          <w:sz w:val="22"/>
          <w:szCs w:val="22"/>
        </w:rPr>
        <w:t>w</w:t>
      </w:r>
      <w:r>
        <w:rPr>
          <w:rFonts w:cs="Calibri" w:hAnsi="Calibri" w:eastAsia="Calibri" w:ascii="Calibri"/>
          <w:spacing w:val="-2"/>
          <w:w w:val="100"/>
          <w:sz w:val="22"/>
          <w:szCs w:val="22"/>
        </w:rPr>
        <w:t>i</w:t>
      </w:r>
      <w:r>
        <w:rPr>
          <w:rFonts w:cs="Calibri" w:hAnsi="Calibri" w:eastAsia="Calibri" w:ascii="Calibri"/>
          <w:spacing w:val="0"/>
          <w:w w:val="100"/>
          <w:sz w:val="22"/>
          <w:szCs w:val="22"/>
        </w:rPr>
        <w:t>th</w:t>
      </w:r>
      <w:r>
        <w:rPr>
          <w:rFonts w:cs="Calibri" w:hAnsi="Calibri" w:eastAsia="Calibri" w:ascii="Calibri"/>
          <w:spacing w:val="-12"/>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asic</w:t>
      </w:r>
      <w:r>
        <w:rPr>
          <w:rFonts w:cs="Calibri" w:hAnsi="Calibri" w:eastAsia="Calibri" w:ascii="Calibri"/>
          <w:spacing w:val="-11"/>
          <w:w w:val="100"/>
          <w:sz w:val="22"/>
          <w:szCs w:val="22"/>
        </w:rPr>
        <w:t> </w:t>
      </w:r>
      <w:r>
        <w:rPr>
          <w:rFonts w:cs="Calibri" w:hAnsi="Calibri" w:eastAsia="Calibri" w:ascii="Calibri"/>
          <w:spacing w:val="0"/>
          <w:w w:val="100"/>
          <w:sz w:val="22"/>
          <w:szCs w:val="22"/>
        </w:rPr>
        <w:t>ser</w:t>
      </w:r>
      <w:r>
        <w:rPr>
          <w:rFonts w:cs="Calibri" w:hAnsi="Calibri" w:eastAsia="Calibri" w:ascii="Calibri"/>
          <w:spacing w:val="1"/>
          <w:w w:val="100"/>
          <w:sz w:val="22"/>
          <w:szCs w:val="22"/>
        </w:rPr>
        <w:t>v</w:t>
      </w:r>
      <w:r>
        <w:rPr>
          <w:rFonts w:cs="Calibri" w:hAnsi="Calibri" w:eastAsia="Calibri" w:ascii="Calibri"/>
          <w:spacing w:val="-3"/>
          <w:w w:val="100"/>
          <w:sz w:val="22"/>
          <w:szCs w:val="22"/>
        </w:rPr>
        <w:t>i</w:t>
      </w:r>
      <w:r>
        <w:rPr>
          <w:rFonts w:cs="Calibri" w:hAnsi="Calibri" w:eastAsia="Calibri" w:ascii="Calibri"/>
          <w:spacing w:val="0"/>
          <w:w w:val="100"/>
          <w:sz w:val="22"/>
          <w:szCs w:val="22"/>
        </w:rPr>
        <w:t>ce</w:t>
      </w:r>
      <w:r>
        <w:rPr>
          <w:rFonts w:cs="Calibri" w:hAnsi="Calibri" w:eastAsia="Calibri" w:ascii="Calibri"/>
          <w:spacing w:val="-11"/>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w:t>
      </w:r>
      <w:r>
        <w:rPr>
          <w:rFonts w:cs="Calibri" w:hAnsi="Calibri" w:eastAsia="Calibri" w:ascii="Calibri"/>
          <w:spacing w:val="-2"/>
          <w:w w:val="100"/>
          <w:sz w:val="22"/>
          <w:szCs w:val="22"/>
        </w:rPr>
        <w:t>e</w:t>
      </w:r>
      <w:r>
        <w:rPr>
          <w:rFonts w:cs="Calibri" w:hAnsi="Calibri" w:eastAsia="Calibri" w:ascii="Calibri"/>
          <w:spacing w:val="1"/>
          <w:w w:val="100"/>
          <w:sz w:val="22"/>
          <w:szCs w:val="22"/>
        </w:rPr>
        <w:t>m</w:t>
      </w:r>
      <w:r>
        <w:rPr>
          <w:rFonts w:cs="Calibri" w:hAnsi="Calibri" w:eastAsia="Calibri" w:ascii="Calibri"/>
          <w:spacing w:val="0"/>
          <w:w w:val="100"/>
          <w:sz w:val="22"/>
          <w:szCs w:val="22"/>
        </w:rPr>
        <w:t>e</w:t>
      </w:r>
      <w:r>
        <w:rPr>
          <w:rFonts w:cs="Calibri" w:hAnsi="Calibri" w:eastAsia="Calibri" w:ascii="Calibri"/>
          <w:spacing w:val="-3"/>
          <w:w w:val="100"/>
          <w:sz w:val="22"/>
          <w:szCs w:val="22"/>
        </w:rPr>
        <w:t>n</w:t>
      </w:r>
      <w:r>
        <w:rPr>
          <w:rFonts w:cs="Calibri" w:hAnsi="Calibri" w:eastAsia="Calibri" w:ascii="Calibri"/>
          <w:spacing w:val="0"/>
          <w:w w:val="100"/>
          <w:sz w:val="22"/>
          <w:szCs w:val="22"/>
        </w:rPr>
        <w:t>ts.</w:t>
      </w:r>
      <w:r>
        <w:rPr>
          <w:rFonts w:cs="Calibri" w:hAnsi="Calibri" w:eastAsia="Calibri" w:ascii="Calibri"/>
          <w:spacing w:val="0"/>
          <w:w w:val="100"/>
          <w:sz w:val="22"/>
          <w:szCs w:val="22"/>
        </w:rPr>
        <w:t> </w:t>
      </w:r>
      <w:r>
        <w:rPr>
          <w:rFonts w:cs="Calibri" w:hAnsi="Calibri" w:eastAsia="Calibri" w:ascii="Calibri"/>
          <w:spacing w:val="0"/>
          <w:w w:val="100"/>
          <w:sz w:val="22"/>
          <w:szCs w:val="22"/>
        </w:rPr>
        <w:t>The</w:t>
      </w:r>
      <w:r>
        <w:rPr>
          <w:rFonts w:cs="Calibri" w:hAnsi="Calibri" w:eastAsia="Calibri" w:ascii="Calibri"/>
          <w:spacing w:val="3"/>
          <w:w w:val="100"/>
          <w:sz w:val="22"/>
          <w:szCs w:val="22"/>
        </w:rPr>
        <w:t> </w:t>
      </w:r>
      <w:r>
        <w:rPr>
          <w:rFonts w:cs="Calibri" w:hAnsi="Calibri" w:eastAsia="Calibri" w:ascii="Calibri"/>
          <w:spacing w:val="-1"/>
          <w:w w:val="100"/>
          <w:sz w:val="22"/>
          <w:szCs w:val="22"/>
        </w:rPr>
        <w:t>n</w:t>
      </w:r>
      <w:r>
        <w:rPr>
          <w:rFonts w:cs="Calibri" w:hAnsi="Calibri" w:eastAsia="Calibri" w:ascii="Calibri"/>
          <w:spacing w:val="0"/>
          <w:w w:val="100"/>
          <w:sz w:val="22"/>
          <w:szCs w:val="22"/>
        </w:rPr>
        <w:t>eg</w:t>
      </w:r>
      <w:r>
        <w:rPr>
          <w:rFonts w:cs="Calibri" w:hAnsi="Calibri" w:eastAsia="Calibri" w:ascii="Calibri"/>
          <w:spacing w:val="-3"/>
          <w:w w:val="100"/>
          <w:sz w:val="22"/>
          <w:szCs w:val="22"/>
        </w:rPr>
        <w:t>a</w:t>
      </w:r>
      <w:r>
        <w:rPr>
          <w:rFonts w:cs="Calibri" w:hAnsi="Calibri" w:eastAsia="Calibri" w:ascii="Calibri"/>
          <w:spacing w:val="0"/>
          <w:w w:val="100"/>
          <w:sz w:val="22"/>
          <w:szCs w:val="22"/>
        </w:rPr>
        <w:t>ti</w:t>
      </w:r>
      <w:r>
        <w:rPr>
          <w:rFonts w:cs="Calibri" w:hAnsi="Calibri" w:eastAsia="Calibri" w:ascii="Calibri"/>
          <w:spacing w:val="-1"/>
          <w:w w:val="100"/>
          <w:sz w:val="22"/>
          <w:szCs w:val="22"/>
        </w:rPr>
        <w:t>v</w:t>
      </w:r>
      <w:r>
        <w:rPr>
          <w:rFonts w:cs="Calibri" w:hAnsi="Calibri" w:eastAsia="Calibri" w:ascii="Calibri"/>
          <w:spacing w:val="0"/>
          <w:w w:val="100"/>
          <w:sz w:val="22"/>
          <w:szCs w:val="22"/>
        </w:rPr>
        <w:t>e</w:t>
      </w:r>
      <w:r>
        <w:rPr>
          <w:rFonts w:cs="Calibri" w:hAnsi="Calibri" w:eastAsia="Calibri" w:ascii="Calibri"/>
          <w:spacing w:val="1"/>
          <w:w w:val="100"/>
          <w:sz w:val="22"/>
          <w:szCs w:val="22"/>
        </w:rPr>
        <w:t> </w:t>
      </w:r>
      <w:r>
        <w:rPr>
          <w:rFonts w:cs="Calibri" w:hAnsi="Calibri" w:eastAsia="Calibri" w:ascii="Calibri"/>
          <w:spacing w:val="0"/>
          <w:w w:val="100"/>
          <w:sz w:val="22"/>
          <w:szCs w:val="22"/>
        </w:rPr>
        <w:t>effe</w:t>
      </w:r>
      <w:r>
        <w:rPr>
          <w:rFonts w:cs="Calibri" w:hAnsi="Calibri" w:eastAsia="Calibri" w:ascii="Calibri"/>
          <w:spacing w:val="-1"/>
          <w:w w:val="100"/>
          <w:sz w:val="22"/>
          <w:szCs w:val="22"/>
        </w:rPr>
        <w:t>c</w:t>
      </w:r>
      <w:r>
        <w:rPr>
          <w:rFonts w:cs="Calibri" w:hAnsi="Calibri" w:eastAsia="Calibri" w:ascii="Calibri"/>
          <w:spacing w:val="0"/>
          <w:w w:val="100"/>
          <w:sz w:val="22"/>
          <w:szCs w:val="22"/>
        </w:rPr>
        <w:t>ts</w:t>
      </w:r>
      <w:r>
        <w:rPr>
          <w:rFonts w:cs="Calibri" w:hAnsi="Calibri" w:eastAsia="Calibri" w:ascii="Calibri"/>
          <w:spacing w:val="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0"/>
          <w:w w:val="100"/>
          <w:sz w:val="22"/>
          <w:szCs w:val="22"/>
        </w:rPr>
        <w:t> </w:t>
      </w:r>
      <w:r>
        <w:rPr>
          <w:rFonts w:cs="Calibri" w:hAnsi="Calibri" w:eastAsia="Calibri" w:ascii="Calibri"/>
          <w:spacing w:val="0"/>
          <w:w w:val="100"/>
          <w:sz w:val="22"/>
          <w:szCs w:val="22"/>
        </w:rPr>
        <w:t>th</w:t>
      </w:r>
      <w:r>
        <w:rPr>
          <w:rFonts w:cs="Calibri" w:hAnsi="Calibri" w:eastAsia="Calibri" w:ascii="Calibri"/>
          <w:spacing w:val="-3"/>
          <w:w w:val="100"/>
          <w:sz w:val="22"/>
          <w:szCs w:val="22"/>
        </w:rPr>
        <w:t>i</w:t>
      </w:r>
      <w:r>
        <w:rPr>
          <w:rFonts w:cs="Calibri" w:hAnsi="Calibri" w:eastAsia="Calibri" w:ascii="Calibri"/>
          <w:spacing w:val="0"/>
          <w:w w:val="100"/>
          <w:sz w:val="22"/>
          <w:szCs w:val="22"/>
        </w:rPr>
        <w:t>s</w:t>
      </w:r>
      <w:r>
        <w:rPr>
          <w:rFonts w:cs="Calibri" w:hAnsi="Calibri" w:eastAsia="Calibri" w:ascii="Calibri"/>
          <w:spacing w:val="3"/>
          <w:w w:val="100"/>
          <w:sz w:val="22"/>
          <w:szCs w:val="22"/>
        </w:rPr>
        <w:t> </w:t>
      </w:r>
      <w:r>
        <w:rPr>
          <w:rFonts w:cs="Calibri" w:hAnsi="Calibri" w:eastAsia="Calibri" w:ascii="Calibri"/>
          <w:spacing w:val="-1"/>
          <w:w w:val="100"/>
          <w:sz w:val="22"/>
          <w:szCs w:val="22"/>
        </w:rPr>
        <w:t>p</w:t>
      </w:r>
      <w:r>
        <w:rPr>
          <w:rFonts w:cs="Calibri" w:hAnsi="Calibri" w:eastAsia="Calibri" w:ascii="Calibri"/>
          <w:spacing w:val="1"/>
          <w:w w:val="100"/>
          <w:sz w:val="22"/>
          <w:szCs w:val="22"/>
        </w:rPr>
        <w:t>o</w:t>
      </w:r>
      <w:r>
        <w:rPr>
          <w:rFonts w:cs="Calibri" w:hAnsi="Calibri" w:eastAsia="Calibri" w:ascii="Calibri"/>
          <w:spacing w:val="0"/>
          <w:w w:val="100"/>
          <w:sz w:val="22"/>
          <w:szCs w:val="22"/>
        </w:rPr>
        <w:t>li</w:t>
      </w:r>
      <w:r>
        <w:rPr>
          <w:rFonts w:cs="Calibri" w:hAnsi="Calibri" w:eastAsia="Calibri" w:ascii="Calibri"/>
          <w:spacing w:val="-2"/>
          <w:w w:val="100"/>
          <w:sz w:val="22"/>
          <w:szCs w:val="22"/>
        </w:rPr>
        <w:t>c</w:t>
      </w:r>
      <w:r>
        <w:rPr>
          <w:rFonts w:cs="Calibri" w:hAnsi="Calibri" w:eastAsia="Calibri" w:ascii="Calibri"/>
          <w:spacing w:val="0"/>
          <w:w w:val="100"/>
          <w:sz w:val="22"/>
          <w:szCs w:val="22"/>
        </w:rPr>
        <w:t>y</w:t>
      </w:r>
      <w:r>
        <w:rPr>
          <w:rFonts w:cs="Calibri" w:hAnsi="Calibri" w:eastAsia="Calibri" w:ascii="Calibri"/>
          <w:spacing w:val="2"/>
          <w:w w:val="100"/>
          <w:sz w:val="22"/>
          <w:szCs w:val="22"/>
        </w:rPr>
        <w:t> </w:t>
      </w:r>
      <w:r>
        <w:rPr>
          <w:rFonts w:cs="Calibri" w:hAnsi="Calibri" w:eastAsia="Calibri" w:ascii="Calibri"/>
          <w:spacing w:val="0"/>
          <w:w w:val="100"/>
          <w:sz w:val="22"/>
          <w:szCs w:val="22"/>
        </w:rPr>
        <w:t>fa</w:t>
      </w:r>
      <w:r>
        <w:rPr>
          <w:rFonts w:cs="Calibri" w:hAnsi="Calibri" w:eastAsia="Calibri" w:ascii="Calibri"/>
          <w:spacing w:val="-1"/>
          <w:w w:val="100"/>
          <w:sz w:val="22"/>
          <w:szCs w:val="22"/>
        </w:rPr>
        <w:t>l</w:t>
      </w:r>
      <w:r>
        <w:rPr>
          <w:rFonts w:cs="Calibri" w:hAnsi="Calibri" w:eastAsia="Calibri" w:ascii="Calibri"/>
          <w:spacing w:val="0"/>
          <w:w w:val="100"/>
          <w:sz w:val="22"/>
          <w:szCs w:val="22"/>
        </w:rPr>
        <w:t>l</w:t>
      </w:r>
      <w:r>
        <w:rPr>
          <w:rFonts w:cs="Calibri" w:hAnsi="Calibri" w:eastAsia="Calibri" w:ascii="Calibri"/>
          <w:spacing w:val="3"/>
          <w:w w:val="100"/>
          <w:sz w:val="22"/>
          <w:szCs w:val="22"/>
        </w:rPr>
        <w:t> </w:t>
      </w:r>
      <w:r>
        <w:rPr>
          <w:rFonts w:cs="Calibri" w:hAnsi="Calibri" w:eastAsia="Calibri" w:ascii="Calibri"/>
          <w:spacing w:val="0"/>
          <w:w w:val="100"/>
          <w:sz w:val="22"/>
          <w:szCs w:val="22"/>
        </w:rPr>
        <w:t>t</w:t>
      </w:r>
      <w:r>
        <w:rPr>
          <w:rFonts w:cs="Calibri" w:hAnsi="Calibri" w:eastAsia="Calibri" w:ascii="Calibri"/>
          <w:spacing w:val="-3"/>
          <w:w w:val="100"/>
          <w:sz w:val="22"/>
          <w:szCs w:val="22"/>
        </w:rPr>
        <w:t>h</w:t>
      </w:r>
      <w:r>
        <w:rPr>
          <w:rFonts w:cs="Calibri" w:hAnsi="Calibri" w:eastAsia="Calibri" w:ascii="Calibri"/>
          <w:spacing w:val="0"/>
          <w:w w:val="100"/>
          <w:sz w:val="22"/>
          <w:szCs w:val="22"/>
        </w:rPr>
        <w:t>e</w:t>
      </w:r>
      <w:r>
        <w:rPr>
          <w:rFonts w:cs="Calibri" w:hAnsi="Calibri" w:eastAsia="Calibri" w:ascii="Calibri"/>
          <w:spacing w:val="4"/>
          <w:w w:val="100"/>
          <w:sz w:val="22"/>
          <w:szCs w:val="22"/>
        </w:rPr>
        <w:t> </w:t>
      </w:r>
      <w:r>
        <w:rPr>
          <w:rFonts w:cs="Calibri" w:hAnsi="Calibri" w:eastAsia="Calibri" w:ascii="Calibri"/>
          <w:spacing w:val="-1"/>
          <w:w w:val="100"/>
          <w:sz w:val="22"/>
          <w:szCs w:val="22"/>
        </w:rPr>
        <w:t>h</w:t>
      </w:r>
      <w:r>
        <w:rPr>
          <w:rFonts w:cs="Calibri" w:hAnsi="Calibri" w:eastAsia="Calibri" w:ascii="Calibri"/>
          <w:spacing w:val="0"/>
          <w:w w:val="100"/>
          <w:sz w:val="22"/>
          <w:szCs w:val="22"/>
        </w:rPr>
        <w:t>ar</w:t>
      </w:r>
      <w:r>
        <w:rPr>
          <w:rFonts w:cs="Calibri" w:hAnsi="Calibri" w:eastAsia="Calibri" w:ascii="Calibri"/>
          <w:spacing w:val="-1"/>
          <w:w w:val="100"/>
          <w:sz w:val="22"/>
          <w:szCs w:val="22"/>
        </w:rPr>
        <w:t>d</w:t>
      </w:r>
      <w:r>
        <w:rPr>
          <w:rFonts w:cs="Calibri" w:hAnsi="Calibri" w:eastAsia="Calibri" w:ascii="Calibri"/>
          <w:spacing w:val="-2"/>
          <w:w w:val="100"/>
          <w:sz w:val="22"/>
          <w:szCs w:val="22"/>
        </w:rPr>
        <w:t>e</w:t>
      </w:r>
      <w:r>
        <w:rPr>
          <w:rFonts w:cs="Calibri" w:hAnsi="Calibri" w:eastAsia="Calibri" w:ascii="Calibri"/>
          <w:spacing w:val="0"/>
          <w:w w:val="100"/>
          <w:sz w:val="22"/>
          <w:szCs w:val="22"/>
        </w:rPr>
        <w:t>st</w:t>
      </w:r>
      <w:r>
        <w:rPr>
          <w:rFonts w:cs="Calibri" w:hAnsi="Calibri" w:eastAsia="Calibri" w:ascii="Calibri"/>
          <w:spacing w:val="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2"/>
          <w:w w:val="100"/>
          <w:sz w:val="22"/>
          <w:szCs w:val="22"/>
        </w:rPr>
        <w:t> </w:t>
      </w:r>
      <w:r>
        <w:rPr>
          <w:rFonts w:cs="Calibri" w:hAnsi="Calibri" w:eastAsia="Calibri" w:ascii="Calibri"/>
          <w:spacing w:val="0"/>
          <w:w w:val="100"/>
          <w:sz w:val="22"/>
          <w:szCs w:val="22"/>
        </w:rPr>
        <w:t>l</w:t>
      </w:r>
      <w:r>
        <w:rPr>
          <w:rFonts w:cs="Calibri" w:hAnsi="Calibri" w:eastAsia="Calibri" w:ascii="Calibri"/>
          <w:spacing w:val="-2"/>
          <w:w w:val="100"/>
          <w:sz w:val="22"/>
          <w:szCs w:val="22"/>
        </w:rPr>
        <w:t>o</w:t>
      </w:r>
      <w:r>
        <w:rPr>
          <w:rFonts w:cs="Calibri" w:hAnsi="Calibri" w:eastAsia="Calibri" w:ascii="Calibri"/>
          <w:spacing w:val="3"/>
          <w:w w:val="100"/>
          <w:sz w:val="22"/>
          <w:szCs w:val="22"/>
        </w:rPr>
        <w:t>w</w:t>
      </w:r>
      <w:r>
        <w:rPr>
          <w:rFonts w:cs="Calibri" w:hAnsi="Calibri" w:eastAsia="Calibri" w:ascii="Calibri"/>
          <w:spacing w:val="0"/>
          <w:w w:val="100"/>
          <w:sz w:val="22"/>
          <w:szCs w:val="22"/>
        </w:rPr>
        <w:t>-i</w:t>
      </w:r>
      <w:r>
        <w:rPr>
          <w:rFonts w:cs="Calibri" w:hAnsi="Calibri" w:eastAsia="Calibri" w:ascii="Calibri"/>
          <w:spacing w:val="-1"/>
          <w:w w:val="100"/>
          <w:sz w:val="22"/>
          <w:szCs w:val="22"/>
        </w:rPr>
        <w:t>n</w:t>
      </w:r>
      <w:r>
        <w:rPr>
          <w:rFonts w:cs="Calibri" w:hAnsi="Calibri" w:eastAsia="Calibri" w:ascii="Calibri"/>
          <w:spacing w:val="0"/>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0"/>
          <w:w w:val="100"/>
          <w:sz w:val="22"/>
          <w:szCs w:val="22"/>
        </w:rPr>
        <w:t>e</w:t>
      </w:r>
      <w:r>
        <w:rPr>
          <w:rFonts w:cs="Calibri" w:hAnsi="Calibri" w:eastAsia="Calibri" w:ascii="Calibri"/>
          <w:spacing w:val="1"/>
          <w:w w:val="100"/>
          <w:sz w:val="22"/>
          <w:szCs w:val="22"/>
        </w:rPr>
        <w:t> </w:t>
      </w:r>
      <w:r>
        <w:rPr>
          <w:rFonts w:cs="Calibri" w:hAnsi="Calibri" w:eastAsia="Calibri" w:ascii="Calibri"/>
          <w:spacing w:val="0"/>
          <w:w w:val="100"/>
          <w:sz w:val="22"/>
          <w:szCs w:val="22"/>
        </w:rPr>
        <w:t>Cal</w:t>
      </w:r>
      <w:r>
        <w:rPr>
          <w:rFonts w:cs="Calibri" w:hAnsi="Calibri" w:eastAsia="Calibri" w:ascii="Calibri"/>
          <w:spacing w:val="-1"/>
          <w:w w:val="100"/>
          <w:sz w:val="22"/>
          <w:szCs w:val="22"/>
        </w:rPr>
        <w:t>i</w:t>
      </w:r>
      <w:r>
        <w:rPr>
          <w:rFonts w:cs="Calibri" w:hAnsi="Calibri" w:eastAsia="Calibri" w:ascii="Calibri"/>
          <w:spacing w:val="-3"/>
          <w:w w:val="100"/>
          <w:sz w:val="22"/>
          <w:szCs w:val="22"/>
        </w:rPr>
        <w:t>f</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1"/>
          <w:w w:val="100"/>
          <w:sz w:val="22"/>
          <w:szCs w:val="22"/>
        </w:rPr>
        <w:t>n</w:t>
      </w:r>
      <w:r>
        <w:rPr>
          <w:rFonts w:cs="Calibri" w:hAnsi="Calibri" w:eastAsia="Calibri" w:ascii="Calibri"/>
          <w:spacing w:val="0"/>
          <w:w w:val="100"/>
          <w:sz w:val="22"/>
          <w:szCs w:val="22"/>
        </w:rPr>
        <w:t>ia</w:t>
      </w:r>
      <w:r>
        <w:rPr>
          <w:rFonts w:cs="Calibri" w:hAnsi="Calibri" w:eastAsia="Calibri" w:ascii="Calibri"/>
          <w:spacing w:val="-1"/>
          <w:w w:val="100"/>
          <w:sz w:val="22"/>
          <w:szCs w:val="22"/>
        </w:rPr>
        <w:t>n</w:t>
      </w:r>
      <w:r>
        <w:rPr>
          <w:rFonts w:cs="Calibri" w:hAnsi="Calibri" w:eastAsia="Calibri" w:ascii="Calibri"/>
          <w:spacing w:val="0"/>
          <w:w w:val="100"/>
          <w:sz w:val="22"/>
          <w:szCs w:val="22"/>
        </w:rPr>
        <w:t>s.</w:t>
      </w:r>
      <w:r>
        <w:rPr>
          <w:rFonts w:cs="Calibri" w:hAnsi="Calibri" w:eastAsia="Calibri" w:ascii="Calibri"/>
          <w:spacing w:val="3"/>
          <w:w w:val="100"/>
          <w:sz w:val="22"/>
          <w:szCs w:val="22"/>
        </w:rPr>
        <w:t> </w:t>
      </w:r>
      <w:r>
        <w:rPr>
          <w:rFonts w:cs="Calibri" w:hAnsi="Calibri" w:eastAsia="Calibri" w:ascii="Calibri"/>
          <w:spacing w:val="0"/>
          <w:w w:val="100"/>
          <w:sz w:val="22"/>
          <w:szCs w:val="22"/>
        </w:rPr>
        <w:t>U</w:t>
      </w:r>
      <w:r>
        <w:rPr>
          <w:rFonts w:cs="Calibri" w:hAnsi="Calibri" w:eastAsia="Calibri" w:ascii="Calibri"/>
          <w:spacing w:val="-1"/>
          <w:w w:val="100"/>
          <w:sz w:val="22"/>
          <w:szCs w:val="22"/>
        </w:rPr>
        <w:t>n</w:t>
      </w:r>
      <w:r>
        <w:rPr>
          <w:rFonts w:cs="Calibri" w:hAnsi="Calibri" w:eastAsia="Calibri" w:ascii="Calibri"/>
          <w:spacing w:val="-1"/>
          <w:w w:val="100"/>
          <w:sz w:val="22"/>
          <w:szCs w:val="22"/>
        </w:rPr>
        <w:t>d</w:t>
      </w:r>
      <w:r>
        <w:rPr>
          <w:rFonts w:cs="Calibri" w:hAnsi="Calibri" w:eastAsia="Calibri" w:ascii="Calibri"/>
          <w:spacing w:val="0"/>
          <w:w w:val="100"/>
          <w:sz w:val="22"/>
          <w:szCs w:val="22"/>
        </w:rPr>
        <w:t>er</w:t>
      </w:r>
      <w:r>
        <w:rPr>
          <w:rFonts w:cs="Calibri" w:hAnsi="Calibri" w:eastAsia="Calibri" w:ascii="Calibri"/>
          <w:spacing w:val="5"/>
          <w:w w:val="100"/>
          <w:sz w:val="22"/>
          <w:szCs w:val="22"/>
        </w:rPr>
        <w:t> </w:t>
      </w:r>
      <w:r>
        <w:rPr>
          <w:rFonts w:cs="Calibri" w:hAnsi="Calibri" w:eastAsia="Calibri" w:ascii="Calibri"/>
          <w:spacing w:val="-3"/>
          <w:w w:val="100"/>
          <w:sz w:val="22"/>
          <w:szCs w:val="22"/>
        </w:rPr>
        <w:t>A</w:t>
      </w:r>
      <w:r>
        <w:rPr>
          <w:rFonts w:cs="Calibri" w:hAnsi="Calibri" w:eastAsia="Calibri" w:ascii="Calibri"/>
          <w:spacing w:val="0"/>
          <w:w w:val="100"/>
          <w:sz w:val="22"/>
          <w:szCs w:val="22"/>
        </w:rPr>
        <w:t>B</w:t>
      </w:r>
      <w:r>
        <w:rPr>
          <w:rFonts w:cs="Calibri" w:hAnsi="Calibri" w:eastAsia="Calibri" w:ascii="Calibri"/>
          <w:spacing w:val="0"/>
          <w:w w:val="100"/>
          <w:sz w:val="22"/>
          <w:szCs w:val="22"/>
        </w:rPr>
        <w:t> </w:t>
      </w:r>
      <w:r>
        <w:rPr>
          <w:rFonts w:cs="Calibri" w:hAnsi="Calibri" w:eastAsia="Calibri" w:ascii="Calibri"/>
          <w:spacing w:val="1"/>
          <w:w w:val="100"/>
          <w:sz w:val="22"/>
          <w:szCs w:val="22"/>
        </w:rPr>
        <w:t>1</w:t>
      </w:r>
      <w:r>
        <w:rPr>
          <w:rFonts w:cs="Calibri" w:hAnsi="Calibri" w:eastAsia="Calibri" w:ascii="Calibri"/>
          <w:spacing w:val="-2"/>
          <w:w w:val="100"/>
          <w:sz w:val="22"/>
          <w:szCs w:val="22"/>
        </w:rPr>
        <w:t>3</w:t>
      </w:r>
      <w:r>
        <w:rPr>
          <w:rFonts w:cs="Calibri" w:hAnsi="Calibri" w:eastAsia="Calibri" w:ascii="Calibri"/>
          <w:spacing w:val="1"/>
          <w:w w:val="100"/>
          <w:sz w:val="22"/>
          <w:szCs w:val="22"/>
        </w:rPr>
        <w:t>6</w:t>
      </w:r>
      <w:r>
        <w:rPr>
          <w:rFonts w:cs="Calibri" w:hAnsi="Calibri" w:eastAsia="Calibri" w:ascii="Calibri"/>
          <w:spacing w:val="2"/>
          <w:w w:val="100"/>
          <w:sz w:val="22"/>
          <w:szCs w:val="22"/>
        </w:rPr>
        <w:t>6</w:t>
      </w:r>
      <w:r>
        <w:rPr>
          <w:rFonts w:cs="Calibri" w:hAnsi="Calibri" w:eastAsia="Calibri" w:ascii="Calibri"/>
          <w:spacing w:val="0"/>
          <w:w w:val="100"/>
          <w:sz w:val="22"/>
          <w:szCs w:val="22"/>
        </w:rPr>
        <w:t>,</w:t>
      </w:r>
      <w:r>
        <w:rPr>
          <w:rFonts w:cs="Calibri" w:hAnsi="Calibri" w:eastAsia="Calibri" w:ascii="Calibri"/>
          <w:spacing w:val="1"/>
          <w:w w:val="100"/>
          <w:sz w:val="22"/>
          <w:szCs w:val="22"/>
        </w:rPr>
        <w:t> </w:t>
      </w:r>
      <w:r>
        <w:rPr>
          <w:rFonts w:cs="Calibri" w:hAnsi="Calibri" w:eastAsia="Calibri" w:ascii="Calibri"/>
          <w:spacing w:val="0"/>
          <w:w w:val="100"/>
          <w:sz w:val="22"/>
          <w:szCs w:val="22"/>
        </w:rPr>
        <w:t>it</w:t>
      </w:r>
      <w:r>
        <w:rPr>
          <w:rFonts w:cs="Calibri" w:hAnsi="Calibri" w:eastAsia="Calibri" w:ascii="Calibri"/>
          <w:spacing w:val="1"/>
          <w:w w:val="100"/>
          <w:sz w:val="22"/>
          <w:szCs w:val="22"/>
        </w:rPr>
        <w:t> </w:t>
      </w:r>
      <w:r>
        <w:rPr>
          <w:rFonts w:cs="Calibri" w:hAnsi="Calibri" w:eastAsia="Calibri" w:ascii="Calibri"/>
          <w:spacing w:val="-2"/>
          <w:w w:val="100"/>
          <w:sz w:val="22"/>
          <w:szCs w:val="22"/>
        </w:rPr>
        <w:t>w</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ld</w:t>
      </w:r>
      <w:r>
        <w:rPr>
          <w:rFonts w:cs="Calibri" w:hAnsi="Calibri" w:eastAsia="Calibri" w:ascii="Calibri"/>
          <w:spacing w:val="0"/>
          <w:w w:val="100"/>
          <w:sz w:val="22"/>
          <w:szCs w:val="22"/>
        </w:rPr>
        <w:t> </w:t>
      </w:r>
      <w:r>
        <w:rPr>
          <w:rFonts w:cs="Calibri" w:hAnsi="Calibri" w:eastAsia="Calibri" w:ascii="Calibri"/>
          <w:spacing w:val="0"/>
          <w:w w:val="100"/>
          <w:sz w:val="22"/>
          <w:szCs w:val="22"/>
        </w:rPr>
        <w:t>req</w:t>
      </w:r>
      <w:r>
        <w:rPr>
          <w:rFonts w:cs="Calibri" w:hAnsi="Calibri" w:eastAsia="Calibri" w:ascii="Calibri"/>
          <w:spacing w:val="-1"/>
          <w:w w:val="100"/>
          <w:sz w:val="22"/>
          <w:szCs w:val="22"/>
        </w:rPr>
        <w:t>u</w:t>
      </w:r>
      <w:r>
        <w:rPr>
          <w:rFonts w:cs="Calibri" w:hAnsi="Calibri" w:eastAsia="Calibri" w:ascii="Calibri"/>
          <w:spacing w:val="0"/>
          <w:w w:val="100"/>
          <w:sz w:val="22"/>
          <w:szCs w:val="22"/>
        </w:rPr>
        <w:t>ire</w:t>
      </w:r>
      <w:r>
        <w:rPr>
          <w:rFonts w:cs="Calibri" w:hAnsi="Calibri" w:eastAsia="Calibri" w:ascii="Calibri"/>
          <w:spacing w:val="3"/>
          <w:w w:val="100"/>
          <w:sz w:val="22"/>
          <w:szCs w:val="22"/>
        </w:rPr>
        <w:t> </w:t>
      </w:r>
      <w:r>
        <w:rPr>
          <w:rFonts w:cs="Calibri" w:hAnsi="Calibri" w:eastAsia="Calibri" w:ascii="Calibri"/>
          <w:spacing w:val="0"/>
          <w:w w:val="100"/>
          <w:sz w:val="22"/>
          <w:szCs w:val="22"/>
        </w:rPr>
        <w:t>a</w:t>
      </w:r>
      <w:r>
        <w:rPr>
          <w:rFonts w:cs="Calibri" w:hAnsi="Calibri" w:eastAsia="Calibri" w:ascii="Calibri"/>
          <w:spacing w:val="3"/>
          <w:w w:val="100"/>
          <w:sz w:val="22"/>
          <w:szCs w:val="22"/>
        </w:rPr>
        <w:t> </w:t>
      </w:r>
      <w:r>
        <w:rPr>
          <w:rFonts w:cs="Calibri" w:hAnsi="Calibri" w:eastAsia="Calibri" w:ascii="Calibri"/>
          <w:spacing w:val="-3"/>
          <w:w w:val="100"/>
          <w:sz w:val="22"/>
          <w:szCs w:val="22"/>
        </w:rPr>
        <w:t>n</w:t>
      </w:r>
      <w:r>
        <w:rPr>
          <w:rFonts w:cs="Calibri" w:hAnsi="Calibri" w:eastAsia="Calibri" w:ascii="Calibri"/>
          <w:spacing w:val="0"/>
          <w:w w:val="100"/>
          <w:sz w:val="22"/>
          <w:szCs w:val="22"/>
        </w:rPr>
        <w:t>ew</w:t>
      </w:r>
      <w:r>
        <w:rPr>
          <w:rFonts w:cs="Calibri" w:hAnsi="Calibri" w:eastAsia="Calibri" w:ascii="Calibri"/>
          <w:spacing w:val="2"/>
          <w:w w:val="100"/>
          <w:sz w:val="22"/>
          <w:szCs w:val="22"/>
        </w:rPr>
        <w:t> </w:t>
      </w:r>
      <w:r>
        <w:rPr>
          <w:rFonts w:cs="Calibri" w:hAnsi="Calibri" w:eastAsia="Calibri" w:ascii="Calibri"/>
          <w:spacing w:val="0"/>
          <w:w w:val="100"/>
          <w:sz w:val="22"/>
          <w:szCs w:val="22"/>
        </w:rPr>
        <w:t>act</w:t>
      </w:r>
      <w:r>
        <w:rPr>
          <w:rFonts w:cs="Calibri" w:hAnsi="Calibri" w:eastAsia="Calibri" w:ascii="Calibri"/>
          <w:spacing w:val="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f</w:t>
      </w:r>
      <w:r>
        <w:rPr>
          <w:rFonts w:cs="Calibri" w:hAnsi="Calibri" w:eastAsia="Calibri" w:ascii="Calibri"/>
          <w:spacing w:val="0"/>
          <w:w w:val="100"/>
          <w:sz w:val="22"/>
          <w:szCs w:val="22"/>
        </w:rPr>
        <w:t> </w:t>
      </w:r>
      <w:r>
        <w:rPr>
          <w:rFonts w:cs="Calibri" w:hAnsi="Calibri" w:eastAsia="Calibri" w:ascii="Calibri"/>
          <w:spacing w:val="0"/>
          <w:w w:val="100"/>
          <w:sz w:val="22"/>
          <w:szCs w:val="22"/>
        </w:rPr>
        <w:t>law</w:t>
      </w:r>
      <w:r>
        <w:rPr>
          <w:rFonts w:cs="Calibri" w:hAnsi="Calibri" w:eastAsia="Calibri" w:ascii="Calibri"/>
          <w:spacing w:val="2"/>
          <w:w w:val="100"/>
          <w:sz w:val="22"/>
          <w:szCs w:val="22"/>
        </w:rPr>
        <w:t> </w:t>
      </w:r>
      <w:r>
        <w:rPr>
          <w:rFonts w:cs="Calibri" w:hAnsi="Calibri" w:eastAsia="Calibri" w:ascii="Calibri"/>
          <w:spacing w:val="-3"/>
          <w:w w:val="100"/>
          <w:sz w:val="22"/>
          <w:szCs w:val="22"/>
        </w:rPr>
        <w:t>b</w:t>
      </w:r>
      <w:r>
        <w:rPr>
          <w:rFonts w:cs="Calibri" w:hAnsi="Calibri" w:eastAsia="Calibri" w:ascii="Calibri"/>
          <w:spacing w:val="0"/>
          <w:w w:val="100"/>
          <w:sz w:val="22"/>
          <w:szCs w:val="22"/>
        </w:rPr>
        <w:t>ef</w:t>
      </w:r>
      <w:r>
        <w:rPr>
          <w:rFonts w:cs="Calibri" w:hAnsi="Calibri" w:eastAsia="Calibri" w:ascii="Calibri"/>
          <w:spacing w:val="1"/>
          <w:w w:val="100"/>
          <w:sz w:val="22"/>
          <w:szCs w:val="22"/>
        </w:rPr>
        <w:t>o</w:t>
      </w:r>
      <w:r>
        <w:rPr>
          <w:rFonts w:cs="Calibri" w:hAnsi="Calibri" w:eastAsia="Calibri" w:ascii="Calibri"/>
          <w:spacing w:val="0"/>
          <w:w w:val="100"/>
          <w:sz w:val="22"/>
          <w:szCs w:val="22"/>
        </w:rPr>
        <w:t>re</w:t>
      </w:r>
      <w:r>
        <w:rPr>
          <w:rFonts w:cs="Calibri" w:hAnsi="Calibri" w:eastAsia="Calibri" w:ascii="Calibri"/>
          <w:spacing w:val="1"/>
          <w:w w:val="100"/>
          <w:sz w:val="22"/>
          <w:szCs w:val="22"/>
        </w:rPr>
        <w:t> </w:t>
      </w:r>
      <w:r>
        <w:rPr>
          <w:rFonts w:cs="Calibri" w:hAnsi="Calibri" w:eastAsia="Calibri" w:ascii="Calibri"/>
          <w:spacing w:val="0"/>
          <w:w w:val="100"/>
          <w:sz w:val="22"/>
          <w:szCs w:val="22"/>
        </w:rPr>
        <w:t>the</w:t>
      </w:r>
      <w:r>
        <w:rPr>
          <w:rFonts w:cs="Calibri" w:hAnsi="Calibri" w:eastAsia="Calibri" w:ascii="Calibri"/>
          <w:spacing w:val="2"/>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0"/>
          <w:w w:val="100"/>
          <w:sz w:val="22"/>
          <w:szCs w:val="22"/>
        </w:rPr>
        <w:t>iss</w:t>
      </w:r>
      <w:r>
        <w:rPr>
          <w:rFonts w:cs="Calibri" w:hAnsi="Calibri" w:eastAsia="Calibri" w:ascii="Calibri"/>
          <w:spacing w:val="-3"/>
          <w:w w:val="100"/>
          <w:sz w:val="22"/>
          <w:szCs w:val="22"/>
        </w:rPr>
        <w: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0"/>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1"/>
          <w:w w:val="100"/>
          <w:sz w:val="22"/>
          <w:szCs w:val="22"/>
        </w:rPr>
        <w:t> </w:t>
      </w:r>
      <w:r>
        <w:rPr>
          <w:rFonts w:cs="Calibri" w:hAnsi="Calibri" w:eastAsia="Calibri" w:ascii="Calibri"/>
          <w:spacing w:val="-3"/>
          <w:w w:val="100"/>
          <w:sz w:val="22"/>
          <w:szCs w:val="22"/>
        </w:rPr>
        <w:t>a</w:t>
      </w:r>
      <w:r>
        <w:rPr>
          <w:rFonts w:cs="Calibri" w:hAnsi="Calibri" w:eastAsia="Calibri" w:ascii="Calibri"/>
          <w:spacing w:val="-1"/>
          <w:w w:val="100"/>
          <w:sz w:val="22"/>
          <w:szCs w:val="22"/>
        </w:rPr>
        <w:t>n</w:t>
      </w:r>
      <w:r>
        <w:rPr>
          <w:rFonts w:cs="Calibri" w:hAnsi="Calibri" w:eastAsia="Calibri" w:ascii="Calibri"/>
          <w:spacing w:val="0"/>
          <w:w w:val="100"/>
          <w:sz w:val="22"/>
          <w:szCs w:val="22"/>
        </w:rPr>
        <w:t>y</w:t>
      </w:r>
      <w:r>
        <w:rPr>
          <w:rFonts w:cs="Calibri" w:hAnsi="Calibri" w:eastAsia="Calibri" w:ascii="Calibri"/>
          <w:spacing w:val="3"/>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ther</w:t>
      </w:r>
      <w:r>
        <w:rPr>
          <w:rFonts w:cs="Calibri" w:hAnsi="Calibri" w:eastAsia="Calibri" w:ascii="Calibri"/>
          <w:spacing w:val="0"/>
          <w:w w:val="100"/>
          <w:sz w:val="22"/>
          <w:szCs w:val="22"/>
        </w:rPr>
        <w:t> </w:t>
      </w:r>
      <w:r>
        <w:rPr>
          <w:rFonts w:cs="Calibri" w:hAnsi="Calibri" w:eastAsia="Calibri" w:ascii="Calibri"/>
          <w:spacing w:val="0"/>
          <w:w w:val="100"/>
          <w:sz w:val="22"/>
          <w:szCs w:val="22"/>
        </w:rPr>
        <w:t>sta</w:t>
      </w:r>
      <w:r>
        <w:rPr>
          <w:rFonts w:cs="Calibri" w:hAnsi="Calibri" w:eastAsia="Calibri" w:ascii="Calibri"/>
          <w:spacing w:val="-2"/>
          <w:w w:val="100"/>
          <w:sz w:val="22"/>
          <w:szCs w:val="22"/>
        </w:rPr>
        <w:t>t</w:t>
      </w:r>
      <w:r>
        <w:rPr>
          <w:rFonts w:cs="Calibri" w:hAnsi="Calibri" w:eastAsia="Calibri" w:ascii="Calibri"/>
          <w:spacing w:val="0"/>
          <w:w w:val="100"/>
          <w:sz w:val="22"/>
          <w:szCs w:val="22"/>
        </w:rPr>
        <w:t>e</w:t>
      </w:r>
      <w:r>
        <w:rPr>
          <w:rFonts w:cs="Calibri" w:hAnsi="Calibri" w:eastAsia="Calibri" w:ascii="Calibri"/>
          <w:spacing w:val="3"/>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g</w:t>
      </w:r>
      <w:r>
        <w:rPr>
          <w:rFonts w:cs="Calibri" w:hAnsi="Calibri" w:eastAsia="Calibri" w:ascii="Calibri"/>
          <w:spacing w:val="0"/>
          <w:w w:val="100"/>
          <w:sz w:val="22"/>
          <w:szCs w:val="22"/>
        </w:rPr>
        <w:t>en</w:t>
      </w:r>
      <w:r>
        <w:rPr>
          <w:rFonts w:cs="Calibri" w:hAnsi="Calibri" w:eastAsia="Calibri" w:ascii="Calibri"/>
          <w:spacing w:val="-2"/>
          <w:w w:val="100"/>
          <w:sz w:val="22"/>
          <w:szCs w:val="22"/>
        </w:rPr>
        <w:t>c</w:t>
      </w:r>
      <w:r>
        <w:rPr>
          <w:rFonts w:cs="Calibri" w:hAnsi="Calibri" w:eastAsia="Calibri" w:ascii="Calibri"/>
          <w:spacing w:val="0"/>
          <w:w w:val="100"/>
          <w:sz w:val="22"/>
          <w:szCs w:val="22"/>
        </w:rPr>
        <w:t>y</w:t>
      </w:r>
      <w:r>
        <w:rPr>
          <w:rFonts w:cs="Calibri" w:hAnsi="Calibri" w:eastAsia="Calibri" w:ascii="Calibri"/>
          <w:spacing w:val="3"/>
          <w:w w:val="100"/>
          <w:sz w:val="22"/>
          <w:szCs w:val="22"/>
        </w:rPr>
        <w:t> </w:t>
      </w:r>
      <w:r>
        <w:rPr>
          <w:rFonts w:cs="Calibri" w:hAnsi="Calibri" w:eastAsia="Calibri" w:ascii="Calibri"/>
          <w:spacing w:val="-2"/>
          <w:w w:val="100"/>
          <w:sz w:val="22"/>
          <w:szCs w:val="22"/>
        </w:rPr>
        <w:t>w</w:t>
      </w:r>
      <w:r>
        <w:rPr>
          <w:rFonts w:cs="Calibri" w:hAnsi="Calibri" w:eastAsia="Calibri" w:ascii="Calibri"/>
          <w:spacing w:val="1"/>
          <w:w w:val="100"/>
          <w:sz w:val="22"/>
          <w:szCs w:val="22"/>
        </w:rPr>
        <w:t>o</w:t>
      </w:r>
      <w:r>
        <w:rPr>
          <w:rFonts w:cs="Calibri" w:hAnsi="Calibri" w:eastAsia="Calibri" w:ascii="Calibri"/>
          <w:spacing w:val="-1"/>
          <w:w w:val="100"/>
          <w:sz w:val="22"/>
          <w:szCs w:val="22"/>
        </w:rPr>
        <w:t>u</w:t>
      </w:r>
      <w:r>
        <w:rPr>
          <w:rFonts w:cs="Calibri" w:hAnsi="Calibri" w:eastAsia="Calibri" w:ascii="Calibri"/>
          <w:spacing w:val="0"/>
          <w:w w:val="100"/>
          <w:sz w:val="22"/>
          <w:szCs w:val="22"/>
        </w:rPr>
        <w:t>ld</w:t>
      </w:r>
      <w:r>
        <w:rPr>
          <w:rFonts w:cs="Calibri" w:hAnsi="Calibri" w:eastAsia="Calibri" w:ascii="Calibri"/>
          <w:spacing w:val="2"/>
          <w:w w:val="100"/>
          <w:sz w:val="22"/>
          <w:szCs w:val="22"/>
        </w:rPr>
        <w:t> </w:t>
      </w:r>
      <w:r>
        <w:rPr>
          <w:rFonts w:cs="Calibri" w:hAnsi="Calibri" w:eastAsia="Calibri" w:ascii="Calibri"/>
          <w:spacing w:val="-1"/>
          <w:w w:val="100"/>
          <w:sz w:val="22"/>
          <w:szCs w:val="22"/>
        </w:rPr>
        <w:t>b</w:t>
      </w:r>
      <w:r>
        <w:rPr>
          <w:rFonts w:cs="Calibri" w:hAnsi="Calibri" w:eastAsia="Calibri" w:ascii="Calibri"/>
          <w:spacing w:val="0"/>
          <w:w w:val="100"/>
          <w:sz w:val="22"/>
          <w:szCs w:val="22"/>
        </w:rPr>
        <w:t>e</w:t>
      </w:r>
      <w:r>
        <w:rPr>
          <w:rFonts w:cs="Calibri" w:hAnsi="Calibri" w:eastAsia="Calibri" w:ascii="Calibri"/>
          <w:spacing w:val="3"/>
          <w:w w:val="100"/>
          <w:sz w:val="22"/>
          <w:szCs w:val="22"/>
        </w:rPr>
        <w:t> </w:t>
      </w:r>
      <w:r>
        <w:rPr>
          <w:rFonts w:cs="Calibri" w:hAnsi="Calibri" w:eastAsia="Calibri" w:ascii="Calibri"/>
          <w:spacing w:val="0"/>
          <w:w w:val="100"/>
          <w:sz w:val="22"/>
          <w:szCs w:val="22"/>
        </w:rPr>
        <w:t>a</w:t>
      </w:r>
      <w:r>
        <w:rPr>
          <w:rFonts w:cs="Calibri" w:hAnsi="Calibri" w:eastAsia="Calibri" w:ascii="Calibri"/>
          <w:spacing w:val="-1"/>
          <w:w w:val="100"/>
          <w:sz w:val="22"/>
          <w:szCs w:val="22"/>
        </w:rPr>
        <w:t>u</w:t>
      </w:r>
      <w:r>
        <w:rPr>
          <w:rFonts w:cs="Calibri" w:hAnsi="Calibri" w:eastAsia="Calibri" w:ascii="Calibri"/>
          <w:spacing w:val="0"/>
          <w:w w:val="100"/>
          <w:sz w:val="22"/>
          <w:szCs w:val="22"/>
        </w:rPr>
        <w:t>t</w:t>
      </w:r>
      <w:r>
        <w:rPr>
          <w:rFonts w:cs="Calibri" w:hAnsi="Calibri" w:eastAsia="Calibri" w:ascii="Calibri"/>
          <w:spacing w:val="-3"/>
          <w:w w:val="100"/>
          <w:sz w:val="22"/>
          <w:szCs w:val="22"/>
        </w:rPr>
        <w:t>h</w:t>
      </w:r>
      <w:r>
        <w:rPr>
          <w:rFonts w:cs="Calibri" w:hAnsi="Calibri" w:eastAsia="Calibri" w:ascii="Calibri"/>
          <w:spacing w:val="1"/>
          <w:w w:val="100"/>
          <w:sz w:val="22"/>
          <w:szCs w:val="22"/>
        </w:rPr>
        <w:t>o</w:t>
      </w:r>
      <w:r>
        <w:rPr>
          <w:rFonts w:cs="Calibri" w:hAnsi="Calibri" w:eastAsia="Calibri" w:ascii="Calibri"/>
          <w:spacing w:val="0"/>
          <w:w w:val="100"/>
          <w:sz w:val="22"/>
          <w:szCs w:val="22"/>
        </w:rPr>
        <w:t>ri</w:t>
      </w:r>
      <w:r>
        <w:rPr>
          <w:rFonts w:cs="Calibri" w:hAnsi="Calibri" w:eastAsia="Calibri" w:ascii="Calibri"/>
          <w:spacing w:val="-1"/>
          <w:w w:val="100"/>
          <w:sz w:val="22"/>
          <w:szCs w:val="22"/>
        </w:rPr>
        <w:t>z</w:t>
      </w:r>
      <w:r>
        <w:rPr>
          <w:rFonts w:cs="Calibri" w:hAnsi="Calibri" w:eastAsia="Calibri" w:ascii="Calibri"/>
          <w:spacing w:val="0"/>
          <w:w w:val="100"/>
          <w:sz w:val="22"/>
          <w:szCs w:val="22"/>
        </w:rPr>
        <w:t>ed</w:t>
      </w:r>
      <w:r>
        <w:rPr>
          <w:rFonts w:cs="Calibri" w:hAnsi="Calibri" w:eastAsia="Calibri" w:ascii="Calibri"/>
          <w:spacing w:val="3"/>
          <w:w w:val="100"/>
          <w:sz w:val="22"/>
          <w:szCs w:val="22"/>
        </w:rPr>
        <w:t> </w:t>
      </w:r>
      <w:r>
        <w:rPr>
          <w:rFonts w:cs="Calibri" w:hAnsi="Calibri" w:eastAsia="Calibri" w:ascii="Calibri"/>
          <w:spacing w:val="-2"/>
          <w:w w:val="100"/>
          <w:sz w:val="22"/>
          <w:szCs w:val="22"/>
        </w:rPr>
        <w:t>t</w:t>
      </w:r>
      <w:r>
        <w:rPr>
          <w:rFonts w:cs="Calibri" w:hAnsi="Calibri" w:eastAsia="Calibri" w:ascii="Calibri"/>
          <w:spacing w:val="0"/>
          <w:w w:val="100"/>
          <w:sz w:val="22"/>
          <w:szCs w:val="22"/>
        </w:rPr>
        <w:t>o</w:t>
      </w:r>
      <w:r>
        <w:rPr>
          <w:rFonts w:cs="Calibri" w:hAnsi="Calibri" w:eastAsia="Calibri" w:ascii="Calibri"/>
          <w:spacing w:val="3"/>
          <w:w w:val="100"/>
          <w:sz w:val="22"/>
          <w:szCs w:val="22"/>
        </w:rPr>
        <w:t> </w:t>
      </w:r>
      <w:r>
        <w:rPr>
          <w:rFonts w:cs="Calibri" w:hAnsi="Calibri" w:eastAsia="Calibri" w:ascii="Calibri"/>
          <w:spacing w:val="0"/>
          <w:w w:val="100"/>
          <w:sz w:val="22"/>
          <w:szCs w:val="22"/>
        </w:rPr>
        <w:t>act</w:t>
      </w:r>
      <w:r>
        <w:rPr>
          <w:rFonts w:cs="Calibri" w:hAnsi="Calibri" w:eastAsia="Calibri" w:ascii="Calibri"/>
          <w:spacing w:val="1"/>
          <w:w w:val="100"/>
          <w:sz w:val="22"/>
          <w:szCs w:val="22"/>
        </w:rPr>
        <w:t> </w:t>
      </w:r>
      <w:r>
        <w:rPr>
          <w:rFonts w:cs="Calibri" w:hAnsi="Calibri" w:eastAsia="Calibri" w:ascii="Calibri"/>
          <w:spacing w:val="0"/>
          <w:w w:val="100"/>
          <w:sz w:val="22"/>
          <w:szCs w:val="22"/>
        </w:rPr>
        <w:t>to</w:t>
      </w:r>
      <w:r>
        <w:rPr>
          <w:rFonts w:cs="Calibri" w:hAnsi="Calibri" w:eastAsia="Calibri" w:ascii="Calibri"/>
          <w:spacing w:val="0"/>
          <w:w w:val="100"/>
          <w:sz w:val="22"/>
          <w:szCs w:val="22"/>
        </w:rPr>
        <w:t> </w:t>
      </w:r>
      <w:r>
        <w:rPr>
          <w:rFonts w:cs="Calibri" w:hAnsi="Calibri" w:eastAsia="Calibri" w:ascii="Calibri"/>
          <w:spacing w:val="0"/>
          <w:w w:val="100"/>
          <w:sz w:val="22"/>
          <w:szCs w:val="22"/>
        </w:rPr>
        <w:t>ens</w:t>
      </w:r>
      <w:r>
        <w:rPr>
          <w:rFonts w:cs="Calibri" w:hAnsi="Calibri" w:eastAsia="Calibri" w:ascii="Calibri"/>
          <w:spacing w:val="-1"/>
          <w:w w:val="100"/>
          <w:sz w:val="22"/>
          <w:szCs w:val="22"/>
        </w:rPr>
        <w:t>u</w:t>
      </w:r>
      <w:r>
        <w:rPr>
          <w:rFonts w:cs="Calibri" w:hAnsi="Calibri" w:eastAsia="Calibri" w:ascii="Calibri"/>
          <w:spacing w:val="0"/>
          <w:w w:val="100"/>
          <w:sz w:val="22"/>
          <w:szCs w:val="22"/>
        </w:rPr>
        <w:t>re</w:t>
      </w:r>
      <w:r>
        <w:rPr>
          <w:rFonts w:cs="Calibri" w:hAnsi="Calibri" w:eastAsia="Calibri" w:ascii="Calibri"/>
          <w:spacing w:val="1"/>
          <w:w w:val="100"/>
          <w:sz w:val="22"/>
          <w:szCs w:val="22"/>
        </w:rPr>
        <w:t> </w:t>
      </w:r>
      <w:r>
        <w:rPr>
          <w:rFonts w:cs="Calibri" w:hAnsi="Calibri" w:eastAsia="Calibri" w:ascii="Calibri"/>
          <w:spacing w:val="0"/>
          <w:w w:val="100"/>
          <w:sz w:val="22"/>
          <w:szCs w:val="22"/>
        </w:rPr>
        <w:t>relia</w:t>
      </w:r>
      <w:r>
        <w:rPr>
          <w:rFonts w:cs="Calibri" w:hAnsi="Calibri" w:eastAsia="Calibri" w:ascii="Calibri"/>
          <w:spacing w:val="-1"/>
          <w:w w:val="100"/>
          <w:sz w:val="22"/>
          <w:szCs w:val="22"/>
        </w:rPr>
        <w:t>b</w:t>
      </w:r>
      <w:r>
        <w:rPr>
          <w:rFonts w:cs="Calibri" w:hAnsi="Calibri" w:eastAsia="Calibri" w:ascii="Calibri"/>
          <w:spacing w:val="-3"/>
          <w:w w:val="100"/>
          <w:sz w:val="22"/>
          <w:szCs w:val="22"/>
        </w:rPr>
        <w:t>l</w:t>
      </w:r>
      <w:r>
        <w:rPr>
          <w:rFonts w:cs="Calibri" w:hAnsi="Calibri" w:eastAsia="Calibri" w:ascii="Calibri"/>
          <w:spacing w:val="0"/>
          <w:w w:val="100"/>
          <w:sz w:val="22"/>
          <w:szCs w:val="22"/>
        </w:rPr>
        <w:t>e</w:t>
      </w:r>
      <w:r>
        <w:rPr>
          <w:rFonts w:cs="Calibri" w:hAnsi="Calibri" w:eastAsia="Calibri" w:ascii="Calibri"/>
          <w:spacing w:val="1"/>
          <w:w w:val="100"/>
          <w:sz w:val="22"/>
          <w:szCs w:val="22"/>
        </w:rPr>
        <w:t> </w:t>
      </w:r>
      <w:r>
        <w:rPr>
          <w:rFonts w:cs="Calibri" w:hAnsi="Calibri" w:eastAsia="Calibri" w:ascii="Calibri"/>
          <w:spacing w:val="-2"/>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1"/>
          <w:w w:val="100"/>
          <w:sz w:val="22"/>
          <w:szCs w:val="22"/>
        </w:rPr>
        <w:t>u</w:t>
      </w:r>
      <w:r>
        <w:rPr>
          <w:rFonts w:cs="Calibri" w:hAnsi="Calibri" w:eastAsia="Calibri" w:ascii="Calibri"/>
          <w:spacing w:val="-1"/>
          <w:w w:val="100"/>
          <w:sz w:val="22"/>
          <w:szCs w:val="22"/>
        </w:rPr>
        <w:t>n</w:t>
      </w:r>
      <w:r>
        <w:rPr>
          <w:rFonts w:cs="Calibri" w:hAnsi="Calibri" w:eastAsia="Calibri" w:ascii="Calibri"/>
          <w:spacing w:val="0"/>
          <w:w w:val="100"/>
          <w:sz w:val="22"/>
          <w:szCs w:val="22"/>
        </w:rPr>
        <w:t>ic</w:t>
      </w:r>
      <w:r>
        <w:rPr>
          <w:rFonts w:cs="Calibri" w:hAnsi="Calibri" w:eastAsia="Calibri" w:ascii="Calibri"/>
          <w:spacing w:val="-3"/>
          <w:w w:val="100"/>
          <w:sz w:val="22"/>
          <w:szCs w:val="22"/>
        </w:rPr>
        <w:t>a</w:t>
      </w:r>
      <w:r>
        <w:rPr>
          <w:rFonts w:cs="Calibri" w:hAnsi="Calibri" w:eastAsia="Calibri" w:ascii="Calibri"/>
          <w:spacing w:val="0"/>
          <w:w w:val="100"/>
          <w:sz w:val="22"/>
          <w:szCs w:val="22"/>
        </w:rPr>
        <w:t>ti</w:t>
      </w:r>
      <w:r>
        <w:rPr>
          <w:rFonts w:cs="Calibri" w:hAnsi="Calibri" w:eastAsia="Calibri" w:ascii="Calibri"/>
          <w:spacing w:val="1"/>
          <w:w w:val="100"/>
          <w:sz w:val="22"/>
          <w:szCs w:val="22"/>
        </w:rPr>
        <w:t>o</w:t>
      </w:r>
      <w:r>
        <w:rPr>
          <w:rFonts w:cs="Calibri" w:hAnsi="Calibri" w:eastAsia="Calibri" w:ascii="Calibri"/>
          <w:spacing w:val="0"/>
          <w:w w:val="100"/>
          <w:sz w:val="22"/>
          <w:szCs w:val="22"/>
        </w:rPr>
        <w:t>n</w:t>
      </w:r>
      <w:r>
        <w:rPr>
          <w:rFonts w:cs="Calibri" w:hAnsi="Calibri" w:eastAsia="Calibri" w:ascii="Calibri"/>
          <w:spacing w:val="-1"/>
          <w:w w:val="100"/>
          <w:sz w:val="22"/>
          <w:szCs w:val="22"/>
        </w:rPr>
        <w:t> </w:t>
      </w:r>
      <w:r>
        <w:rPr>
          <w:rFonts w:cs="Calibri" w:hAnsi="Calibri" w:eastAsia="Calibri" w:ascii="Calibri"/>
          <w:spacing w:val="0"/>
          <w:w w:val="100"/>
          <w:sz w:val="22"/>
          <w:szCs w:val="22"/>
        </w:rPr>
        <w:t>if</w:t>
      </w:r>
      <w:r>
        <w:rPr>
          <w:rFonts w:cs="Calibri" w:hAnsi="Calibri" w:eastAsia="Calibri" w:ascii="Calibri"/>
          <w:spacing w:val="0"/>
          <w:w w:val="100"/>
          <w:sz w:val="22"/>
          <w:szCs w:val="22"/>
        </w:rPr>
        <w:t> </w:t>
      </w:r>
      <w:r>
        <w:rPr>
          <w:rFonts w:cs="Calibri" w:hAnsi="Calibri" w:eastAsia="Calibri" w:ascii="Calibri"/>
          <w:spacing w:val="-2"/>
          <w:w w:val="100"/>
          <w:sz w:val="22"/>
          <w:szCs w:val="22"/>
        </w:rPr>
        <w:t>i</w:t>
      </w:r>
      <w:r>
        <w:rPr>
          <w:rFonts w:cs="Calibri" w:hAnsi="Calibri" w:eastAsia="Calibri" w:ascii="Calibri"/>
          <w:spacing w:val="0"/>
          <w:w w:val="100"/>
          <w:sz w:val="22"/>
          <w:szCs w:val="22"/>
        </w:rPr>
        <w:t>t</w:t>
      </w:r>
      <w:r>
        <w:rPr>
          <w:rFonts w:cs="Calibri" w:hAnsi="Calibri" w:eastAsia="Calibri" w:ascii="Calibri"/>
          <w:spacing w:val="1"/>
          <w:w w:val="100"/>
          <w:sz w:val="22"/>
          <w:szCs w:val="22"/>
        </w:rPr>
        <w:t> </w:t>
      </w:r>
      <w:r>
        <w:rPr>
          <w:rFonts w:cs="Calibri" w:hAnsi="Calibri" w:eastAsia="Calibri" w:ascii="Calibri"/>
          <w:spacing w:val="0"/>
          <w:w w:val="100"/>
          <w:sz w:val="22"/>
          <w:szCs w:val="22"/>
        </w:rPr>
        <w:t>i</w:t>
      </w:r>
      <w:r>
        <w:rPr>
          <w:rFonts w:cs="Calibri" w:hAnsi="Calibri" w:eastAsia="Calibri" w:ascii="Calibri"/>
          <w:spacing w:val="-1"/>
          <w:w w:val="100"/>
          <w:sz w:val="22"/>
          <w:szCs w:val="22"/>
        </w:rPr>
        <w:t>n</w:t>
      </w:r>
      <w:r>
        <w:rPr>
          <w:rFonts w:cs="Calibri" w:hAnsi="Calibri" w:eastAsia="Calibri" w:ascii="Calibri"/>
          <w:spacing w:val="-1"/>
          <w:w w:val="100"/>
          <w:sz w:val="22"/>
          <w:szCs w:val="22"/>
        </w:rPr>
        <w:t>v</w:t>
      </w:r>
      <w:r>
        <w:rPr>
          <w:rFonts w:cs="Calibri" w:hAnsi="Calibri" w:eastAsia="Calibri" w:ascii="Calibri"/>
          <w:spacing w:val="1"/>
          <w:w w:val="100"/>
          <w:sz w:val="22"/>
          <w:szCs w:val="22"/>
        </w:rPr>
        <w:t>o</w:t>
      </w:r>
      <w:r>
        <w:rPr>
          <w:rFonts w:cs="Calibri" w:hAnsi="Calibri" w:eastAsia="Calibri" w:ascii="Calibri"/>
          <w:spacing w:val="0"/>
          <w:w w:val="100"/>
          <w:sz w:val="22"/>
          <w:szCs w:val="22"/>
        </w:rPr>
        <w:t>l</w:t>
      </w:r>
      <w:r>
        <w:rPr>
          <w:rFonts w:cs="Calibri" w:hAnsi="Calibri" w:eastAsia="Calibri" w:ascii="Calibri"/>
          <w:spacing w:val="-2"/>
          <w:w w:val="100"/>
          <w:sz w:val="22"/>
          <w:szCs w:val="22"/>
        </w:rPr>
        <w:t>v</w:t>
      </w:r>
      <w:r>
        <w:rPr>
          <w:rFonts w:cs="Calibri" w:hAnsi="Calibri" w:eastAsia="Calibri" w:ascii="Calibri"/>
          <w:spacing w:val="0"/>
          <w:w w:val="100"/>
          <w:sz w:val="22"/>
          <w:szCs w:val="22"/>
        </w:rPr>
        <w:t>es</w:t>
      </w:r>
      <w:r>
        <w:rPr>
          <w:rFonts w:cs="Calibri" w:hAnsi="Calibri" w:eastAsia="Calibri" w:ascii="Calibri"/>
          <w:spacing w:val="1"/>
          <w:w w:val="100"/>
          <w:sz w:val="22"/>
          <w:szCs w:val="22"/>
        </w:rPr>
        <w:t> </w:t>
      </w:r>
      <w:r>
        <w:rPr>
          <w:rFonts w:cs="Calibri" w:hAnsi="Calibri" w:eastAsia="Calibri" w:ascii="Calibri"/>
          <w:spacing w:val="-3"/>
          <w:w w:val="100"/>
          <w:sz w:val="22"/>
          <w:szCs w:val="22"/>
        </w:rPr>
        <w:t>V</w:t>
      </w:r>
      <w:r>
        <w:rPr>
          <w:rFonts w:cs="Calibri" w:hAnsi="Calibri" w:eastAsia="Calibri" w:ascii="Calibri"/>
          <w:spacing w:val="1"/>
          <w:w w:val="100"/>
          <w:sz w:val="22"/>
          <w:szCs w:val="22"/>
        </w:rPr>
        <w:t>o</w:t>
      </w:r>
      <w:r>
        <w:rPr>
          <w:rFonts w:cs="Calibri" w:hAnsi="Calibri" w:eastAsia="Calibri" w:ascii="Calibri"/>
          <w:spacing w:val="0"/>
          <w:w w:val="100"/>
          <w:sz w:val="22"/>
          <w:szCs w:val="22"/>
        </w:rPr>
        <w:t>IP</w:t>
      </w:r>
      <w:r>
        <w:rPr>
          <w:rFonts w:cs="Calibri" w:hAnsi="Calibri" w:eastAsia="Calibri" w:ascii="Calibri"/>
          <w:spacing w:val="-1"/>
          <w:w w:val="100"/>
          <w:sz w:val="22"/>
          <w:szCs w:val="22"/>
        </w:rPr>
        <w:t> </w:t>
      </w:r>
      <w:r>
        <w:rPr>
          <w:rFonts w:cs="Calibri" w:hAnsi="Calibri" w:eastAsia="Calibri" w:ascii="Calibri"/>
          <w:spacing w:val="1"/>
          <w:w w:val="100"/>
          <w:sz w:val="22"/>
          <w:szCs w:val="22"/>
        </w:rPr>
        <w:t>o</w:t>
      </w:r>
      <w:r>
        <w:rPr>
          <w:rFonts w:cs="Calibri" w:hAnsi="Calibri" w:eastAsia="Calibri" w:ascii="Calibri"/>
          <w:spacing w:val="0"/>
          <w:w w:val="100"/>
          <w:sz w:val="22"/>
          <w:szCs w:val="22"/>
        </w:rPr>
        <w:t>r</w:t>
      </w:r>
      <w:r>
        <w:rPr>
          <w:rFonts w:cs="Calibri" w:hAnsi="Calibri" w:eastAsia="Calibri" w:ascii="Calibri"/>
          <w:spacing w:val="-2"/>
          <w:w w:val="100"/>
          <w:sz w:val="22"/>
          <w:szCs w:val="22"/>
        </w:rPr>
        <w:t> </w:t>
      </w:r>
      <w:r>
        <w:rPr>
          <w:rFonts w:cs="Calibri" w:hAnsi="Calibri" w:eastAsia="Calibri" w:ascii="Calibri"/>
          <w:spacing w:val="0"/>
          <w:w w:val="100"/>
          <w:sz w:val="22"/>
          <w:szCs w:val="22"/>
        </w:rPr>
        <w:t>IP</w:t>
      </w:r>
      <w:r>
        <w:rPr>
          <w:rFonts w:cs="Calibri" w:hAnsi="Calibri" w:eastAsia="Calibri" w:ascii="Calibri"/>
          <w:spacing w:val="-1"/>
          <w:w w:val="100"/>
          <w:sz w:val="22"/>
          <w:szCs w:val="22"/>
        </w:rPr>
        <w:t> </w:t>
      </w:r>
      <w:r>
        <w:rPr>
          <w:rFonts w:cs="Calibri" w:hAnsi="Calibri" w:eastAsia="Calibri" w:ascii="Calibri"/>
          <w:spacing w:val="0"/>
          <w:w w:val="100"/>
          <w:sz w:val="22"/>
          <w:szCs w:val="22"/>
        </w:rPr>
        <w:t>c</w:t>
      </w:r>
      <w:r>
        <w:rPr>
          <w:rFonts w:cs="Calibri" w:hAnsi="Calibri" w:eastAsia="Calibri" w:ascii="Calibri"/>
          <w:spacing w:val="-1"/>
          <w:w w:val="100"/>
          <w:sz w:val="22"/>
          <w:szCs w:val="22"/>
        </w:rPr>
        <w:t>o</w:t>
      </w:r>
      <w:r>
        <w:rPr>
          <w:rFonts w:cs="Calibri" w:hAnsi="Calibri" w:eastAsia="Calibri" w:ascii="Calibri"/>
          <w:spacing w:val="1"/>
          <w:w w:val="100"/>
          <w:sz w:val="22"/>
          <w:szCs w:val="22"/>
        </w:rPr>
        <w:t>m</w:t>
      </w:r>
      <w:r>
        <w:rPr>
          <w:rFonts w:cs="Calibri" w:hAnsi="Calibri" w:eastAsia="Calibri" w:ascii="Calibri"/>
          <w:spacing w:val="1"/>
          <w:w w:val="100"/>
          <w:sz w:val="22"/>
          <w:szCs w:val="22"/>
        </w:rPr>
        <w:t>m</w:t>
      </w:r>
      <w:r>
        <w:rPr>
          <w:rFonts w:cs="Calibri" w:hAnsi="Calibri" w:eastAsia="Calibri" w:ascii="Calibri"/>
          <w:spacing w:val="-1"/>
          <w:w w:val="100"/>
          <w:sz w:val="22"/>
          <w:szCs w:val="22"/>
        </w:rPr>
        <w:t>u</w:t>
      </w:r>
      <w:r>
        <w:rPr>
          <w:rFonts w:cs="Calibri" w:hAnsi="Calibri" w:eastAsia="Calibri" w:ascii="Calibri"/>
          <w:spacing w:val="-1"/>
          <w:w w:val="100"/>
          <w:sz w:val="22"/>
          <w:szCs w:val="22"/>
        </w:rPr>
        <w:t>n</w:t>
      </w:r>
      <w:r>
        <w:rPr>
          <w:rFonts w:cs="Calibri" w:hAnsi="Calibri" w:eastAsia="Calibri" w:ascii="Calibri"/>
          <w:spacing w:val="0"/>
          <w:w w:val="100"/>
          <w:sz w:val="22"/>
          <w:szCs w:val="22"/>
        </w:rPr>
        <w:t>ic</w:t>
      </w:r>
      <w:r>
        <w:rPr>
          <w:rFonts w:cs="Calibri" w:hAnsi="Calibri" w:eastAsia="Calibri" w:ascii="Calibri"/>
          <w:spacing w:val="-3"/>
          <w:w w:val="100"/>
          <w:sz w:val="22"/>
          <w:szCs w:val="22"/>
        </w:rPr>
        <w:t>a</w:t>
      </w:r>
      <w:r>
        <w:rPr>
          <w:rFonts w:cs="Calibri" w:hAnsi="Calibri" w:eastAsia="Calibri" w:ascii="Calibri"/>
          <w:spacing w:val="0"/>
          <w:w w:val="100"/>
          <w:sz w:val="22"/>
          <w:szCs w:val="22"/>
        </w:rPr>
        <w:t>ti</w:t>
      </w:r>
      <w:r>
        <w:rPr>
          <w:rFonts w:cs="Calibri" w:hAnsi="Calibri" w:eastAsia="Calibri" w:ascii="Calibri"/>
          <w:spacing w:val="1"/>
          <w:w w:val="100"/>
          <w:sz w:val="22"/>
          <w:szCs w:val="22"/>
        </w:rPr>
        <w:t>o</w:t>
      </w:r>
      <w:r>
        <w:rPr>
          <w:rFonts w:cs="Calibri" w:hAnsi="Calibri" w:eastAsia="Calibri" w:ascii="Calibri"/>
          <w:spacing w:val="-1"/>
          <w:w w:val="100"/>
          <w:sz w:val="22"/>
          <w:szCs w:val="22"/>
        </w:rPr>
        <w:t>n</w:t>
      </w:r>
      <w:r>
        <w:rPr>
          <w:rFonts w:cs="Calibri" w:hAnsi="Calibri" w:eastAsia="Calibri" w:ascii="Calibri"/>
          <w:spacing w:val="0"/>
          <w:w w:val="100"/>
          <w:sz w:val="22"/>
          <w:szCs w:val="22"/>
        </w:rPr>
        <w:t>.</w:t>
      </w:r>
    </w:p>
    <w:p>
      <w:pPr>
        <w:rPr>
          <w:sz w:val="12"/>
          <w:szCs w:val="12"/>
        </w:rPr>
        <w:jc w:val="left"/>
        <w:spacing w:before="7" w:lineRule="exact" w:line="120"/>
      </w:pPr>
      <w:r>
        <w:rPr>
          <w:sz w:val="12"/>
          <w:szCs w:val="12"/>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rFonts w:cs="Calibri" w:hAnsi="Calibri" w:eastAsia="Calibri" w:ascii="Calibri"/>
          <w:sz w:val="22"/>
          <w:szCs w:val="22"/>
        </w:rPr>
        <w:jc w:val="center"/>
        <w:spacing w:before="16"/>
        <w:ind w:left="4812" w:right="4823"/>
      </w:pPr>
      <w:r>
        <w:rPr>
          <w:rFonts w:cs="Calibri" w:hAnsi="Calibri" w:eastAsia="Calibri" w:ascii="Calibri"/>
          <w:spacing w:val="0"/>
          <w:w w:val="100"/>
          <w:sz w:val="22"/>
          <w:szCs w:val="22"/>
        </w:rPr>
        <w:t>1</w:t>
      </w:r>
    </w:p>
    <w:sectPr>
      <w:type w:val="continuous"/>
      <w:pgSz w:w="12240" w:h="15840"/>
      <w:pgMar w:top="1280" w:bottom="280" w:left="1220" w:right="1200"/>
    </w:sectPr>
  </w:body>
</w:document>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2019-06-24T07:00:00+00:00</MeetingDate>
    <ReleaseDate xmlns="d2749cae-3b09-4902-b2fe-48dfe8b9c04c">2019-05-28T07:00:00+00:00</ReleaseDate>
  </documentManagement>
</p:properties>
</file>

<file path=customXml/itemProps1.xml><?xml version="1.0" encoding="utf-8"?>
<ds:datastoreItem xmlns:ds="http://schemas.openxmlformats.org/officeDocument/2006/customXml" ds:itemID="{089A7DB3-2ABD-48D5-AC9B-C1723CF9B1B8}"/>
</file>

<file path=customXml/itemProps2.xml><?xml version="1.0" encoding="utf-8"?>
<ds:datastoreItem xmlns:ds="http://schemas.openxmlformats.org/officeDocument/2006/customXml" ds:itemID="{F959F47C-40AF-4CE6-BE9C-6113CE202F9C}"/>
</file>

<file path=customXml/itemProps3.xml><?xml version="1.0" encoding="utf-8"?>
<ds:datastoreItem xmlns:ds="http://schemas.openxmlformats.org/officeDocument/2006/customXml" ds:itemID="{65FB8D7B-F1C3-4AEA-A039-B29DD7477975}"/>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LinksUpToDate>false</LinksUpToDate>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7a. Legislative Update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